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D4D62" w14:textId="2B76092B" w:rsidR="00B662BA" w:rsidRPr="00A30CD5" w:rsidRDefault="00CD235C" w:rsidP="00B662BA">
      <w:pPr>
        <w:rPr>
          <w:spacing w:val="40"/>
          <w:sz w:val="20"/>
          <w:szCs w:val="20"/>
        </w:rPr>
      </w:pPr>
      <w:r w:rsidRPr="00A30CD5">
        <w:rPr>
          <w:spacing w:val="40"/>
          <w:sz w:val="20"/>
          <w:szCs w:val="20"/>
        </w:rPr>
        <w:t xml:space="preserve">Znak sprawy: </w:t>
      </w:r>
      <w:r w:rsidR="007128EE" w:rsidRPr="00A30CD5">
        <w:rPr>
          <w:spacing w:val="40"/>
          <w:sz w:val="20"/>
          <w:szCs w:val="20"/>
        </w:rPr>
        <w:t>SzP.ZP.271.</w:t>
      </w:r>
      <w:r w:rsidR="00714752">
        <w:rPr>
          <w:spacing w:val="40"/>
          <w:sz w:val="20"/>
          <w:szCs w:val="20"/>
        </w:rPr>
        <w:t>5</w:t>
      </w:r>
      <w:r w:rsidR="00C61573" w:rsidRPr="00A30CD5">
        <w:rPr>
          <w:spacing w:val="40"/>
          <w:sz w:val="20"/>
          <w:szCs w:val="20"/>
        </w:rPr>
        <w:t>.2</w:t>
      </w:r>
      <w:r w:rsidR="00714752">
        <w:rPr>
          <w:spacing w:val="40"/>
          <w:sz w:val="20"/>
          <w:szCs w:val="20"/>
        </w:rPr>
        <w:t>3</w:t>
      </w:r>
    </w:p>
    <w:p w14:paraId="301E5C74" w14:textId="77777777" w:rsidR="00FF6586" w:rsidRPr="00722E55" w:rsidRDefault="00FF6586" w:rsidP="00FF6586">
      <w:pPr>
        <w:rPr>
          <w:spacing w:val="40"/>
          <w:sz w:val="20"/>
          <w:szCs w:val="20"/>
        </w:rPr>
      </w:pPr>
    </w:p>
    <w:p w14:paraId="17CD9C4B" w14:textId="77777777" w:rsidR="00FF6586" w:rsidRPr="00722E55" w:rsidRDefault="00FF6586" w:rsidP="00FF6586">
      <w:pPr>
        <w:rPr>
          <w:spacing w:val="40"/>
          <w:sz w:val="20"/>
          <w:szCs w:val="20"/>
        </w:rPr>
      </w:pPr>
    </w:p>
    <w:p w14:paraId="45F1AE08" w14:textId="77777777" w:rsidR="00FF6586" w:rsidRPr="00722E55" w:rsidRDefault="00FF6586" w:rsidP="00FF6586">
      <w:pPr>
        <w:rPr>
          <w:spacing w:val="40"/>
          <w:sz w:val="20"/>
          <w:szCs w:val="20"/>
        </w:rPr>
      </w:pPr>
    </w:p>
    <w:p w14:paraId="63AE3901" w14:textId="77777777" w:rsidR="00FF6586" w:rsidRPr="00722E55" w:rsidRDefault="00FF6586" w:rsidP="00FF6586">
      <w:pPr>
        <w:rPr>
          <w:spacing w:val="40"/>
          <w:sz w:val="20"/>
          <w:szCs w:val="20"/>
        </w:rPr>
      </w:pPr>
    </w:p>
    <w:p w14:paraId="2DCDBBDF" w14:textId="77777777" w:rsidR="00FF6586" w:rsidRDefault="00FF6586" w:rsidP="00FF6586">
      <w:pPr>
        <w:rPr>
          <w:spacing w:val="40"/>
          <w:sz w:val="20"/>
          <w:szCs w:val="20"/>
        </w:rPr>
      </w:pPr>
    </w:p>
    <w:p w14:paraId="48AD320D" w14:textId="77777777" w:rsidR="002033C6" w:rsidRDefault="002033C6" w:rsidP="00FF6586">
      <w:pPr>
        <w:rPr>
          <w:spacing w:val="40"/>
          <w:sz w:val="20"/>
          <w:szCs w:val="20"/>
        </w:rPr>
      </w:pPr>
    </w:p>
    <w:p w14:paraId="376606F9" w14:textId="77777777" w:rsidR="002033C6" w:rsidRPr="00722E55" w:rsidRDefault="002033C6" w:rsidP="00FF6586">
      <w:pPr>
        <w:rPr>
          <w:spacing w:val="40"/>
          <w:sz w:val="20"/>
          <w:szCs w:val="20"/>
        </w:rPr>
      </w:pPr>
    </w:p>
    <w:p w14:paraId="602647A9" w14:textId="77777777" w:rsidR="00FF6586" w:rsidRPr="00722E55" w:rsidRDefault="00FF6586" w:rsidP="00FF6586">
      <w:pPr>
        <w:rPr>
          <w:spacing w:val="40"/>
          <w:sz w:val="20"/>
          <w:szCs w:val="20"/>
        </w:rPr>
      </w:pPr>
    </w:p>
    <w:p w14:paraId="379809FE" w14:textId="77777777" w:rsidR="00FF6586" w:rsidRPr="00722E55" w:rsidRDefault="00FF6586" w:rsidP="00FF6586">
      <w:pPr>
        <w:rPr>
          <w:spacing w:val="40"/>
          <w:sz w:val="20"/>
          <w:szCs w:val="20"/>
        </w:rPr>
      </w:pPr>
    </w:p>
    <w:p w14:paraId="5EC428D1" w14:textId="77777777" w:rsidR="00FF6586" w:rsidRPr="00722E55" w:rsidRDefault="00FF6586" w:rsidP="00FF6586">
      <w:pPr>
        <w:rPr>
          <w:spacing w:val="40"/>
          <w:sz w:val="20"/>
          <w:szCs w:val="20"/>
        </w:rPr>
      </w:pPr>
    </w:p>
    <w:p w14:paraId="265EC812" w14:textId="77777777" w:rsidR="00FF6586" w:rsidRPr="00722E55" w:rsidRDefault="00FF6586" w:rsidP="00FF6586">
      <w:pPr>
        <w:rPr>
          <w:spacing w:val="40"/>
          <w:sz w:val="20"/>
          <w:szCs w:val="20"/>
        </w:rPr>
      </w:pPr>
    </w:p>
    <w:p w14:paraId="1D2E34D5" w14:textId="77777777" w:rsidR="00FF6586" w:rsidRPr="00722E55" w:rsidRDefault="00FF6586" w:rsidP="00FF6586">
      <w:pPr>
        <w:rPr>
          <w:spacing w:val="40"/>
          <w:sz w:val="20"/>
          <w:szCs w:val="20"/>
        </w:rPr>
      </w:pPr>
    </w:p>
    <w:p w14:paraId="795D69F8" w14:textId="77777777" w:rsidR="00696DA7" w:rsidRPr="00696DA7" w:rsidRDefault="00696DA7" w:rsidP="00696DA7">
      <w:pPr>
        <w:jc w:val="center"/>
        <w:rPr>
          <w:spacing w:val="40"/>
        </w:rPr>
      </w:pPr>
      <w:r w:rsidRPr="00696DA7">
        <w:rPr>
          <w:spacing w:val="40"/>
        </w:rPr>
        <w:t>Zapytanie ofertowe dotyczące zamówienia publicznego</w:t>
      </w:r>
    </w:p>
    <w:p w14:paraId="4CBCEAB6" w14:textId="0FB73586" w:rsidR="00B725EC" w:rsidRPr="0032280F" w:rsidRDefault="00696DA7" w:rsidP="00696DA7">
      <w:pPr>
        <w:jc w:val="center"/>
        <w:rPr>
          <w:b/>
          <w:spacing w:val="30"/>
        </w:rPr>
      </w:pPr>
      <w:r w:rsidRPr="00696DA7">
        <w:rPr>
          <w:spacing w:val="40"/>
        </w:rPr>
        <w:t>o wartości poniżej kwoty 130.000,00 zł na</w:t>
      </w:r>
    </w:p>
    <w:p w14:paraId="06852542" w14:textId="77777777" w:rsidR="00FF6586" w:rsidRPr="00722E55" w:rsidRDefault="00FF6586" w:rsidP="00FF6586">
      <w:pPr>
        <w:jc w:val="center"/>
        <w:rPr>
          <w:b/>
          <w:spacing w:val="30"/>
          <w:sz w:val="20"/>
          <w:szCs w:val="20"/>
        </w:rPr>
      </w:pPr>
    </w:p>
    <w:p w14:paraId="3CF2FFFC" w14:textId="0D21486D" w:rsidR="00C808D9" w:rsidRPr="00C808D9" w:rsidRDefault="000A2CBF" w:rsidP="00C808D9">
      <w:pPr>
        <w:jc w:val="center"/>
        <w:rPr>
          <w:b/>
          <w:caps/>
          <w:spacing w:val="30"/>
        </w:rPr>
      </w:pPr>
      <w:r>
        <w:rPr>
          <w:b/>
          <w:caps/>
          <w:spacing w:val="30"/>
        </w:rPr>
        <w:t>Dzierżawa</w:t>
      </w:r>
      <w:r w:rsidR="00C808D9" w:rsidRPr="00C808D9">
        <w:rPr>
          <w:b/>
          <w:caps/>
          <w:spacing w:val="30"/>
        </w:rPr>
        <w:t xml:space="preserve"> dystrybutorów </w:t>
      </w:r>
      <w:r>
        <w:rPr>
          <w:b/>
          <w:caps/>
          <w:spacing w:val="30"/>
        </w:rPr>
        <w:t>do wody ciepłej i zimnej podłączonych</w:t>
      </w:r>
      <w:r w:rsidR="00C808D9">
        <w:rPr>
          <w:b/>
          <w:caps/>
          <w:spacing w:val="30"/>
        </w:rPr>
        <w:t xml:space="preserve"> do sieci wodociągowej </w:t>
      </w:r>
      <w:r>
        <w:rPr>
          <w:b/>
          <w:caps/>
          <w:spacing w:val="30"/>
        </w:rPr>
        <w:t>w obiektach</w:t>
      </w:r>
      <w:r w:rsidR="00C808D9" w:rsidRPr="00C808D9">
        <w:rPr>
          <w:b/>
          <w:caps/>
          <w:spacing w:val="30"/>
        </w:rPr>
        <w:t xml:space="preserve"> Szpitala Specjalistycznego </w:t>
      </w:r>
    </w:p>
    <w:p w14:paraId="51534A6D" w14:textId="77777777" w:rsidR="00B662BA" w:rsidRPr="00722E55" w:rsidRDefault="00C808D9" w:rsidP="00C808D9">
      <w:pPr>
        <w:jc w:val="center"/>
        <w:rPr>
          <w:spacing w:val="30"/>
        </w:rPr>
      </w:pPr>
      <w:r w:rsidRPr="00C808D9">
        <w:rPr>
          <w:b/>
          <w:caps/>
          <w:spacing w:val="30"/>
        </w:rPr>
        <w:t>im. Edmunda Biernackiego w Mielcu</w:t>
      </w:r>
    </w:p>
    <w:p w14:paraId="035B1650" w14:textId="77777777" w:rsidR="00FF6586" w:rsidRPr="00722E55" w:rsidRDefault="00FF6586" w:rsidP="00FF6586">
      <w:pPr>
        <w:jc w:val="both"/>
        <w:rPr>
          <w:spacing w:val="30"/>
          <w:sz w:val="20"/>
          <w:szCs w:val="20"/>
        </w:rPr>
      </w:pPr>
    </w:p>
    <w:p w14:paraId="58739EF4" w14:textId="77777777" w:rsidR="00FF6586" w:rsidRPr="00722E55" w:rsidRDefault="00FF6586" w:rsidP="00FF6586">
      <w:pPr>
        <w:jc w:val="both"/>
        <w:rPr>
          <w:spacing w:val="30"/>
          <w:sz w:val="20"/>
          <w:szCs w:val="20"/>
        </w:rPr>
      </w:pPr>
    </w:p>
    <w:p w14:paraId="66A5D0B4" w14:textId="77777777" w:rsidR="00FF6586" w:rsidRPr="00722E55" w:rsidRDefault="00FF6586" w:rsidP="00FF6586">
      <w:pPr>
        <w:jc w:val="both"/>
        <w:rPr>
          <w:spacing w:val="30"/>
          <w:sz w:val="20"/>
          <w:szCs w:val="20"/>
        </w:rPr>
      </w:pPr>
    </w:p>
    <w:p w14:paraId="02446FF9" w14:textId="77777777" w:rsidR="00FF6586" w:rsidRPr="00722E55" w:rsidRDefault="00FF6586" w:rsidP="00FF6586">
      <w:pPr>
        <w:jc w:val="both"/>
        <w:rPr>
          <w:spacing w:val="30"/>
          <w:sz w:val="20"/>
          <w:szCs w:val="20"/>
        </w:rPr>
      </w:pPr>
    </w:p>
    <w:p w14:paraId="16884A1F" w14:textId="77777777" w:rsidR="00FF6586" w:rsidRPr="00722E55" w:rsidRDefault="00FF6586" w:rsidP="00FF6586">
      <w:pPr>
        <w:jc w:val="both"/>
        <w:rPr>
          <w:spacing w:val="30"/>
          <w:sz w:val="20"/>
          <w:szCs w:val="20"/>
        </w:rPr>
      </w:pPr>
    </w:p>
    <w:p w14:paraId="0590569E" w14:textId="77777777" w:rsidR="00FF6586" w:rsidRPr="00722E55" w:rsidRDefault="00FF6586" w:rsidP="00FF6586">
      <w:pPr>
        <w:jc w:val="both"/>
        <w:rPr>
          <w:spacing w:val="30"/>
          <w:sz w:val="20"/>
          <w:szCs w:val="20"/>
        </w:rPr>
      </w:pPr>
    </w:p>
    <w:p w14:paraId="0D579D3B" w14:textId="77777777" w:rsidR="00FF6586" w:rsidRPr="00722E55" w:rsidRDefault="00FF6586" w:rsidP="00FF6586">
      <w:pPr>
        <w:jc w:val="both"/>
        <w:rPr>
          <w:spacing w:val="30"/>
          <w:sz w:val="20"/>
          <w:szCs w:val="20"/>
        </w:rPr>
      </w:pPr>
    </w:p>
    <w:p w14:paraId="75378BE4" w14:textId="77777777" w:rsidR="00FF6586" w:rsidRPr="00722E55" w:rsidRDefault="00FF6586" w:rsidP="00FF6586">
      <w:pPr>
        <w:jc w:val="both"/>
        <w:rPr>
          <w:spacing w:val="30"/>
          <w:sz w:val="20"/>
          <w:szCs w:val="20"/>
        </w:rPr>
      </w:pPr>
    </w:p>
    <w:p w14:paraId="6EFE9127" w14:textId="77777777" w:rsidR="00FF6586" w:rsidRPr="00722E55" w:rsidRDefault="00FF6586" w:rsidP="00FF6586">
      <w:pPr>
        <w:jc w:val="both"/>
        <w:rPr>
          <w:spacing w:val="30"/>
          <w:sz w:val="20"/>
          <w:szCs w:val="20"/>
        </w:rPr>
      </w:pPr>
    </w:p>
    <w:p w14:paraId="37137197" w14:textId="77777777" w:rsidR="00FF6586" w:rsidRPr="00722E55" w:rsidRDefault="00FF6586" w:rsidP="00FF6586">
      <w:pPr>
        <w:jc w:val="both"/>
        <w:rPr>
          <w:spacing w:val="30"/>
          <w:sz w:val="20"/>
          <w:szCs w:val="20"/>
        </w:rPr>
      </w:pPr>
    </w:p>
    <w:p w14:paraId="7FF98166" w14:textId="77777777" w:rsidR="00FF6586" w:rsidRPr="00722E55" w:rsidRDefault="00FF6586" w:rsidP="00FF6586">
      <w:pPr>
        <w:jc w:val="both"/>
        <w:rPr>
          <w:spacing w:val="30"/>
          <w:sz w:val="20"/>
          <w:szCs w:val="20"/>
        </w:rPr>
      </w:pPr>
    </w:p>
    <w:p w14:paraId="21E61434" w14:textId="77777777" w:rsidR="00FF6586" w:rsidRPr="00722E55" w:rsidRDefault="00FF6586" w:rsidP="00FF6586">
      <w:pPr>
        <w:jc w:val="both"/>
        <w:rPr>
          <w:spacing w:val="30"/>
          <w:sz w:val="20"/>
          <w:szCs w:val="20"/>
        </w:rPr>
      </w:pPr>
    </w:p>
    <w:p w14:paraId="12A1C2F8" w14:textId="77777777" w:rsidR="00FF6586" w:rsidRPr="00722E55" w:rsidRDefault="00FF6586" w:rsidP="00FF6586">
      <w:pPr>
        <w:jc w:val="both"/>
        <w:rPr>
          <w:spacing w:val="30"/>
          <w:sz w:val="20"/>
          <w:szCs w:val="20"/>
        </w:rPr>
      </w:pPr>
    </w:p>
    <w:p w14:paraId="62C160C9" w14:textId="77777777" w:rsidR="00FF6586" w:rsidRPr="00722E55" w:rsidRDefault="00FF6586" w:rsidP="00FF6586">
      <w:pPr>
        <w:jc w:val="both"/>
        <w:rPr>
          <w:spacing w:val="30"/>
          <w:sz w:val="20"/>
          <w:szCs w:val="20"/>
        </w:rPr>
      </w:pPr>
    </w:p>
    <w:p w14:paraId="2FAADDCE" w14:textId="77777777" w:rsidR="00FF6586" w:rsidRPr="00722E55" w:rsidRDefault="00FF6586" w:rsidP="00FF6586">
      <w:pPr>
        <w:jc w:val="both"/>
        <w:rPr>
          <w:spacing w:val="30"/>
          <w:sz w:val="20"/>
          <w:szCs w:val="20"/>
        </w:rPr>
      </w:pPr>
    </w:p>
    <w:p w14:paraId="490BF90F" w14:textId="77777777" w:rsidR="00FF6586" w:rsidRPr="00722E55" w:rsidRDefault="00FF6586" w:rsidP="00FF6586">
      <w:pPr>
        <w:jc w:val="both"/>
        <w:rPr>
          <w:i/>
          <w:spacing w:val="30"/>
          <w:sz w:val="20"/>
          <w:szCs w:val="20"/>
          <w:u w:val="single"/>
        </w:rPr>
      </w:pPr>
    </w:p>
    <w:p w14:paraId="6B5E8A64" w14:textId="77777777" w:rsidR="00FF6586" w:rsidRPr="00722E55" w:rsidRDefault="00FF6586" w:rsidP="00FF6586">
      <w:pPr>
        <w:jc w:val="both"/>
        <w:rPr>
          <w:i/>
          <w:spacing w:val="30"/>
          <w:sz w:val="20"/>
          <w:szCs w:val="20"/>
          <w:u w:val="single"/>
        </w:rPr>
      </w:pPr>
    </w:p>
    <w:p w14:paraId="24F00548" w14:textId="77777777" w:rsidR="00FF6586" w:rsidRPr="00722E55" w:rsidRDefault="00FF6586" w:rsidP="00FF6586">
      <w:pPr>
        <w:jc w:val="both"/>
        <w:rPr>
          <w:i/>
          <w:spacing w:val="30"/>
          <w:sz w:val="20"/>
          <w:szCs w:val="20"/>
          <w:u w:val="single"/>
        </w:rPr>
      </w:pPr>
    </w:p>
    <w:p w14:paraId="270764D0" w14:textId="77777777" w:rsidR="00FF6586" w:rsidRPr="00722E55" w:rsidRDefault="00FF6586" w:rsidP="00FF6586">
      <w:pPr>
        <w:jc w:val="both"/>
        <w:rPr>
          <w:i/>
          <w:spacing w:val="30"/>
          <w:sz w:val="20"/>
          <w:szCs w:val="20"/>
          <w:u w:val="single"/>
        </w:rPr>
      </w:pPr>
    </w:p>
    <w:p w14:paraId="61B3483E" w14:textId="77777777" w:rsidR="004506B9" w:rsidRPr="00722E55" w:rsidRDefault="004506B9" w:rsidP="00FF6586">
      <w:pPr>
        <w:jc w:val="both"/>
        <w:rPr>
          <w:i/>
          <w:spacing w:val="30"/>
          <w:sz w:val="20"/>
          <w:szCs w:val="20"/>
          <w:u w:val="single"/>
        </w:rPr>
      </w:pPr>
    </w:p>
    <w:p w14:paraId="35E753B5" w14:textId="77777777" w:rsidR="004506B9" w:rsidRDefault="004506B9" w:rsidP="00FF6586">
      <w:pPr>
        <w:jc w:val="both"/>
        <w:rPr>
          <w:i/>
          <w:spacing w:val="30"/>
          <w:sz w:val="20"/>
          <w:szCs w:val="20"/>
          <w:u w:val="single"/>
        </w:rPr>
      </w:pPr>
    </w:p>
    <w:p w14:paraId="068310C9" w14:textId="77777777" w:rsidR="00C808D9" w:rsidRDefault="00C808D9" w:rsidP="00FF6586">
      <w:pPr>
        <w:jc w:val="both"/>
        <w:rPr>
          <w:i/>
          <w:spacing w:val="30"/>
          <w:sz w:val="20"/>
          <w:szCs w:val="20"/>
          <w:u w:val="single"/>
        </w:rPr>
      </w:pPr>
    </w:p>
    <w:p w14:paraId="6D27B42D" w14:textId="77777777" w:rsidR="00C808D9" w:rsidRDefault="00C808D9" w:rsidP="00FF6586">
      <w:pPr>
        <w:jc w:val="both"/>
        <w:rPr>
          <w:i/>
          <w:spacing w:val="30"/>
          <w:sz w:val="20"/>
          <w:szCs w:val="20"/>
          <w:u w:val="single"/>
        </w:rPr>
      </w:pPr>
    </w:p>
    <w:p w14:paraId="2738154A" w14:textId="77777777" w:rsidR="00C808D9" w:rsidRPr="00722E55" w:rsidRDefault="00C808D9" w:rsidP="00FF6586">
      <w:pPr>
        <w:jc w:val="both"/>
        <w:rPr>
          <w:i/>
          <w:spacing w:val="30"/>
          <w:sz w:val="20"/>
          <w:szCs w:val="20"/>
          <w:u w:val="single"/>
        </w:rPr>
      </w:pPr>
    </w:p>
    <w:p w14:paraId="2D9583F0" w14:textId="77777777" w:rsidR="004506B9" w:rsidRDefault="004506B9" w:rsidP="00FF6586">
      <w:pPr>
        <w:jc w:val="both"/>
        <w:rPr>
          <w:i/>
          <w:spacing w:val="30"/>
          <w:sz w:val="20"/>
          <w:szCs w:val="20"/>
          <w:u w:val="single"/>
        </w:rPr>
      </w:pPr>
    </w:p>
    <w:p w14:paraId="5BF34FAC" w14:textId="77777777" w:rsidR="00C808D9" w:rsidRDefault="00C808D9" w:rsidP="00FF6586">
      <w:pPr>
        <w:jc w:val="both"/>
        <w:rPr>
          <w:i/>
          <w:spacing w:val="30"/>
          <w:sz w:val="20"/>
          <w:szCs w:val="20"/>
          <w:u w:val="single"/>
        </w:rPr>
      </w:pPr>
    </w:p>
    <w:p w14:paraId="2044703F" w14:textId="77777777" w:rsidR="00C808D9" w:rsidRDefault="00C808D9" w:rsidP="00FF6586">
      <w:pPr>
        <w:jc w:val="both"/>
        <w:rPr>
          <w:i/>
          <w:spacing w:val="30"/>
          <w:sz w:val="20"/>
          <w:szCs w:val="20"/>
          <w:u w:val="single"/>
        </w:rPr>
      </w:pPr>
    </w:p>
    <w:p w14:paraId="7C92F6E7" w14:textId="77777777" w:rsidR="00C808D9" w:rsidRDefault="00C808D9" w:rsidP="00FF6586">
      <w:pPr>
        <w:jc w:val="both"/>
        <w:rPr>
          <w:i/>
          <w:spacing w:val="30"/>
          <w:sz w:val="20"/>
          <w:szCs w:val="20"/>
          <w:u w:val="single"/>
        </w:rPr>
      </w:pPr>
    </w:p>
    <w:p w14:paraId="2D16E9D7" w14:textId="77777777" w:rsidR="00C808D9" w:rsidRPr="00722E55" w:rsidRDefault="00C808D9" w:rsidP="00FF6586">
      <w:pPr>
        <w:jc w:val="both"/>
        <w:rPr>
          <w:i/>
          <w:spacing w:val="30"/>
          <w:sz w:val="20"/>
          <w:szCs w:val="20"/>
          <w:u w:val="single"/>
        </w:rPr>
      </w:pPr>
    </w:p>
    <w:p w14:paraId="6315A290" w14:textId="77777777" w:rsidR="00CA0A9F" w:rsidRPr="00722E55" w:rsidRDefault="00CA0A9F" w:rsidP="00FF6586">
      <w:pPr>
        <w:jc w:val="both"/>
        <w:rPr>
          <w:i/>
          <w:spacing w:val="30"/>
          <w:sz w:val="20"/>
          <w:szCs w:val="20"/>
          <w:u w:val="single"/>
        </w:rPr>
      </w:pPr>
    </w:p>
    <w:p w14:paraId="500A56C3" w14:textId="482B2638" w:rsidR="000E32D3" w:rsidRPr="000E32D3" w:rsidRDefault="00696DA7" w:rsidP="000E32D3">
      <w:pPr>
        <w:jc w:val="both"/>
        <w:rPr>
          <w:i/>
          <w:spacing w:val="30"/>
          <w:sz w:val="20"/>
          <w:szCs w:val="20"/>
        </w:rPr>
      </w:pPr>
      <w:r w:rsidRPr="00696DA7">
        <w:rPr>
          <w:i/>
          <w:spacing w:val="30"/>
          <w:sz w:val="20"/>
          <w:szCs w:val="20"/>
          <w:u w:val="single"/>
        </w:rPr>
        <w:t xml:space="preserve">Podstawa prawna: </w:t>
      </w:r>
      <w:r w:rsidRPr="00696DA7">
        <w:rPr>
          <w:i/>
          <w:spacing w:val="30"/>
          <w:sz w:val="20"/>
          <w:szCs w:val="20"/>
        </w:rPr>
        <w:t>Zarządzenie nr 118/2022 Dyrektora Szpitala Specjalistycznego im. Edmunda Biernackiego w Mielcu z dnia 22 lipca 2022 r. w sprawie przyjęcia regulaminu udzielania zamówień publicznych o wartości poniżej kwoty 130.000,00 zł.</w:t>
      </w:r>
    </w:p>
    <w:p w14:paraId="37AF589F" w14:textId="77777777" w:rsidR="005A297B" w:rsidRPr="002033C6" w:rsidRDefault="005A297B" w:rsidP="005A297B">
      <w:pPr>
        <w:jc w:val="both"/>
        <w:rPr>
          <w:i/>
          <w:spacing w:val="30"/>
          <w:sz w:val="10"/>
          <w:szCs w:val="10"/>
        </w:rPr>
      </w:pPr>
    </w:p>
    <w:p w14:paraId="5CE7A72C" w14:textId="77777777" w:rsidR="001331AA" w:rsidRDefault="001331AA" w:rsidP="00FF6586">
      <w:pPr>
        <w:jc w:val="both"/>
        <w:rPr>
          <w:i/>
          <w:spacing w:val="30"/>
          <w:sz w:val="20"/>
          <w:szCs w:val="20"/>
        </w:rPr>
      </w:pPr>
    </w:p>
    <w:p w14:paraId="3E0533E7" w14:textId="77777777" w:rsidR="00B662BA" w:rsidRDefault="00B662BA" w:rsidP="00FF6586">
      <w:pPr>
        <w:jc w:val="both"/>
        <w:rPr>
          <w:i/>
          <w:spacing w:val="30"/>
          <w:sz w:val="20"/>
          <w:szCs w:val="20"/>
        </w:rPr>
      </w:pPr>
    </w:p>
    <w:p w14:paraId="68A4F47D" w14:textId="77777777" w:rsidR="00C808D9" w:rsidRDefault="00C808D9" w:rsidP="00FF6586">
      <w:pPr>
        <w:jc w:val="both"/>
        <w:rPr>
          <w:i/>
          <w:spacing w:val="30"/>
          <w:sz w:val="20"/>
          <w:szCs w:val="20"/>
        </w:rPr>
        <w:sectPr w:rsidR="00C808D9" w:rsidSect="00AE0DB6">
          <w:footerReference w:type="default" r:id="rId8"/>
          <w:pgSz w:w="11906" w:h="16838"/>
          <w:pgMar w:top="1417" w:right="1274" w:bottom="1417" w:left="1417" w:header="708" w:footer="708" w:gutter="0"/>
          <w:cols w:space="708"/>
          <w:docGrid w:linePitch="360"/>
        </w:sectPr>
      </w:pPr>
    </w:p>
    <w:p w14:paraId="1B445BDE" w14:textId="77777777" w:rsidR="00FF6586" w:rsidRPr="00725950" w:rsidRDefault="00FF6586" w:rsidP="00851B47">
      <w:pPr>
        <w:shd w:val="clear" w:color="auto" w:fill="FFFFFF"/>
        <w:rPr>
          <w:b/>
        </w:rPr>
      </w:pPr>
      <w:r w:rsidRPr="00725950">
        <w:rPr>
          <w:b/>
        </w:rPr>
        <w:lastRenderedPageBreak/>
        <w:t>ZAMAWIAJĄCY:</w:t>
      </w:r>
    </w:p>
    <w:p w14:paraId="2885222D" w14:textId="77777777" w:rsidR="00FF6586" w:rsidRPr="00722E55" w:rsidRDefault="00FF6586" w:rsidP="00FF6586">
      <w:pPr>
        <w:spacing w:before="120"/>
        <w:rPr>
          <w:sz w:val="20"/>
          <w:szCs w:val="20"/>
        </w:rPr>
      </w:pPr>
      <w:r w:rsidRPr="00722E55">
        <w:rPr>
          <w:sz w:val="20"/>
          <w:szCs w:val="20"/>
        </w:rPr>
        <w:t>Nazwa i adres:</w:t>
      </w:r>
    </w:p>
    <w:p w14:paraId="167CD99D" w14:textId="77777777" w:rsidR="004506B9" w:rsidRPr="00722E55" w:rsidRDefault="004506B9" w:rsidP="00FF6586">
      <w:pPr>
        <w:spacing w:before="120"/>
        <w:rPr>
          <w:sz w:val="10"/>
          <w:szCs w:val="10"/>
        </w:rPr>
      </w:pPr>
    </w:p>
    <w:p w14:paraId="4EB51787" w14:textId="77777777" w:rsidR="00FF6586" w:rsidRPr="00722E55" w:rsidRDefault="00FF6586" w:rsidP="00722E55">
      <w:pPr>
        <w:ind w:left="708"/>
        <w:rPr>
          <w:sz w:val="20"/>
          <w:szCs w:val="20"/>
        </w:rPr>
      </w:pPr>
      <w:r w:rsidRPr="00722E55">
        <w:rPr>
          <w:b/>
          <w:sz w:val="20"/>
          <w:szCs w:val="20"/>
        </w:rPr>
        <w:t>Szpital Specjalistyczny im. Edmunda Biernackiego</w:t>
      </w:r>
    </w:p>
    <w:p w14:paraId="1454786D" w14:textId="77777777" w:rsidR="00FF6586" w:rsidRPr="00722E55" w:rsidRDefault="00FF6586" w:rsidP="00722E55">
      <w:pPr>
        <w:ind w:left="708"/>
        <w:rPr>
          <w:sz w:val="20"/>
          <w:szCs w:val="20"/>
        </w:rPr>
      </w:pPr>
      <w:r w:rsidRPr="00722E55">
        <w:rPr>
          <w:b/>
          <w:sz w:val="20"/>
          <w:szCs w:val="20"/>
        </w:rPr>
        <w:t>ul. Żeromskiego 22</w:t>
      </w:r>
    </w:p>
    <w:p w14:paraId="079CB409" w14:textId="77777777" w:rsidR="00FF6586" w:rsidRDefault="00FF6586" w:rsidP="00722E55">
      <w:pPr>
        <w:ind w:left="708"/>
        <w:rPr>
          <w:b/>
          <w:sz w:val="20"/>
          <w:szCs w:val="20"/>
        </w:rPr>
      </w:pPr>
      <w:r w:rsidRPr="00722E55">
        <w:rPr>
          <w:b/>
          <w:sz w:val="20"/>
          <w:szCs w:val="20"/>
        </w:rPr>
        <w:t>39-300 Mielec</w:t>
      </w:r>
    </w:p>
    <w:p w14:paraId="21B366DB" w14:textId="77777777" w:rsidR="00C808D9" w:rsidRPr="00C808D9" w:rsidRDefault="00C808D9" w:rsidP="00722E55">
      <w:pPr>
        <w:ind w:left="708"/>
        <w:rPr>
          <w:sz w:val="10"/>
          <w:szCs w:val="10"/>
        </w:rPr>
      </w:pPr>
    </w:p>
    <w:p w14:paraId="7A7DB220" w14:textId="77777777" w:rsidR="00FF6586" w:rsidRPr="00722E55" w:rsidRDefault="00FF6586" w:rsidP="00722E55">
      <w:pPr>
        <w:ind w:left="708"/>
        <w:rPr>
          <w:sz w:val="20"/>
          <w:szCs w:val="20"/>
        </w:rPr>
      </w:pPr>
      <w:r w:rsidRPr="00722E55">
        <w:rPr>
          <w:b/>
          <w:sz w:val="20"/>
          <w:szCs w:val="20"/>
        </w:rPr>
        <w:t>tel/fax (17)780-01-46</w:t>
      </w:r>
    </w:p>
    <w:p w14:paraId="43277C45" w14:textId="77777777" w:rsidR="00C808D9" w:rsidRPr="00C808D9" w:rsidRDefault="00C808D9" w:rsidP="00722E55">
      <w:pPr>
        <w:ind w:left="708"/>
        <w:rPr>
          <w:b/>
          <w:sz w:val="10"/>
          <w:szCs w:val="10"/>
          <w:lang w:val="en-US"/>
        </w:rPr>
      </w:pPr>
    </w:p>
    <w:p w14:paraId="5CD74CA4" w14:textId="77777777" w:rsidR="00FF6586" w:rsidRPr="00C808D9" w:rsidRDefault="002040C8" w:rsidP="00722E55">
      <w:pPr>
        <w:ind w:left="708"/>
        <w:rPr>
          <w:sz w:val="20"/>
          <w:szCs w:val="20"/>
          <w:lang w:val="en-US"/>
        </w:rPr>
      </w:pPr>
      <w:r w:rsidRPr="00C808D9">
        <w:rPr>
          <w:b/>
          <w:sz w:val="20"/>
          <w:szCs w:val="20"/>
          <w:lang w:val="en-US"/>
        </w:rPr>
        <w:t xml:space="preserve">e-mail: </w:t>
      </w:r>
      <w:r w:rsidR="00FF6586" w:rsidRPr="00C808D9">
        <w:rPr>
          <w:b/>
          <w:sz w:val="20"/>
          <w:szCs w:val="20"/>
          <w:lang w:val="en-US"/>
        </w:rPr>
        <w:t>przetargi@szpital.mielec.pl</w:t>
      </w:r>
    </w:p>
    <w:p w14:paraId="4AA406CB" w14:textId="77777777" w:rsidR="00C808D9" w:rsidRPr="00C808D9" w:rsidRDefault="00C808D9" w:rsidP="00722E55">
      <w:pPr>
        <w:ind w:left="708"/>
        <w:rPr>
          <w:b/>
          <w:sz w:val="10"/>
          <w:szCs w:val="10"/>
        </w:rPr>
      </w:pPr>
    </w:p>
    <w:p w14:paraId="11A58413" w14:textId="77777777" w:rsidR="002040C8" w:rsidRPr="00722E55" w:rsidRDefault="002040C8" w:rsidP="00722E55">
      <w:pPr>
        <w:ind w:left="708"/>
        <w:rPr>
          <w:sz w:val="20"/>
          <w:szCs w:val="20"/>
        </w:rPr>
      </w:pPr>
      <w:r>
        <w:rPr>
          <w:b/>
          <w:sz w:val="20"/>
          <w:szCs w:val="20"/>
        </w:rPr>
        <w:t>NIP: 817-175-08-93, REGON: 000308637</w:t>
      </w:r>
    </w:p>
    <w:p w14:paraId="15C876B7" w14:textId="77777777" w:rsidR="00722E55" w:rsidRPr="00722E55" w:rsidRDefault="00722E55" w:rsidP="00E366C4">
      <w:pPr>
        <w:rPr>
          <w:sz w:val="20"/>
          <w:szCs w:val="20"/>
        </w:rPr>
      </w:pPr>
    </w:p>
    <w:p w14:paraId="467F0B98" w14:textId="77777777" w:rsidR="00B725EC" w:rsidRPr="00871A41" w:rsidRDefault="00722E55" w:rsidP="00714737">
      <w:pPr>
        <w:shd w:val="clear" w:color="auto" w:fill="FFFFFF"/>
        <w:suppressAutoHyphens w:val="0"/>
        <w:contextualSpacing/>
        <w:jc w:val="both"/>
        <w:rPr>
          <w:bCs/>
          <w:sz w:val="20"/>
          <w:szCs w:val="20"/>
          <w:lang w:eastAsia="pl-PL"/>
        </w:rPr>
      </w:pPr>
      <w:r w:rsidRPr="00871A41">
        <w:rPr>
          <w:bCs/>
          <w:sz w:val="20"/>
          <w:szCs w:val="20"/>
          <w:lang w:eastAsia="pl-PL"/>
        </w:rPr>
        <w:t xml:space="preserve">Szpital Specjalistyczny im. Edmunda Biernackiego w Mielcu </w:t>
      </w:r>
      <w:r w:rsidR="00C808D9" w:rsidRPr="00871A41">
        <w:rPr>
          <w:bCs/>
          <w:sz w:val="20"/>
          <w:szCs w:val="20"/>
          <w:lang w:eastAsia="pl-PL"/>
        </w:rPr>
        <w:t>zaprasza do złożenia</w:t>
      </w:r>
      <w:r w:rsidR="00FF6586" w:rsidRPr="00871A41">
        <w:rPr>
          <w:bCs/>
          <w:sz w:val="20"/>
          <w:szCs w:val="20"/>
          <w:lang w:eastAsia="pl-PL"/>
        </w:rPr>
        <w:t xml:space="preserve"> oferty </w:t>
      </w:r>
      <w:r w:rsidRPr="00871A41">
        <w:rPr>
          <w:bCs/>
          <w:sz w:val="20"/>
          <w:szCs w:val="20"/>
          <w:lang w:eastAsia="pl-PL"/>
        </w:rPr>
        <w:t xml:space="preserve">cenowej </w:t>
      </w:r>
      <w:r w:rsidR="00FF6586" w:rsidRPr="00871A41">
        <w:rPr>
          <w:bCs/>
          <w:sz w:val="20"/>
          <w:szCs w:val="20"/>
          <w:lang w:eastAsia="pl-PL"/>
        </w:rPr>
        <w:t>na poniże</w:t>
      </w:r>
      <w:r w:rsidR="00714737" w:rsidRPr="00871A41">
        <w:rPr>
          <w:bCs/>
          <w:sz w:val="20"/>
          <w:szCs w:val="20"/>
          <w:lang w:eastAsia="pl-PL"/>
        </w:rPr>
        <w:t>j opisany przedmiot zamówienia:</w:t>
      </w:r>
    </w:p>
    <w:p w14:paraId="12EC9A24" w14:textId="77777777" w:rsidR="00E366C4" w:rsidRPr="00722E55" w:rsidRDefault="00E366C4" w:rsidP="00E366C4">
      <w:pPr>
        <w:suppressAutoHyphens w:val="0"/>
        <w:ind w:left="426"/>
        <w:contextualSpacing/>
        <w:rPr>
          <w:spacing w:val="30"/>
          <w:sz w:val="10"/>
          <w:szCs w:val="10"/>
        </w:rPr>
      </w:pPr>
    </w:p>
    <w:p w14:paraId="2DA853E0" w14:textId="6F591CAA" w:rsidR="00FF6586" w:rsidRDefault="00871A41" w:rsidP="00871A41">
      <w:pPr>
        <w:suppressAutoHyphens w:val="0"/>
        <w:ind w:left="426"/>
        <w:contextualSpacing/>
        <w:jc w:val="center"/>
        <w:rPr>
          <w:b/>
          <w:sz w:val="20"/>
          <w:szCs w:val="20"/>
          <w:lang w:eastAsia="pl-PL"/>
        </w:rPr>
      </w:pPr>
      <w:r w:rsidRPr="002C1E6B">
        <w:rPr>
          <w:b/>
        </w:rPr>
        <w:t xml:space="preserve">„Dzierżawa dystrybutorów do wody ciepłej i zimnej podłączonych do sieci wodociągowej w obiektach Szpitala Specjalistycznego im. Edmunda Biernackiego </w:t>
      </w:r>
      <w:r>
        <w:rPr>
          <w:b/>
        </w:rPr>
        <w:t xml:space="preserve">                 </w:t>
      </w:r>
      <w:r w:rsidRPr="002C1E6B">
        <w:rPr>
          <w:b/>
        </w:rPr>
        <w:t>w Mielcu”</w:t>
      </w:r>
      <w:r>
        <w:rPr>
          <w:b/>
        </w:rPr>
        <w:t>, znak SzP.ZP.271.5.23</w:t>
      </w:r>
    </w:p>
    <w:p w14:paraId="2DA68DCB" w14:textId="77777777" w:rsidR="00C808D9" w:rsidRPr="00722E55" w:rsidRDefault="00C808D9" w:rsidP="00871A41">
      <w:pPr>
        <w:suppressAutoHyphens w:val="0"/>
        <w:ind w:left="426"/>
        <w:contextualSpacing/>
        <w:jc w:val="center"/>
        <w:rPr>
          <w:b/>
          <w:sz w:val="20"/>
          <w:szCs w:val="20"/>
          <w:lang w:eastAsia="pl-PL"/>
        </w:rPr>
      </w:pPr>
    </w:p>
    <w:p w14:paraId="699A8148" w14:textId="77777777" w:rsidR="00FF6586" w:rsidRPr="00600AFF" w:rsidRDefault="00FF6586" w:rsidP="007967EE">
      <w:pPr>
        <w:rPr>
          <w:b/>
          <w:color w:val="000000"/>
          <w:sz w:val="20"/>
          <w:szCs w:val="20"/>
          <w:lang w:eastAsia="pl-PL"/>
        </w:rPr>
      </w:pPr>
      <w:r w:rsidRPr="00600AFF">
        <w:rPr>
          <w:b/>
          <w:color w:val="000000"/>
          <w:sz w:val="20"/>
          <w:szCs w:val="20"/>
          <w:lang w:eastAsia="pl-PL"/>
        </w:rPr>
        <w:t>Kod CPV zamówienia:</w:t>
      </w:r>
    </w:p>
    <w:p w14:paraId="675E8D82" w14:textId="77777777" w:rsidR="00E366C4" w:rsidRPr="00600AFF" w:rsidRDefault="00E366C4" w:rsidP="007967EE">
      <w:pPr>
        <w:ind w:left="282"/>
        <w:rPr>
          <w:color w:val="000000"/>
          <w:sz w:val="10"/>
          <w:szCs w:val="10"/>
        </w:rPr>
      </w:pPr>
    </w:p>
    <w:p w14:paraId="316792B6" w14:textId="77777777" w:rsidR="003A5843" w:rsidRPr="00810A80" w:rsidRDefault="00E8327C" w:rsidP="007128EE">
      <w:pPr>
        <w:widowControl w:val="0"/>
        <w:overflowPunct w:val="0"/>
        <w:spacing w:after="120"/>
        <w:jc w:val="both"/>
        <w:textAlignment w:val="baseline"/>
        <w:rPr>
          <w:color w:val="000000"/>
          <w:kern w:val="2"/>
          <w:sz w:val="20"/>
          <w:szCs w:val="20"/>
        </w:rPr>
      </w:pPr>
      <w:r w:rsidRPr="00E8327C">
        <w:rPr>
          <w:rFonts w:cs="Calibri"/>
          <w:color w:val="000000"/>
          <w:kern w:val="2"/>
          <w:sz w:val="20"/>
          <w:szCs w:val="20"/>
          <w:lang w:eastAsia="ar-SA"/>
        </w:rPr>
        <w:t>42912310-8</w:t>
      </w:r>
      <w:r>
        <w:rPr>
          <w:rFonts w:cs="Calibri"/>
          <w:color w:val="000000"/>
          <w:kern w:val="2"/>
          <w:sz w:val="20"/>
          <w:szCs w:val="20"/>
          <w:lang w:eastAsia="ar-SA"/>
        </w:rPr>
        <w:t xml:space="preserve"> </w:t>
      </w:r>
      <w:r w:rsidR="00993D45" w:rsidRPr="00810A80">
        <w:rPr>
          <w:color w:val="000000"/>
          <w:sz w:val="20"/>
          <w:szCs w:val="20"/>
        </w:rPr>
        <w:t xml:space="preserve">– </w:t>
      </w:r>
      <w:r w:rsidRPr="00E8327C">
        <w:rPr>
          <w:color w:val="000000"/>
          <w:sz w:val="20"/>
          <w:szCs w:val="20"/>
        </w:rPr>
        <w:t>Aparatura do filtrowania wody</w:t>
      </w:r>
    </w:p>
    <w:p w14:paraId="6D742BD4" w14:textId="77777777" w:rsidR="00C1762C" w:rsidRDefault="00C1762C" w:rsidP="00B24CAF">
      <w:pPr>
        <w:rPr>
          <w:sz w:val="20"/>
          <w:szCs w:val="20"/>
        </w:rPr>
      </w:pPr>
    </w:p>
    <w:p w14:paraId="1CC24A72" w14:textId="77777777" w:rsidR="00C808D9" w:rsidRPr="00722E55" w:rsidRDefault="00C808D9" w:rsidP="00B24CAF">
      <w:pPr>
        <w:rPr>
          <w:sz w:val="20"/>
          <w:szCs w:val="20"/>
        </w:rPr>
      </w:pPr>
    </w:p>
    <w:p w14:paraId="64AEB694" w14:textId="77777777" w:rsidR="00AE0DB6" w:rsidRPr="00C808D9" w:rsidRDefault="00B725EC" w:rsidP="007128EE">
      <w:pPr>
        <w:numPr>
          <w:ilvl w:val="0"/>
          <w:numId w:val="1"/>
        </w:numPr>
        <w:shd w:val="clear" w:color="auto" w:fill="FFFFFF"/>
        <w:suppressAutoHyphens w:val="0"/>
        <w:ind w:left="426" w:hanging="426"/>
        <w:contextualSpacing/>
        <w:rPr>
          <w:b/>
          <w:sz w:val="20"/>
          <w:szCs w:val="20"/>
          <w:lang w:eastAsia="pl-PL"/>
        </w:rPr>
      </w:pPr>
      <w:r w:rsidRPr="00C808D9">
        <w:rPr>
          <w:b/>
          <w:sz w:val="20"/>
          <w:szCs w:val="20"/>
          <w:lang w:eastAsia="pl-PL"/>
        </w:rPr>
        <w:t>SZCZEGÓŁOWY OPIS PRZEDMIOTU ZAMÓWIENIA</w:t>
      </w:r>
      <w:r w:rsidR="0032280F" w:rsidRPr="00C808D9">
        <w:rPr>
          <w:b/>
          <w:sz w:val="20"/>
          <w:szCs w:val="20"/>
          <w:lang w:eastAsia="pl-PL"/>
        </w:rPr>
        <w:t>:</w:t>
      </w:r>
    </w:p>
    <w:p w14:paraId="1D9F2A54" w14:textId="77777777" w:rsidR="00C808D9" w:rsidRPr="00C808D9" w:rsidRDefault="00C808D9" w:rsidP="00C808D9">
      <w:pPr>
        <w:pStyle w:val="Akapitzlist"/>
        <w:widowControl w:val="0"/>
        <w:overflowPunct w:val="0"/>
        <w:ind w:left="0"/>
        <w:contextualSpacing w:val="0"/>
        <w:textAlignment w:val="baseline"/>
        <w:rPr>
          <w:kern w:val="2"/>
          <w:sz w:val="10"/>
          <w:szCs w:val="10"/>
        </w:rPr>
      </w:pPr>
    </w:p>
    <w:p w14:paraId="7E2794D4" w14:textId="77777777" w:rsidR="00701D6A" w:rsidRDefault="00C808D9" w:rsidP="00E8327C">
      <w:pPr>
        <w:pStyle w:val="Akapitzlist"/>
        <w:widowControl w:val="0"/>
        <w:numPr>
          <w:ilvl w:val="1"/>
          <w:numId w:val="1"/>
        </w:numPr>
        <w:overflowPunct w:val="0"/>
        <w:ind w:left="360"/>
        <w:contextualSpacing w:val="0"/>
        <w:textAlignment w:val="baseline"/>
        <w:rPr>
          <w:kern w:val="2"/>
          <w:sz w:val="20"/>
        </w:rPr>
      </w:pPr>
      <w:r w:rsidRPr="00BB59D9">
        <w:rPr>
          <w:kern w:val="2"/>
          <w:sz w:val="20"/>
        </w:rPr>
        <w:t>Przedmiot zamówienia obej</w:t>
      </w:r>
      <w:r>
        <w:rPr>
          <w:kern w:val="2"/>
          <w:sz w:val="20"/>
        </w:rPr>
        <w:t>muje</w:t>
      </w:r>
      <w:r w:rsidR="00701D6A">
        <w:rPr>
          <w:kern w:val="2"/>
          <w:sz w:val="20"/>
        </w:rPr>
        <w:t>:</w:t>
      </w:r>
    </w:p>
    <w:p w14:paraId="4F8591AF" w14:textId="3513C26B" w:rsidR="00C808D9" w:rsidRPr="00701D6A" w:rsidRDefault="00C808D9" w:rsidP="00F749D7">
      <w:pPr>
        <w:pStyle w:val="Akapitzlist"/>
        <w:widowControl w:val="0"/>
        <w:numPr>
          <w:ilvl w:val="0"/>
          <w:numId w:val="18"/>
        </w:numPr>
        <w:overflowPunct w:val="0"/>
        <w:contextualSpacing w:val="0"/>
        <w:textAlignment w:val="baseline"/>
        <w:rPr>
          <w:kern w:val="2"/>
          <w:sz w:val="20"/>
        </w:rPr>
      </w:pPr>
      <w:r w:rsidRPr="00BB59D9">
        <w:rPr>
          <w:kern w:val="2"/>
          <w:sz w:val="20"/>
        </w:rPr>
        <w:t xml:space="preserve">dostawę i montaż </w:t>
      </w:r>
      <w:r w:rsidR="00C45E3F">
        <w:rPr>
          <w:kern w:val="2"/>
          <w:sz w:val="20"/>
        </w:rPr>
        <w:t>41</w:t>
      </w:r>
      <w:r>
        <w:rPr>
          <w:kern w:val="2"/>
          <w:sz w:val="20"/>
        </w:rPr>
        <w:t xml:space="preserve"> sztuk </w:t>
      </w:r>
      <w:r w:rsidR="00701D6A">
        <w:rPr>
          <w:sz w:val="20"/>
          <w:szCs w:val="20"/>
        </w:rPr>
        <w:t>urządzeń bezbutlowych dozujących wodę ciepłą i zimną</w:t>
      </w:r>
    </w:p>
    <w:p w14:paraId="5232CC67" w14:textId="77777777" w:rsidR="00701D6A" w:rsidRDefault="00701D6A" w:rsidP="00F749D7">
      <w:pPr>
        <w:pStyle w:val="Akapitzlist"/>
        <w:widowControl w:val="0"/>
        <w:numPr>
          <w:ilvl w:val="0"/>
          <w:numId w:val="18"/>
        </w:numPr>
        <w:contextualSpacing w:val="0"/>
        <w:jc w:val="both"/>
        <w:textAlignment w:val="baseline"/>
        <w:rPr>
          <w:sz w:val="20"/>
          <w:szCs w:val="20"/>
        </w:rPr>
      </w:pPr>
      <w:r>
        <w:rPr>
          <w:sz w:val="20"/>
          <w:szCs w:val="20"/>
        </w:rPr>
        <w:t>ustawienie i instalację dostarczonych urządzeń w miejscu użytkowania,</w:t>
      </w:r>
    </w:p>
    <w:p w14:paraId="01D85F7E" w14:textId="77777777" w:rsidR="00701D6A" w:rsidRPr="00A36E62" w:rsidRDefault="00701D6A" w:rsidP="00F749D7">
      <w:pPr>
        <w:pStyle w:val="Akapitzlist"/>
        <w:widowControl w:val="0"/>
        <w:numPr>
          <w:ilvl w:val="0"/>
          <w:numId w:val="18"/>
        </w:numPr>
        <w:contextualSpacing w:val="0"/>
        <w:jc w:val="both"/>
        <w:textAlignment w:val="baseline"/>
        <w:rPr>
          <w:sz w:val="20"/>
          <w:szCs w:val="20"/>
        </w:rPr>
      </w:pPr>
      <w:r>
        <w:rPr>
          <w:sz w:val="20"/>
          <w:szCs w:val="20"/>
        </w:rPr>
        <w:t>podłączenie do lokalnej sieci wodociągowej</w:t>
      </w:r>
      <w:r w:rsidRPr="00A36E62">
        <w:rPr>
          <w:sz w:val="20"/>
          <w:szCs w:val="20"/>
        </w:rPr>
        <w:t>,</w:t>
      </w:r>
    </w:p>
    <w:p w14:paraId="64D4109B" w14:textId="77777777" w:rsidR="00701D6A" w:rsidRDefault="00701D6A" w:rsidP="00F749D7">
      <w:pPr>
        <w:pStyle w:val="Akapitzlist"/>
        <w:widowControl w:val="0"/>
        <w:numPr>
          <w:ilvl w:val="0"/>
          <w:numId w:val="18"/>
        </w:numPr>
        <w:contextualSpacing w:val="0"/>
        <w:jc w:val="both"/>
        <w:textAlignment w:val="baseline"/>
        <w:rPr>
          <w:sz w:val="20"/>
          <w:szCs w:val="20"/>
        </w:rPr>
      </w:pPr>
      <w:r w:rsidRPr="00A36E62">
        <w:rPr>
          <w:sz w:val="20"/>
          <w:szCs w:val="20"/>
        </w:rPr>
        <w:t>przeszkolenie personelu Zamawiającego w zakresie obsługi oferowan</w:t>
      </w:r>
      <w:r>
        <w:rPr>
          <w:sz w:val="20"/>
          <w:szCs w:val="20"/>
        </w:rPr>
        <w:t>ych</w:t>
      </w:r>
      <w:r w:rsidRPr="00A36E62">
        <w:rPr>
          <w:sz w:val="20"/>
          <w:szCs w:val="20"/>
        </w:rPr>
        <w:t xml:space="preserve"> urządze</w:t>
      </w:r>
      <w:r>
        <w:rPr>
          <w:sz w:val="20"/>
          <w:szCs w:val="20"/>
        </w:rPr>
        <w:t>ń,</w:t>
      </w:r>
    </w:p>
    <w:p w14:paraId="368DEE1E" w14:textId="77777777" w:rsidR="00701D6A" w:rsidRPr="00A36E62" w:rsidRDefault="00701D6A" w:rsidP="00F749D7">
      <w:pPr>
        <w:pStyle w:val="Akapitzlist"/>
        <w:widowControl w:val="0"/>
        <w:numPr>
          <w:ilvl w:val="0"/>
          <w:numId w:val="18"/>
        </w:numPr>
        <w:contextualSpacing w:val="0"/>
        <w:jc w:val="both"/>
        <w:textAlignment w:val="baseline"/>
        <w:rPr>
          <w:sz w:val="20"/>
          <w:szCs w:val="20"/>
        </w:rPr>
      </w:pPr>
      <w:r>
        <w:rPr>
          <w:sz w:val="20"/>
          <w:szCs w:val="20"/>
        </w:rPr>
        <w:t>sanityzację</w:t>
      </w:r>
      <w:r w:rsidRPr="00A36E62">
        <w:rPr>
          <w:sz w:val="20"/>
          <w:szCs w:val="20"/>
        </w:rPr>
        <w:t>,</w:t>
      </w:r>
    </w:p>
    <w:p w14:paraId="7DF4BD47" w14:textId="77777777" w:rsidR="00701D6A" w:rsidRPr="00601FDE" w:rsidRDefault="00701D6A" w:rsidP="00F749D7">
      <w:pPr>
        <w:pStyle w:val="Akapitzlist"/>
        <w:widowControl w:val="0"/>
        <w:numPr>
          <w:ilvl w:val="0"/>
          <w:numId w:val="18"/>
        </w:numPr>
        <w:overflowPunct w:val="0"/>
        <w:contextualSpacing w:val="0"/>
        <w:textAlignment w:val="baseline"/>
        <w:rPr>
          <w:kern w:val="2"/>
          <w:sz w:val="20"/>
        </w:rPr>
      </w:pPr>
      <w:r>
        <w:rPr>
          <w:sz w:val="20"/>
          <w:szCs w:val="20"/>
        </w:rPr>
        <w:t>serwis na okres trwania umowy.</w:t>
      </w:r>
    </w:p>
    <w:p w14:paraId="310E3877" w14:textId="77777777" w:rsidR="00701D6A" w:rsidRPr="00E8327C" w:rsidRDefault="00701D6A" w:rsidP="00E8327C">
      <w:pPr>
        <w:pStyle w:val="Akapitzlist"/>
        <w:ind w:left="0"/>
        <w:rPr>
          <w:kern w:val="2"/>
          <w:sz w:val="10"/>
          <w:szCs w:val="10"/>
        </w:rPr>
      </w:pPr>
    </w:p>
    <w:p w14:paraId="099907D3" w14:textId="77777777" w:rsidR="00C808D9" w:rsidRDefault="00701D6A" w:rsidP="00E8327C">
      <w:pPr>
        <w:pStyle w:val="Akapitzlist"/>
        <w:numPr>
          <w:ilvl w:val="1"/>
          <w:numId w:val="1"/>
        </w:numPr>
        <w:ind w:left="360"/>
        <w:jc w:val="both"/>
        <w:rPr>
          <w:kern w:val="2"/>
          <w:sz w:val="20"/>
          <w:szCs w:val="20"/>
        </w:rPr>
      </w:pPr>
      <w:r>
        <w:rPr>
          <w:bCs/>
          <w:sz w:val="20"/>
          <w:szCs w:val="20"/>
        </w:rPr>
        <w:t>Parametry wymagane jakie muszą spełniać oferowane dystrybutory</w:t>
      </w:r>
      <w:r w:rsidR="00C808D9">
        <w:rPr>
          <w:kern w:val="2"/>
          <w:sz w:val="20"/>
          <w:szCs w:val="20"/>
        </w:rPr>
        <w:t>:</w:t>
      </w:r>
    </w:p>
    <w:p w14:paraId="4ECDCDEB" w14:textId="77777777" w:rsidR="00C808D9" w:rsidRDefault="00C808D9" w:rsidP="00F749D7">
      <w:pPr>
        <w:pStyle w:val="Akapitzlist"/>
        <w:numPr>
          <w:ilvl w:val="0"/>
          <w:numId w:val="14"/>
        </w:numPr>
        <w:ind w:left="720"/>
        <w:contextualSpacing w:val="0"/>
        <w:jc w:val="both"/>
        <w:rPr>
          <w:kern w:val="2"/>
          <w:sz w:val="20"/>
          <w:szCs w:val="20"/>
        </w:rPr>
      </w:pPr>
      <w:r>
        <w:rPr>
          <w:kern w:val="2"/>
          <w:sz w:val="20"/>
          <w:szCs w:val="20"/>
        </w:rPr>
        <w:t>wymiary minimalne (szer. x głęb. x wys.) w mm: 300 x 300 x 1000,</w:t>
      </w:r>
    </w:p>
    <w:p w14:paraId="486186EA" w14:textId="77777777" w:rsidR="00C808D9" w:rsidRDefault="00C808D9" w:rsidP="00F749D7">
      <w:pPr>
        <w:pStyle w:val="Akapitzlist"/>
        <w:numPr>
          <w:ilvl w:val="0"/>
          <w:numId w:val="14"/>
        </w:numPr>
        <w:ind w:left="720"/>
        <w:contextualSpacing w:val="0"/>
        <w:jc w:val="both"/>
        <w:rPr>
          <w:kern w:val="2"/>
          <w:sz w:val="20"/>
          <w:szCs w:val="20"/>
        </w:rPr>
      </w:pPr>
      <w:r>
        <w:rPr>
          <w:kern w:val="2"/>
          <w:sz w:val="20"/>
          <w:szCs w:val="20"/>
        </w:rPr>
        <w:t>wymiary maksymalne (szer. x głęb. x wys.) w mm: 400 x 400 x 1300,</w:t>
      </w:r>
    </w:p>
    <w:p w14:paraId="608190FA" w14:textId="77777777" w:rsidR="00C808D9" w:rsidRDefault="00C808D9" w:rsidP="00F749D7">
      <w:pPr>
        <w:pStyle w:val="Akapitzlist"/>
        <w:numPr>
          <w:ilvl w:val="0"/>
          <w:numId w:val="14"/>
        </w:numPr>
        <w:ind w:left="720"/>
        <w:contextualSpacing w:val="0"/>
        <w:jc w:val="both"/>
        <w:rPr>
          <w:kern w:val="2"/>
          <w:sz w:val="20"/>
          <w:szCs w:val="20"/>
        </w:rPr>
      </w:pPr>
      <w:r>
        <w:rPr>
          <w:kern w:val="2"/>
          <w:sz w:val="20"/>
          <w:szCs w:val="20"/>
        </w:rPr>
        <w:t>możliwość uzyskania wody schłodzonej w temp. 5-10</w:t>
      </w:r>
      <w:r w:rsidRPr="007F43E9">
        <w:rPr>
          <w:kern w:val="2"/>
          <w:sz w:val="20"/>
          <w:szCs w:val="20"/>
        </w:rPr>
        <w:t>°C</w:t>
      </w:r>
      <w:r>
        <w:rPr>
          <w:kern w:val="2"/>
          <w:sz w:val="20"/>
          <w:szCs w:val="20"/>
        </w:rPr>
        <w:t>,</w:t>
      </w:r>
    </w:p>
    <w:p w14:paraId="65A3BC15" w14:textId="77777777" w:rsidR="00C808D9" w:rsidRDefault="00C808D9" w:rsidP="00F749D7">
      <w:pPr>
        <w:pStyle w:val="Akapitzlist"/>
        <w:numPr>
          <w:ilvl w:val="0"/>
          <w:numId w:val="14"/>
        </w:numPr>
        <w:ind w:left="720"/>
        <w:contextualSpacing w:val="0"/>
        <w:jc w:val="both"/>
        <w:rPr>
          <w:kern w:val="2"/>
          <w:sz w:val="20"/>
          <w:szCs w:val="20"/>
        </w:rPr>
      </w:pPr>
      <w:r>
        <w:rPr>
          <w:kern w:val="2"/>
          <w:sz w:val="20"/>
          <w:szCs w:val="20"/>
        </w:rPr>
        <w:t>możliwość uzyskania wody gorącej w temp. 90-95</w:t>
      </w:r>
      <w:r w:rsidRPr="007F43E9">
        <w:rPr>
          <w:kern w:val="2"/>
          <w:sz w:val="20"/>
          <w:szCs w:val="20"/>
        </w:rPr>
        <w:t>°C</w:t>
      </w:r>
      <w:r>
        <w:rPr>
          <w:kern w:val="2"/>
          <w:sz w:val="20"/>
          <w:szCs w:val="20"/>
        </w:rPr>
        <w:t>,</w:t>
      </w:r>
    </w:p>
    <w:p w14:paraId="557355BB" w14:textId="77777777" w:rsidR="00C808D9" w:rsidRDefault="00C808D9" w:rsidP="00F749D7">
      <w:pPr>
        <w:pStyle w:val="Akapitzlist"/>
        <w:numPr>
          <w:ilvl w:val="0"/>
          <w:numId w:val="14"/>
        </w:numPr>
        <w:ind w:left="720"/>
        <w:contextualSpacing w:val="0"/>
        <w:jc w:val="both"/>
        <w:rPr>
          <w:kern w:val="2"/>
          <w:sz w:val="20"/>
          <w:szCs w:val="20"/>
        </w:rPr>
      </w:pPr>
      <w:r>
        <w:rPr>
          <w:kern w:val="2"/>
          <w:sz w:val="20"/>
          <w:szCs w:val="20"/>
        </w:rPr>
        <w:t>dwustopniowy poziom filtracji:</w:t>
      </w:r>
    </w:p>
    <w:p w14:paraId="44ACDA8C" w14:textId="77777777" w:rsidR="00C808D9" w:rsidRDefault="00C808D9" w:rsidP="00F749D7">
      <w:pPr>
        <w:pStyle w:val="Akapitzlist"/>
        <w:numPr>
          <w:ilvl w:val="0"/>
          <w:numId w:val="15"/>
        </w:numPr>
        <w:ind w:left="1080"/>
        <w:contextualSpacing w:val="0"/>
        <w:jc w:val="both"/>
        <w:rPr>
          <w:kern w:val="2"/>
          <w:sz w:val="20"/>
          <w:szCs w:val="20"/>
        </w:rPr>
      </w:pPr>
      <w:r>
        <w:rPr>
          <w:kern w:val="2"/>
          <w:sz w:val="20"/>
          <w:szCs w:val="20"/>
        </w:rPr>
        <w:t xml:space="preserve">filtr wstępny o dokładności filtracji 5 mikronów </w:t>
      </w:r>
      <w:r w:rsidR="00701D6A">
        <w:rPr>
          <w:bCs/>
          <w:sz w:val="20"/>
          <w:szCs w:val="20"/>
        </w:rPr>
        <w:t>(Wykonawca, którego oferta zostanie wybrana jako najkorzystniejsza, przedstawi Zamawiającemu certyfikat potwierdzający działanie filtrów przed podpisaniem umowy)</w:t>
      </w:r>
    </w:p>
    <w:p w14:paraId="3649111D" w14:textId="77777777" w:rsidR="00C808D9" w:rsidRDefault="00C808D9" w:rsidP="00F749D7">
      <w:pPr>
        <w:pStyle w:val="Akapitzlist"/>
        <w:numPr>
          <w:ilvl w:val="0"/>
          <w:numId w:val="15"/>
        </w:numPr>
        <w:ind w:left="1080"/>
        <w:contextualSpacing w:val="0"/>
        <w:jc w:val="both"/>
        <w:rPr>
          <w:kern w:val="2"/>
          <w:sz w:val="20"/>
          <w:szCs w:val="20"/>
        </w:rPr>
      </w:pPr>
      <w:r>
        <w:rPr>
          <w:kern w:val="2"/>
          <w:sz w:val="20"/>
          <w:szCs w:val="20"/>
        </w:rPr>
        <w:t xml:space="preserve">filtr zasadniczy o dokładności filtracji 1 mikrona </w:t>
      </w:r>
      <w:r w:rsidR="00701D6A">
        <w:rPr>
          <w:bCs/>
          <w:sz w:val="20"/>
          <w:szCs w:val="20"/>
        </w:rPr>
        <w:t>(Wykonawca, którego oferta zostanie wybrana jako najkorzystniejsza, przedstawi Zamawiającemu certyfikat potwierdzający działanie filtrów przed podpisaniem umowy)</w:t>
      </w:r>
      <w:r>
        <w:rPr>
          <w:kern w:val="2"/>
          <w:sz w:val="20"/>
          <w:szCs w:val="20"/>
        </w:rPr>
        <w:t>,</w:t>
      </w:r>
    </w:p>
    <w:p w14:paraId="2C2260B9" w14:textId="77777777" w:rsidR="00C808D9" w:rsidRDefault="00E8327C" w:rsidP="00F749D7">
      <w:pPr>
        <w:pStyle w:val="Akapitzlist"/>
        <w:numPr>
          <w:ilvl w:val="0"/>
          <w:numId w:val="16"/>
        </w:numPr>
        <w:ind w:left="720"/>
        <w:contextualSpacing w:val="0"/>
        <w:jc w:val="both"/>
        <w:rPr>
          <w:kern w:val="2"/>
          <w:sz w:val="20"/>
          <w:szCs w:val="20"/>
        </w:rPr>
      </w:pPr>
      <w:r>
        <w:rPr>
          <w:kern w:val="2"/>
          <w:sz w:val="20"/>
          <w:szCs w:val="20"/>
        </w:rPr>
        <w:t>w</w:t>
      </w:r>
      <w:r w:rsidR="00C808D9" w:rsidRPr="007F43E9">
        <w:rPr>
          <w:kern w:val="2"/>
          <w:sz w:val="20"/>
          <w:szCs w:val="20"/>
        </w:rPr>
        <w:t xml:space="preserve">ydajność chłodzenia wody: min </w:t>
      </w:r>
      <w:r w:rsidR="00C808D9">
        <w:rPr>
          <w:kern w:val="2"/>
          <w:sz w:val="20"/>
          <w:szCs w:val="20"/>
        </w:rPr>
        <w:t xml:space="preserve">4 l/h </w:t>
      </w:r>
      <w:r w:rsidR="00C808D9" w:rsidRPr="007F43E9">
        <w:rPr>
          <w:kern w:val="2"/>
          <w:sz w:val="20"/>
          <w:szCs w:val="20"/>
        </w:rPr>
        <w:t xml:space="preserve"> </w:t>
      </w:r>
      <w:r w:rsidR="00C808D9">
        <w:rPr>
          <w:kern w:val="2"/>
          <w:sz w:val="20"/>
          <w:szCs w:val="20"/>
        </w:rPr>
        <w:t>(</w:t>
      </w:r>
      <w:r w:rsidR="00C808D9" w:rsidRPr="007F43E9">
        <w:rPr>
          <w:kern w:val="2"/>
          <w:sz w:val="20"/>
          <w:szCs w:val="20"/>
        </w:rPr>
        <w:t xml:space="preserve">w temp. </w:t>
      </w:r>
      <w:r w:rsidR="00C808D9">
        <w:rPr>
          <w:kern w:val="2"/>
          <w:sz w:val="20"/>
          <w:szCs w:val="20"/>
        </w:rPr>
        <w:t>o</w:t>
      </w:r>
      <w:r w:rsidR="00C808D9" w:rsidRPr="007F43E9">
        <w:rPr>
          <w:kern w:val="2"/>
          <w:sz w:val="20"/>
          <w:szCs w:val="20"/>
        </w:rPr>
        <w:t>toczenia),</w:t>
      </w:r>
    </w:p>
    <w:p w14:paraId="3DE57538" w14:textId="77777777" w:rsidR="00C808D9" w:rsidRDefault="00E8327C" w:rsidP="00F749D7">
      <w:pPr>
        <w:pStyle w:val="Akapitzlist"/>
        <w:numPr>
          <w:ilvl w:val="0"/>
          <w:numId w:val="16"/>
        </w:numPr>
        <w:ind w:left="720"/>
        <w:contextualSpacing w:val="0"/>
        <w:jc w:val="both"/>
        <w:rPr>
          <w:kern w:val="2"/>
          <w:sz w:val="20"/>
          <w:szCs w:val="20"/>
        </w:rPr>
      </w:pPr>
      <w:r>
        <w:rPr>
          <w:kern w:val="2"/>
          <w:sz w:val="20"/>
          <w:szCs w:val="20"/>
        </w:rPr>
        <w:t>w</w:t>
      </w:r>
      <w:r w:rsidR="00C808D9">
        <w:rPr>
          <w:kern w:val="2"/>
          <w:sz w:val="20"/>
          <w:szCs w:val="20"/>
        </w:rPr>
        <w:t>ydajność grzania wody: min 6 l/h (w temp. otoczenia),</w:t>
      </w:r>
    </w:p>
    <w:p w14:paraId="26CEC148" w14:textId="77777777" w:rsidR="00C808D9" w:rsidRDefault="00E8327C" w:rsidP="00F749D7">
      <w:pPr>
        <w:pStyle w:val="Akapitzlist"/>
        <w:numPr>
          <w:ilvl w:val="0"/>
          <w:numId w:val="16"/>
        </w:numPr>
        <w:ind w:left="720"/>
        <w:contextualSpacing w:val="0"/>
        <w:jc w:val="both"/>
        <w:rPr>
          <w:kern w:val="2"/>
          <w:sz w:val="20"/>
          <w:szCs w:val="20"/>
        </w:rPr>
      </w:pPr>
      <w:r>
        <w:rPr>
          <w:kern w:val="2"/>
          <w:sz w:val="20"/>
          <w:szCs w:val="20"/>
        </w:rPr>
        <w:t>m</w:t>
      </w:r>
      <w:r w:rsidR="00C808D9">
        <w:rPr>
          <w:kern w:val="2"/>
          <w:sz w:val="20"/>
          <w:szCs w:val="20"/>
        </w:rPr>
        <w:t>oc urządzenia: max 650 WAT,</w:t>
      </w:r>
    </w:p>
    <w:p w14:paraId="64D9BC1F" w14:textId="77777777" w:rsidR="00C808D9" w:rsidRDefault="00E8327C" w:rsidP="00F749D7">
      <w:pPr>
        <w:pStyle w:val="Akapitzlist"/>
        <w:numPr>
          <w:ilvl w:val="0"/>
          <w:numId w:val="16"/>
        </w:numPr>
        <w:ind w:left="720"/>
        <w:contextualSpacing w:val="0"/>
        <w:jc w:val="both"/>
        <w:rPr>
          <w:kern w:val="2"/>
          <w:sz w:val="20"/>
          <w:szCs w:val="20"/>
        </w:rPr>
      </w:pPr>
      <w:r>
        <w:rPr>
          <w:kern w:val="2"/>
          <w:sz w:val="20"/>
          <w:szCs w:val="20"/>
        </w:rPr>
        <w:t>o</w:t>
      </w:r>
      <w:r w:rsidR="00C808D9">
        <w:rPr>
          <w:kern w:val="2"/>
          <w:sz w:val="20"/>
          <w:szCs w:val="20"/>
        </w:rPr>
        <w:t>budowa wykonana ze stali nierdzewnej,</w:t>
      </w:r>
    </w:p>
    <w:p w14:paraId="1012F0B8" w14:textId="77777777" w:rsidR="00C808D9" w:rsidRDefault="00E8327C" w:rsidP="00F749D7">
      <w:pPr>
        <w:pStyle w:val="Akapitzlist"/>
        <w:numPr>
          <w:ilvl w:val="0"/>
          <w:numId w:val="16"/>
        </w:numPr>
        <w:ind w:left="720"/>
        <w:contextualSpacing w:val="0"/>
        <w:jc w:val="both"/>
        <w:rPr>
          <w:kern w:val="2"/>
          <w:sz w:val="20"/>
          <w:szCs w:val="20"/>
        </w:rPr>
      </w:pPr>
      <w:r>
        <w:rPr>
          <w:kern w:val="2"/>
          <w:sz w:val="20"/>
          <w:szCs w:val="20"/>
        </w:rPr>
        <w:t>d</w:t>
      </w:r>
      <w:r w:rsidR="00C808D9">
        <w:rPr>
          <w:kern w:val="2"/>
          <w:sz w:val="20"/>
          <w:szCs w:val="20"/>
        </w:rPr>
        <w:t>opuszczalna kolorystyka stal/grafit/szary/czarny,</w:t>
      </w:r>
    </w:p>
    <w:p w14:paraId="41A97532" w14:textId="77777777" w:rsidR="00C808D9" w:rsidRDefault="00E8327C" w:rsidP="00F749D7">
      <w:pPr>
        <w:pStyle w:val="Akapitzlist"/>
        <w:numPr>
          <w:ilvl w:val="0"/>
          <w:numId w:val="16"/>
        </w:numPr>
        <w:ind w:left="720"/>
        <w:contextualSpacing w:val="0"/>
        <w:jc w:val="both"/>
        <w:rPr>
          <w:kern w:val="2"/>
          <w:sz w:val="20"/>
          <w:szCs w:val="20"/>
        </w:rPr>
      </w:pPr>
      <w:r>
        <w:rPr>
          <w:kern w:val="2"/>
          <w:sz w:val="20"/>
          <w:szCs w:val="20"/>
        </w:rPr>
        <w:t>w</w:t>
      </w:r>
      <w:r w:rsidR="00C808D9">
        <w:rPr>
          <w:kern w:val="2"/>
          <w:sz w:val="20"/>
          <w:szCs w:val="20"/>
        </w:rPr>
        <w:t>budowany podajnik na kubki jednorazowe,</w:t>
      </w:r>
    </w:p>
    <w:p w14:paraId="1D01DB67" w14:textId="77777777" w:rsidR="00C808D9" w:rsidRDefault="00E8327C" w:rsidP="00F749D7">
      <w:pPr>
        <w:pStyle w:val="Akapitzlist"/>
        <w:numPr>
          <w:ilvl w:val="0"/>
          <w:numId w:val="16"/>
        </w:numPr>
        <w:ind w:left="720"/>
        <w:contextualSpacing w:val="0"/>
        <w:jc w:val="both"/>
        <w:rPr>
          <w:kern w:val="2"/>
          <w:sz w:val="20"/>
          <w:szCs w:val="20"/>
        </w:rPr>
      </w:pPr>
      <w:r>
        <w:rPr>
          <w:kern w:val="2"/>
          <w:sz w:val="20"/>
          <w:szCs w:val="20"/>
        </w:rPr>
        <w:t>k</w:t>
      </w:r>
      <w:r w:rsidR="00C808D9">
        <w:rPr>
          <w:kern w:val="2"/>
          <w:sz w:val="20"/>
          <w:szCs w:val="20"/>
        </w:rPr>
        <w:t xml:space="preserve">omora napełniająca </w:t>
      </w:r>
      <w:r>
        <w:rPr>
          <w:kern w:val="2"/>
          <w:sz w:val="20"/>
          <w:szCs w:val="20"/>
        </w:rPr>
        <w:t>musi</w:t>
      </w:r>
      <w:r w:rsidR="00C808D9">
        <w:rPr>
          <w:kern w:val="2"/>
          <w:sz w:val="20"/>
          <w:szCs w:val="20"/>
        </w:rPr>
        <w:t xml:space="preserve"> mieścić dzbanek na wodę min</w:t>
      </w:r>
      <w:r>
        <w:rPr>
          <w:kern w:val="2"/>
          <w:sz w:val="20"/>
          <w:szCs w:val="20"/>
        </w:rPr>
        <w:t>.</w:t>
      </w:r>
      <w:r w:rsidR="00C808D9">
        <w:rPr>
          <w:kern w:val="2"/>
          <w:sz w:val="20"/>
          <w:szCs w:val="20"/>
        </w:rPr>
        <w:t xml:space="preserve"> 1,5l,</w:t>
      </w:r>
    </w:p>
    <w:p w14:paraId="6B4AC8E5" w14:textId="77777777" w:rsidR="00C808D9" w:rsidRDefault="00E8327C" w:rsidP="00F749D7">
      <w:pPr>
        <w:pStyle w:val="Akapitzlist"/>
        <w:numPr>
          <w:ilvl w:val="0"/>
          <w:numId w:val="16"/>
        </w:numPr>
        <w:ind w:left="720"/>
        <w:contextualSpacing w:val="0"/>
        <w:jc w:val="both"/>
        <w:rPr>
          <w:kern w:val="2"/>
          <w:sz w:val="20"/>
          <w:szCs w:val="20"/>
        </w:rPr>
      </w:pPr>
      <w:r>
        <w:rPr>
          <w:kern w:val="2"/>
          <w:sz w:val="20"/>
          <w:szCs w:val="20"/>
        </w:rPr>
        <w:t>b</w:t>
      </w:r>
      <w:r w:rsidR="00C808D9">
        <w:rPr>
          <w:kern w:val="2"/>
          <w:sz w:val="20"/>
          <w:szCs w:val="20"/>
        </w:rPr>
        <w:t>lokada gorącej wody chroniąca przed poparzeniem.</w:t>
      </w:r>
    </w:p>
    <w:p w14:paraId="2F09E829" w14:textId="77777777" w:rsidR="00C808D9" w:rsidRPr="00E8327C" w:rsidRDefault="00C808D9" w:rsidP="00C808D9">
      <w:pPr>
        <w:pStyle w:val="Akapitzlist"/>
        <w:ind w:left="360"/>
        <w:rPr>
          <w:kern w:val="2"/>
          <w:sz w:val="10"/>
          <w:szCs w:val="10"/>
        </w:rPr>
      </w:pPr>
    </w:p>
    <w:p w14:paraId="2A1C472F" w14:textId="77777777" w:rsidR="00C808D9" w:rsidRDefault="00701D6A" w:rsidP="00E8327C">
      <w:pPr>
        <w:pStyle w:val="Akapitzlist"/>
        <w:numPr>
          <w:ilvl w:val="1"/>
          <w:numId w:val="1"/>
        </w:numPr>
        <w:ind w:left="360"/>
        <w:rPr>
          <w:kern w:val="2"/>
          <w:sz w:val="20"/>
          <w:szCs w:val="20"/>
        </w:rPr>
      </w:pPr>
      <w:r>
        <w:rPr>
          <w:bCs/>
          <w:sz w:val="20"/>
          <w:szCs w:val="20"/>
        </w:rPr>
        <w:t xml:space="preserve">W ramach </w:t>
      </w:r>
      <w:r w:rsidR="00503F5A">
        <w:rPr>
          <w:bCs/>
          <w:sz w:val="20"/>
          <w:szCs w:val="20"/>
        </w:rPr>
        <w:t xml:space="preserve">umowy </w:t>
      </w:r>
      <w:r>
        <w:rPr>
          <w:bCs/>
          <w:sz w:val="20"/>
          <w:szCs w:val="20"/>
        </w:rPr>
        <w:t>dzierżawy Wykonawca zobowiązany jest zapewnić</w:t>
      </w:r>
      <w:r w:rsidR="00E8327C">
        <w:rPr>
          <w:kern w:val="2"/>
          <w:sz w:val="20"/>
          <w:szCs w:val="20"/>
        </w:rPr>
        <w:t>:</w:t>
      </w:r>
    </w:p>
    <w:p w14:paraId="19E3AB32" w14:textId="77777777" w:rsidR="00701D6A" w:rsidRPr="00701D6A" w:rsidRDefault="00701D6A" w:rsidP="00F749D7">
      <w:pPr>
        <w:pStyle w:val="Akapitzlist"/>
        <w:numPr>
          <w:ilvl w:val="0"/>
          <w:numId w:val="19"/>
        </w:numPr>
        <w:rPr>
          <w:kern w:val="2"/>
          <w:sz w:val="20"/>
          <w:szCs w:val="20"/>
        </w:rPr>
      </w:pPr>
      <w:r>
        <w:rPr>
          <w:bCs/>
          <w:sz w:val="20"/>
          <w:szCs w:val="20"/>
        </w:rPr>
        <w:t>instalacja urządzeń max. 14 dni od podpisania umowy</w:t>
      </w:r>
    </w:p>
    <w:p w14:paraId="4E2B5DD4" w14:textId="77777777" w:rsidR="00701D6A" w:rsidRDefault="00701D6A" w:rsidP="00F749D7">
      <w:pPr>
        <w:pStyle w:val="Akapitzlist"/>
        <w:numPr>
          <w:ilvl w:val="0"/>
          <w:numId w:val="19"/>
        </w:numPr>
        <w:rPr>
          <w:kern w:val="2"/>
          <w:sz w:val="20"/>
          <w:szCs w:val="20"/>
        </w:rPr>
      </w:pPr>
      <w:r>
        <w:rPr>
          <w:bCs/>
          <w:sz w:val="20"/>
          <w:szCs w:val="20"/>
        </w:rPr>
        <w:t>przyłącz urządzeń w miejscach wskazanych przez Zamawiającego (przystosowanie istniejących źródeł wody)</w:t>
      </w:r>
    </w:p>
    <w:p w14:paraId="70BB5E7C" w14:textId="77777777" w:rsidR="00C808D9" w:rsidRDefault="00E8327C" w:rsidP="00F749D7">
      <w:pPr>
        <w:pStyle w:val="Akapitzlist"/>
        <w:widowControl w:val="0"/>
        <w:numPr>
          <w:ilvl w:val="0"/>
          <w:numId w:val="17"/>
        </w:numPr>
        <w:overflowPunct w:val="0"/>
        <w:contextualSpacing w:val="0"/>
        <w:textAlignment w:val="baseline"/>
        <w:rPr>
          <w:kern w:val="2"/>
          <w:sz w:val="20"/>
          <w:szCs w:val="20"/>
        </w:rPr>
      </w:pPr>
      <w:r>
        <w:rPr>
          <w:kern w:val="2"/>
          <w:sz w:val="20"/>
          <w:szCs w:val="20"/>
        </w:rPr>
        <w:t>s</w:t>
      </w:r>
      <w:r w:rsidR="00C808D9">
        <w:rPr>
          <w:kern w:val="2"/>
          <w:sz w:val="20"/>
          <w:szCs w:val="20"/>
        </w:rPr>
        <w:t>tałą opiekę serwisową na czas trwania umowy,</w:t>
      </w:r>
    </w:p>
    <w:p w14:paraId="5F24BE65" w14:textId="77777777" w:rsidR="00C808D9" w:rsidRDefault="00E8327C" w:rsidP="00F749D7">
      <w:pPr>
        <w:pStyle w:val="Akapitzlist"/>
        <w:widowControl w:val="0"/>
        <w:numPr>
          <w:ilvl w:val="0"/>
          <w:numId w:val="17"/>
        </w:numPr>
        <w:overflowPunct w:val="0"/>
        <w:contextualSpacing w:val="0"/>
        <w:textAlignment w:val="baseline"/>
        <w:rPr>
          <w:kern w:val="2"/>
          <w:sz w:val="20"/>
          <w:szCs w:val="20"/>
        </w:rPr>
      </w:pPr>
      <w:r>
        <w:rPr>
          <w:kern w:val="2"/>
          <w:sz w:val="20"/>
          <w:szCs w:val="20"/>
        </w:rPr>
        <w:lastRenderedPageBreak/>
        <w:t>m</w:t>
      </w:r>
      <w:r w:rsidR="00C808D9">
        <w:rPr>
          <w:kern w:val="2"/>
          <w:sz w:val="20"/>
          <w:szCs w:val="20"/>
        </w:rPr>
        <w:t xml:space="preserve">inimum raz na pół roku wymianę wszystkich filtrów znajdujących się w </w:t>
      </w:r>
      <w:r w:rsidR="00701D6A">
        <w:rPr>
          <w:kern w:val="2"/>
          <w:sz w:val="20"/>
          <w:szCs w:val="20"/>
        </w:rPr>
        <w:t xml:space="preserve">dzierżawionych </w:t>
      </w:r>
      <w:r w:rsidR="00C808D9">
        <w:rPr>
          <w:kern w:val="2"/>
          <w:sz w:val="20"/>
          <w:szCs w:val="20"/>
        </w:rPr>
        <w:t>urządzeni</w:t>
      </w:r>
      <w:r w:rsidR="00701D6A">
        <w:rPr>
          <w:kern w:val="2"/>
          <w:sz w:val="20"/>
          <w:szCs w:val="20"/>
        </w:rPr>
        <w:t>ach</w:t>
      </w:r>
      <w:r w:rsidR="00C808D9">
        <w:rPr>
          <w:kern w:val="2"/>
          <w:sz w:val="20"/>
          <w:szCs w:val="20"/>
        </w:rPr>
        <w:t>,</w:t>
      </w:r>
    </w:p>
    <w:p w14:paraId="1FA91291" w14:textId="77777777" w:rsidR="00C808D9" w:rsidRDefault="00E8327C" w:rsidP="00F749D7">
      <w:pPr>
        <w:pStyle w:val="Akapitzlist"/>
        <w:widowControl w:val="0"/>
        <w:numPr>
          <w:ilvl w:val="0"/>
          <w:numId w:val="17"/>
        </w:numPr>
        <w:overflowPunct w:val="0"/>
        <w:contextualSpacing w:val="0"/>
        <w:textAlignment w:val="baseline"/>
        <w:rPr>
          <w:kern w:val="2"/>
          <w:sz w:val="20"/>
          <w:szCs w:val="20"/>
        </w:rPr>
      </w:pPr>
      <w:r>
        <w:rPr>
          <w:kern w:val="2"/>
          <w:sz w:val="20"/>
          <w:szCs w:val="20"/>
        </w:rPr>
        <w:t>m</w:t>
      </w:r>
      <w:r w:rsidR="00C808D9">
        <w:rPr>
          <w:kern w:val="2"/>
          <w:sz w:val="20"/>
          <w:szCs w:val="20"/>
        </w:rPr>
        <w:t>inimum raz na pół roku gruntowy przegląd urządzenia wraz z sanityzacją dystrybutor</w:t>
      </w:r>
      <w:r w:rsidR="00701D6A">
        <w:rPr>
          <w:kern w:val="2"/>
          <w:sz w:val="20"/>
          <w:szCs w:val="20"/>
        </w:rPr>
        <w:t>ów</w:t>
      </w:r>
      <w:r w:rsidR="00C808D9">
        <w:rPr>
          <w:kern w:val="2"/>
          <w:sz w:val="20"/>
          <w:szCs w:val="20"/>
        </w:rPr>
        <w:t>,</w:t>
      </w:r>
    </w:p>
    <w:p w14:paraId="343A1167" w14:textId="77777777" w:rsidR="00C808D9" w:rsidRDefault="00C808D9" w:rsidP="00F749D7">
      <w:pPr>
        <w:pStyle w:val="Akapitzlist"/>
        <w:widowControl w:val="0"/>
        <w:numPr>
          <w:ilvl w:val="0"/>
          <w:numId w:val="17"/>
        </w:numPr>
        <w:overflowPunct w:val="0"/>
        <w:contextualSpacing w:val="0"/>
        <w:textAlignment w:val="baseline"/>
        <w:rPr>
          <w:kern w:val="2"/>
          <w:sz w:val="20"/>
          <w:szCs w:val="20"/>
        </w:rPr>
      </w:pPr>
      <w:r>
        <w:rPr>
          <w:kern w:val="2"/>
          <w:sz w:val="20"/>
          <w:szCs w:val="20"/>
        </w:rPr>
        <w:t>usunięcie usterki lub wymianę dystrybutora na nowy maksymalnie 72 godziny od zgłoszenia awarii,</w:t>
      </w:r>
    </w:p>
    <w:p w14:paraId="32BA7642" w14:textId="77777777" w:rsidR="00C808D9" w:rsidRDefault="00E8327C" w:rsidP="00F749D7">
      <w:pPr>
        <w:pStyle w:val="Akapitzlist"/>
        <w:widowControl w:val="0"/>
        <w:numPr>
          <w:ilvl w:val="0"/>
          <w:numId w:val="17"/>
        </w:numPr>
        <w:overflowPunct w:val="0"/>
        <w:contextualSpacing w:val="0"/>
        <w:textAlignment w:val="baseline"/>
        <w:rPr>
          <w:kern w:val="2"/>
          <w:sz w:val="20"/>
          <w:szCs w:val="20"/>
        </w:rPr>
      </w:pPr>
      <w:r>
        <w:rPr>
          <w:kern w:val="2"/>
          <w:sz w:val="20"/>
          <w:szCs w:val="20"/>
        </w:rPr>
        <w:t>m</w:t>
      </w:r>
      <w:r w:rsidR="00C808D9">
        <w:rPr>
          <w:kern w:val="2"/>
          <w:sz w:val="20"/>
          <w:szCs w:val="20"/>
        </w:rPr>
        <w:t>ożliwość zgłoszenia awarii przez całą dobę, 7 dni w tygodniu poprzez infolinię/maila/elektroniczny dział obsługi klienta,</w:t>
      </w:r>
    </w:p>
    <w:p w14:paraId="365793A6" w14:textId="77777777" w:rsidR="00C808D9" w:rsidRDefault="006423C0" w:rsidP="00F749D7">
      <w:pPr>
        <w:pStyle w:val="Akapitzlist"/>
        <w:widowControl w:val="0"/>
        <w:numPr>
          <w:ilvl w:val="0"/>
          <w:numId w:val="17"/>
        </w:numPr>
        <w:overflowPunct w:val="0"/>
        <w:contextualSpacing w:val="0"/>
        <w:textAlignment w:val="baseline"/>
        <w:rPr>
          <w:kern w:val="2"/>
          <w:sz w:val="20"/>
          <w:szCs w:val="20"/>
        </w:rPr>
      </w:pPr>
      <w:r>
        <w:rPr>
          <w:kern w:val="2"/>
          <w:sz w:val="20"/>
          <w:szCs w:val="20"/>
        </w:rPr>
        <w:t>p</w:t>
      </w:r>
      <w:r w:rsidR="00C808D9">
        <w:rPr>
          <w:kern w:val="2"/>
          <w:sz w:val="20"/>
          <w:szCs w:val="20"/>
        </w:rPr>
        <w:t>akiet startowy 150 sztuk kubków jednorazowych do każdego dystrybutora</w:t>
      </w:r>
      <w:r>
        <w:rPr>
          <w:kern w:val="2"/>
          <w:sz w:val="20"/>
          <w:szCs w:val="20"/>
        </w:rPr>
        <w:t>.</w:t>
      </w:r>
    </w:p>
    <w:p w14:paraId="58C820B1" w14:textId="77777777" w:rsidR="006423C0" w:rsidRPr="006E156F" w:rsidRDefault="006423C0" w:rsidP="006423C0">
      <w:pPr>
        <w:pStyle w:val="Akapitzlist"/>
        <w:ind w:left="0"/>
        <w:rPr>
          <w:kern w:val="2"/>
          <w:sz w:val="10"/>
          <w:szCs w:val="10"/>
        </w:rPr>
      </w:pPr>
    </w:p>
    <w:p w14:paraId="109B1AE4" w14:textId="77777777" w:rsidR="006E156F" w:rsidRPr="00001144" w:rsidRDefault="006E156F" w:rsidP="006E156F">
      <w:pPr>
        <w:widowControl w:val="0"/>
        <w:numPr>
          <w:ilvl w:val="1"/>
          <w:numId w:val="1"/>
        </w:numPr>
        <w:overflowPunct w:val="0"/>
        <w:ind w:left="360"/>
        <w:jc w:val="both"/>
        <w:textAlignment w:val="baseline"/>
        <w:rPr>
          <w:sz w:val="20"/>
          <w:szCs w:val="20"/>
        </w:rPr>
      </w:pPr>
      <w:r>
        <w:rPr>
          <w:sz w:val="20"/>
          <w:szCs w:val="20"/>
        </w:rPr>
        <w:t>Zamawiający zastrzega sobie prawo do kontroli jakości wody w trakcie realizacji umowy.</w:t>
      </w:r>
    </w:p>
    <w:p w14:paraId="29636895" w14:textId="77777777" w:rsidR="006E156F" w:rsidRPr="006E156F" w:rsidRDefault="006E156F" w:rsidP="006E156F">
      <w:pPr>
        <w:pStyle w:val="Akapitzlist"/>
        <w:ind w:left="0"/>
        <w:rPr>
          <w:kern w:val="2"/>
          <w:sz w:val="10"/>
          <w:szCs w:val="10"/>
        </w:rPr>
      </w:pPr>
    </w:p>
    <w:p w14:paraId="65AFE81B" w14:textId="5A4B5E68" w:rsidR="006E156F" w:rsidRDefault="006E156F" w:rsidP="006E156F">
      <w:pPr>
        <w:pStyle w:val="Akapitzlist"/>
        <w:numPr>
          <w:ilvl w:val="1"/>
          <w:numId w:val="1"/>
        </w:numPr>
        <w:suppressAutoHyphens w:val="0"/>
        <w:overflowPunct w:val="0"/>
        <w:autoSpaceDE w:val="0"/>
        <w:autoSpaceDN w:val="0"/>
        <w:adjustRightInd w:val="0"/>
        <w:ind w:left="360"/>
        <w:contextualSpacing w:val="0"/>
        <w:jc w:val="both"/>
        <w:textAlignment w:val="baseline"/>
        <w:rPr>
          <w:color w:val="000000"/>
          <w:sz w:val="20"/>
          <w:szCs w:val="20"/>
        </w:rPr>
      </w:pPr>
      <w:r w:rsidRPr="00824825">
        <w:rPr>
          <w:color w:val="000000"/>
          <w:sz w:val="20"/>
          <w:szCs w:val="20"/>
        </w:rPr>
        <w:t xml:space="preserve">Zamawiający umożliwia przeprowadzenie wizji lokalnej po wcześniejszym uzgodnieniu z Kierownikiem Sekcji Technicznej p. </w:t>
      </w:r>
      <w:r w:rsidR="0040036A">
        <w:rPr>
          <w:color w:val="000000"/>
          <w:sz w:val="20"/>
          <w:szCs w:val="20"/>
        </w:rPr>
        <w:t>Robertem Szwagierczakiem, P.Adamem Golba</w:t>
      </w:r>
      <w:r w:rsidRPr="00824825">
        <w:rPr>
          <w:color w:val="000000"/>
          <w:sz w:val="20"/>
          <w:szCs w:val="20"/>
        </w:rPr>
        <w:t xml:space="preserve"> tel. 17 780-01-85.</w:t>
      </w:r>
      <w:r w:rsidRPr="00824825">
        <w:rPr>
          <w:sz w:val="20"/>
          <w:szCs w:val="20"/>
        </w:rPr>
        <w:t xml:space="preserve"> Przedstawiciele Zamawiającego nie udzielają w toku wizji lokalnej żadnych wyjaśnień formalnych. Wyjaśnienia udzielone przez przedstawicieli Zamawiającego podczas wizji lokalnej nie są wiążące dla Wykonawców i mają wyłącznie charakter informacyjny. </w:t>
      </w:r>
      <w:r w:rsidRPr="00824825">
        <w:rPr>
          <w:color w:val="000000"/>
          <w:sz w:val="20"/>
          <w:szCs w:val="20"/>
        </w:rPr>
        <w:t>Zamawiający nie zwraca kosztów, które ponosi Wykonawca w związku z przeprowadzeniem wizji lokalnej.</w:t>
      </w:r>
    </w:p>
    <w:p w14:paraId="286834B1" w14:textId="77777777" w:rsidR="006E156F" w:rsidRPr="006E156F" w:rsidRDefault="006E156F" w:rsidP="006E156F">
      <w:pPr>
        <w:pStyle w:val="Akapitzlist"/>
        <w:suppressAutoHyphens w:val="0"/>
        <w:overflowPunct w:val="0"/>
        <w:autoSpaceDE w:val="0"/>
        <w:autoSpaceDN w:val="0"/>
        <w:adjustRightInd w:val="0"/>
        <w:contextualSpacing w:val="0"/>
        <w:jc w:val="both"/>
        <w:textAlignment w:val="baseline"/>
        <w:rPr>
          <w:color w:val="000000"/>
          <w:sz w:val="10"/>
          <w:szCs w:val="10"/>
        </w:rPr>
      </w:pPr>
    </w:p>
    <w:p w14:paraId="40BA3ED2" w14:textId="77777777" w:rsidR="00282F66" w:rsidRPr="00203656" w:rsidRDefault="00A51896" w:rsidP="006423C0">
      <w:pPr>
        <w:widowControl w:val="0"/>
        <w:numPr>
          <w:ilvl w:val="1"/>
          <w:numId w:val="1"/>
        </w:numPr>
        <w:overflowPunct w:val="0"/>
        <w:ind w:left="360"/>
        <w:jc w:val="both"/>
        <w:textAlignment w:val="baseline"/>
        <w:rPr>
          <w:rFonts w:cs="Calibri"/>
          <w:b/>
          <w:color w:val="00000A"/>
          <w:kern w:val="1"/>
          <w:sz w:val="20"/>
          <w:szCs w:val="20"/>
          <w:lang w:eastAsia="ar-SA"/>
        </w:rPr>
      </w:pPr>
      <w:r w:rsidRPr="00617EFA">
        <w:rPr>
          <w:sz w:val="20"/>
          <w:szCs w:val="20"/>
        </w:rPr>
        <w:t>Przedstawiona oferta nie może stanowić zbiorczych cenników, lecz win</w:t>
      </w:r>
      <w:r w:rsidR="00A20456" w:rsidRPr="00617EFA">
        <w:rPr>
          <w:sz w:val="20"/>
          <w:szCs w:val="20"/>
        </w:rPr>
        <w:t xml:space="preserve">na zostać sporządzona wyłącznie </w:t>
      </w:r>
      <w:r w:rsidRPr="00617EFA">
        <w:rPr>
          <w:sz w:val="20"/>
          <w:szCs w:val="20"/>
        </w:rPr>
        <w:t>z ukierunkowaniem na prowadzone postępowanie i odpowiadać wymaganiom Zamawiającego określonym w niniejs</w:t>
      </w:r>
      <w:r w:rsidR="00CB0A9F">
        <w:rPr>
          <w:sz w:val="20"/>
          <w:szCs w:val="20"/>
        </w:rPr>
        <w:t>zej Zapytaniu</w:t>
      </w:r>
      <w:r w:rsidRPr="00617EFA">
        <w:rPr>
          <w:sz w:val="20"/>
          <w:szCs w:val="20"/>
        </w:rPr>
        <w:t>.</w:t>
      </w:r>
    </w:p>
    <w:p w14:paraId="4408D3EF" w14:textId="77777777" w:rsidR="00203656" w:rsidRPr="006E156F" w:rsidRDefault="00203656" w:rsidP="006423C0">
      <w:pPr>
        <w:pStyle w:val="Akapitzlist"/>
        <w:ind w:left="0"/>
        <w:rPr>
          <w:rFonts w:cs="Calibri"/>
          <w:color w:val="00000A"/>
          <w:kern w:val="1"/>
          <w:sz w:val="20"/>
          <w:szCs w:val="20"/>
          <w:lang w:eastAsia="ar-SA"/>
        </w:rPr>
      </w:pPr>
    </w:p>
    <w:p w14:paraId="21B742E8" w14:textId="77777777" w:rsidR="00203656" w:rsidRPr="006E156F" w:rsidRDefault="00203656" w:rsidP="006423C0">
      <w:pPr>
        <w:widowControl w:val="0"/>
        <w:overflowPunct w:val="0"/>
        <w:jc w:val="both"/>
        <w:textAlignment w:val="baseline"/>
        <w:rPr>
          <w:rFonts w:cs="Calibri"/>
          <w:color w:val="00000A"/>
          <w:kern w:val="1"/>
          <w:sz w:val="20"/>
          <w:szCs w:val="20"/>
          <w:lang w:eastAsia="ar-SA"/>
        </w:rPr>
      </w:pPr>
    </w:p>
    <w:p w14:paraId="0E8E71E9" w14:textId="77777777" w:rsidR="002033C6" w:rsidRPr="006E156F" w:rsidRDefault="00B725EC" w:rsidP="00851B47">
      <w:pPr>
        <w:numPr>
          <w:ilvl w:val="0"/>
          <w:numId w:val="1"/>
        </w:numPr>
        <w:shd w:val="clear" w:color="auto" w:fill="FFFFFF"/>
        <w:suppressAutoHyphens w:val="0"/>
        <w:ind w:left="426" w:hanging="426"/>
        <w:contextualSpacing/>
        <w:jc w:val="both"/>
        <w:rPr>
          <w:sz w:val="20"/>
          <w:szCs w:val="20"/>
          <w:lang w:eastAsia="pl-PL"/>
        </w:rPr>
      </w:pPr>
      <w:r w:rsidRPr="006E156F">
        <w:rPr>
          <w:b/>
          <w:sz w:val="20"/>
          <w:szCs w:val="20"/>
          <w:lang w:eastAsia="pl-PL"/>
        </w:rPr>
        <w:t>TERMIN I MIEJSCE REALIZACJI ZAMÓWIENIA</w:t>
      </w:r>
      <w:r w:rsidR="00282F66" w:rsidRPr="006E156F">
        <w:rPr>
          <w:sz w:val="20"/>
          <w:szCs w:val="20"/>
          <w:lang w:eastAsia="pl-PL"/>
        </w:rPr>
        <w:t>:</w:t>
      </w:r>
      <w:r w:rsidR="00D266EC" w:rsidRPr="006E156F">
        <w:rPr>
          <w:sz w:val="20"/>
          <w:szCs w:val="20"/>
          <w:lang w:eastAsia="pl-PL"/>
        </w:rPr>
        <w:t xml:space="preserve"> </w:t>
      </w:r>
    </w:p>
    <w:p w14:paraId="09B4B0E5" w14:textId="77777777" w:rsidR="000D3300" w:rsidRPr="006E156F" w:rsidRDefault="000D3300" w:rsidP="000D3300">
      <w:pPr>
        <w:suppressAutoHyphens w:val="0"/>
        <w:ind w:left="426"/>
        <w:contextualSpacing/>
        <w:jc w:val="both"/>
        <w:rPr>
          <w:sz w:val="10"/>
          <w:szCs w:val="10"/>
          <w:lang w:eastAsia="pl-PL"/>
        </w:rPr>
      </w:pPr>
    </w:p>
    <w:p w14:paraId="73F2EBF9" w14:textId="77777777" w:rsidR="006E156F" w:rsidRPr="002033C6" w:rsidRDefault="006E156F" w:rsidP="006E156F">
      <w:pPr>
        <w:suppressAutoHyphens w:val="0"/>
        <w:ind w:left="30"/>
        <w:contextualSpacing/>
        <w:jc w:val="both"/>
        <w:rPr>
          <w:sz w:val="10"/>
          <w:szCs w:val="10"/>
          <w:lang w:eastAsia="pl-PL"/>
        </w:rPr>
      </w:pPr>
    </w:p>
    <w:p w14:paraId="4953A4CB" w14:textId="77777777" w:rsidR="006E156F" w:rsidRDefault="006E156F" w:rsidP="006E156F">
      <w:pPr>
        <w:pStyle w:val="Akapitzlist"/>
        <w:numPr>
          <w:ilvl w:val="1"/>
          <w:numId w:val="1"/>
        </w:numPr>
        <w:suppressAutoHyphens w:val="0"/>
        <w:ind w:left="360"/>
        <w:jc w:val="both"/>
        <w:rPr>
          <w:sz w:val="20"/>
          <w:szCs w:val="20"/>
          <w:lang w:eastAsia="pl-PL"/>
        </w:rPr>
      </w:pPr>
      <w:r>
        <w:rPr>
          <w:sz w:val="20"/>
          <w:szCs w:val="20"/>
          <w:lang w:eastAsia="pl-PL"/>
        </w:rPr>
        <w:t>Termin realizacji zamówienia obejmuje okres:</w:t>
      </w:r>
    </w:p>
    <w:p w14:paraId="28E5EAF8" w14:textId="77777777" w:rsidR="006E156F" w:rsidRDefault="006E156F" w:rsidP="006E156F">
      <w:pPr>
        <w:pStyle w:val="Akapitzlist"/>
        <w:suppressAutoHyphens w:val="0"/>
        <w:ind w:left="1056"/>
        <w:jc w:val="both"/>
        <w:rPr>
          <w:sz w:val="20"/>
          <w:szCs w:val="20"/>
          <w:lang w:eastAsia="pl-PL"/>
        </w:rPr>
      </w:pPr>
      <w:r>
        <w:rPr>
          <w:b/>
          <w:sz w:val="20"/>
          <w:szCs w:val="20"/>
          <w:lang w:eastAsia="pl-PL"/>
        </w:rPr>
        <w:t xml:space="preserve">24 miesiące </w:t>
      </w:r>
      <w:r w:rsidRPr="00FC21A4">
        <w:rPr>
          <w:b/>
          <w:sz w:val="20"/>
          <w:szCs w:val="20"/>
          <w:lang w:eastAsia="pl-PL"/>
        </w:rPr>
        <w:t>od daty podpisania umowy.</w:t>
      </w:r>
    </w:p>
    <w:p w14:paraId="1774032A" w14:textId="77777777" w:rsidR="006E156F" w:rsidRPr="002033C6" w:rsidRDefault="006E156F" w:rsidP="006E156F">
      <w:pPr>
        <w:suppressAutoHyphens w:val="0"/>
        <w:ind w:left="30"/>
        <w:jc w:val="both"/>
        <w:rPr>
          <w:sz w:val="10"/>
          <w:szCs w:val="10"/>
          <w:lang w:eastAsia="pl-PL"/>
        </w:rPr>
      </w:pPr>
    </w:p>
    <w:p w14:paraId="58AA1848" w14:textId="77777777" w:rsidR="006E156F" w:rsidRPr="002033C6" w:rsidRDefault="006E156F" w:rsidP="006E156F">
      <w:pPr>
        <w:pStyle w:val="Akapitzlist"/>
        <w:numPr>
          <w:ilvl w:val="1"/>
          <w:numId w:val="1"/>
        </w:numPr>
        <w:suppressAutoHyphens w:val="0"/>
        <w:ind w:left="360"/>
        <w:jc w:val="both"/>
        <w:rPr>
          <w:sz w:val="20"/>
          <w:szCs w:val="20"/>
          <w:lang w:eastAsia="pl-PL"/>
        </w:rPr>
      </w:pPr>
      <w:r>
        <w:rPr>
          <w:sz w:val="20"/>
          <w:szCs w:val="20"/>
          <w:lang w:eastAsia="pl-PL"/>
        </w:rPr>
        <w:t>Miejsce realizacji zamówienia: Szpital Specjalistyczny im. Edmunda Biernackiego w Mielcu, ul. Żeromskiego 22, 39-300 Mielec.</w:t>
      </w:r>
    </w:p>
    <w:p w14:paraId="10725A93" w14:textId="77777777" w:rsidR="00C905CA" w:rsidRDefault="00C905CA" w:rsidP="006E156F">
      <w:pPr>
        <w:suppressAutoHyphens w:val="0"/>
        <w:contextualSpacing/>
        <w:jc w:val="both"/>
        <w:rPr>
          <w:sz w:val="20"/>
          <w:szCs w:val="20"/>
          <w:lang w:eastAsia="pl-PL"/>
        </w:rPr>
      </w:pPr>
    </w:p>
    <w:p w14:paraId="0E0979C5" w14:textId="77777777" w:rsidR="006E156F" w:rsidRDefault="006E156F" w:rsidP="00165ED4">
      <w:pPr>
        <w:suppressAutoHyphens w:val="0"/>
        <w:contextualSpacing/>
        <w:jc w:val="both"/>
        <w:rPr>
          <w:sz w:val="20"/>
          <w:szCs w:val="20"/>
          <w:lang w:eastAsia="pl-PL"/>
        </w:rPr>
      </w:pPr>
    </w:p>
    <w:p w14:paraId="1C912F2B" w14:textId="77777777" w:rsidR="00E366C4" w:rsidRPr="006E156F" w:rsidRDefault="00306AE3" w:rsidP="00851B47">
      <w:pPr>
        <w:numPr>
          <w:ilvl w:val="0"/>
          <w:numId w:val="1"/>
        </w:numPr>
        <w:shd w:val="clear" w:color="auto" w:fill="FFFFFF"/>
        <w:suppressAutoHyphens w:val="0"/>
        <w:ind w:left="426" w:hanging="426"/>
        <w:contextualSpacing/>
        <w:jc w:val="both"/>
        <w:rPr>
          <w:b/>
          <w:sz w:val="20"/>
          <w:szCs w:val="20"/>
          <w:lang w:eastAsia="pl-PL"/>
        </w:rPr>
      </w:pPr>
      <w:r w:rsidRPr="006E156F">
        <w:rPr>
          <w:b/>
          <w:bCs/>
          <w:sz w:val="20"/>
          <w:szCs w:val="20"/>
          <w:lang w:eastAsia="pl-PL"/>
        </w:rPr>
        <w:t>OPIS WARU</w:t>
      </w:r>
      <w:r w:rsidR="00673C25" w:rsidRPr="006E156F">
        <w:rPr>
          <w:b/>
          <w:bCs/>
          <w:sz w:val="20"/>
          <w:szCs w:val="20"/>
          <w:lang w:eastAsia="pl-PL"/>
        </w:rPr>
        <w:t>NKÓW UDZIAŁU W POSTĘPO</w:t>
      </w:r>
      <w:r w:rsidR="006E156F">
        <w:rPr>
          <w:b/>
          <w:bCs/>
          <w:sz w:val="20"/>
          <w:szCs w:val="20"/>
          <w:lang w:eastAsia="pl-PL"/>
        </w:rPr>
        <w:t>WANIU ORAZ DOKUMENTY WYMAGANE W </w:t>
      </w:r>
      <w:r w:rsidR="00673C25" w:rsidRPr="006E156F">
        <w:rPr>
          <w:b/>
          <w:bCs/>
          <w:sz w:val="20"/>
          <w:szCs w:val="20"/>
          <w:lang w:eastAsia="pl-PL"/>
        </w:rPr>
        <w:t>OFERCIE:</w:t>
      </w:r>
      <w:r w:rsidR="00673C25" w:rsidRPr="006E156F">
        <w:rPr>
          <w:b/>
          <w:sz w:val="20"/>
          <w:szCs w:val="20"/>
          <w:lang w:eastAsia="pl-PL"/>
        </w:rPr>
        <w:t xml:space="preserve"> </w:t>
      </w:r>
    </w:p>
    <w:p w14:paraId="08CB4BBB" w14:textId="77777777" w:rsidR="007763F3" w:rsidRPr="00722E55" w:rsidRDefault="007763F3" w:rsidP="007763F3">
      <w:pPr>
        <w:suppressAutoHyphens w:val="0"/>
        <w:ind w:left="30"/>
        <w:contextualSpacing/>
        <w:jc w:val="both"/>
        <w:rPr>
          <w:b/>
          <w:sz w:val="10"/>
          <w:szCs w:val="10"/>
          <w:lang w:eastAsia="pl-PL"/>
        </w:rPr>
      </w:pPr>
    </w:p>
    <w:p w14:paraId="7A2506DE" w14:textId="77777777" w:rsidR="007763F3" w:rsidRPr="00722E55" w:rsidRDefault="007763F3" w:rsidP="007763F3">
      <w:pPr>
        <w:pStyle w:val="Akapitzlist"/>
        <w:numPr>
          <w:ilvl w:val="1"/>
          <w:numId w:val="1"/>
        </w:numPr>
        <w:suppressAutoHyphens w:val="0"/>
        <w:ind w:left="360"/>
        <w:jc w:val="both"/>
        <w:rPr>
          <w:sz w:val="20"/>
          <w:szCs w:val="20"/>
          <w:lang w:eastAsia="pl-PL"/>
        </w:rPr>
      </w:pPr>
      <w:r w:rsidRPr="00722E55">
        <w:rPr>
          <w:sz w:val="20"/>
          <w:szCs w:val="20"/>
          <w:lang w:eastAsia="pl-PL"/>
        </w:rPr>
        <w:t>Warunki udziału w postępowaniu:</w:t>
      </w:r>
    </w:p>
    <w:p w14:paraId="79856CDA" w14:textId="77777777" w:rsidR="007763F3" w:rsidRDefault="007763F3" w:rsidP="007763F3">
      <w:pPr>
        <w:suppressAutoHyphens w:val="0"/>
        <w:ind w:left="390"/>
        <w:jc w:val="both"/>
        <w:rPr>
          <w:sz w:val="20"/>
          <w:szCs w:val="20"/>
        </w:rPr>
      </w:pPr>
      <w:r>
        <w:rPr>
          <w:sz w:val="20"/>
          <w:szCs w:val="20"/>
        </w:rPr>
        <w:t>Zamawiający nie precyzuje w tym zakresie żadnych wymagań, których spełnienie Wykonawca zobowiązany jest wykazać w sposób szczególny.</w:t>
      </w:r>
    </w:p>
    <w:p w14:paraId="0EADF14B" w14:textId="77777777" w:rsidR="007763F3" w:rsidRDefault="007763F3" w:rsidP="007763F3">
      <w:pPr>
        <w:pStyle w:val="Akapitzlist"/>
        <w:suppressAutoHyphens w:val="0"/>
        <w:ind w:left="1110"/>
        <w:jc w:val="both"/>
        <w:rPr>
          <w:sz w:val="10"/>
          <w:szCs w:val="10"/>
          <w:lang w:eastAsia="pl-PL"/>
        </w:rPr>
      </w:pPr>
    </w:p>
    <w:p w14:paraId="420E74BB" w14:textId="77777777" w:rsidR="007763F3" w:rsidRPr="00722E55" w:rsidRDefault="007763F3" w:rsidP="007763F3">
      <w:pPr>
        <w:pStyle w:val="Akapitzlist"/>
        <w:numPr>
          <w:ilvl w:val="1"/>
          <w:numId w:val="1"/>
        </w:numPr>
        <w:suppressAutoHyphens w:val="0"/>
        <w:ind w:left="360"/>
        <w:jc w:val="both"/>
        <w:rPr>
          <w:sz w:val="20"/>
          <w:szCs w:val="20"/>
          <w:lang w:eastAsia="pl-PL"/>
        </w:rPr>
      </w:pPr>
      <w:r w:rsidRPr="00722E55">
        <w:rPr>
          <w:sz w:val="20"/>
          <w:szCs w:val="20"/>
          <w:lang w:eastAsia="pl-PL"/>
        </w:rPr>
        <w:t>Wykonawca powinien przedstawić następujące oświadczenia i dokumenty:</w:t>
      </w:r>
    </w:p>
    <w:p w14:paraId="3FA10366" w14:textId="77777777" w:rsidR="007763F3" w:rsidRDefault="007763F3" w:rsidP="00166FFF">
      <w:pPr>
        <w:pStyle w:val="Akapitzlist"/>
        <w:numPr>
          <w:ilvl w:val="0"/>
          <w:numId w:val="5"/>
        </w:numPr>
        <w:ind w:left="720"/>
        <w:jc w:val="both"/>
        <w:rPr>
          <w:sz w:val="20"/>
          <w:szCs w:val="20"/>
        </w:rPr>
      </w:pPr>
      <w:r w:rsidRPr="00722E55">
        <w:rPr>
          <w:sz w:val="20"/>
          <w:szCs w:val="20"/>
        </w:rPr>
        <w:t>Wypełniony formularz oferty zgodnie z załączonym do Zapytania wzorem (zaleca się złożyć ofertę na załączonym wzorze - Załącznik nr 1 do Zapytania),</w:t>
      </w:r>
    </w:p>
    <w:p w14:paraId="1F0C3540" w14:textId="77777777" w:rsidR="007763F3" w:rsidRDefault="007763F3" w:rsidP="00166FFF">
      <w:pPr>
        <w:pStyle w:val="Akapitzlist"/>
        <w:numPr>
          <w:ilvl w:val="0"/>
          <w:numId w:val="5"/>
        </w:numPr>
        <w:ind w:left="720"/>
        <w:jc w:val="both"/>
        <w:rPr>
          <w:sz w:val="20"/>
          <w:szCs w:val="20"/>
        </w:rPr>
      </w:pPr>
      <w:r>
        <w:rPr>
          <w:sz w:val="20"/>
          <w:szCs w:val="20"/>
        </w:rPr>
        <w:t>Zaakceptowany wzór umowy – Załącznik nr 2 do Zapytania</w:t>
      </w:r>
    </w:p>
    <w:p w14:paraId="32639FE2" w14:textId="77777777" w:rsidR="007763F3" w:rsidRPr="00722E55" w:rsidRDefault="007763F3" w:rsidP="00166FFF">
      <w:pPr>
        <w:pStyle w:val="Akapitzlist"/>
        <w:numPr>
          <w:ilvl w:val="0"/>
          <w:numId w:val="5"/>
        </w:numPr>
        <w:ind w:left="720"/>
        <w:jc w:val="both"/>
        <w:rPr>
          <w:sz w:val="20"/>
          <w:szCs w:val="20"/>
        </w:rPr>
      </w:pPr>
      <w:r w:rsidRPr="00722E55">
        <w:rPr>
          <w:sz w:val="20"/>
          <w:szCs w:val="20"/>
        </w:rPr>
        <w:t>W celu wykazania braku podstaw do wykluczenia z postępowania:</w:t>
      </w:r>
    </w:p>
    <w:p w14:paraId="32F96D74" w14:textId="77777777" w:rsidR="007763F3" w:rsidRDefault="007763F3" w:rsidP="00166FFF">
      <w:pPr>
        <w:pStyle w:val="Akapitzlist"/>
        <w:numPr>
          <w:ilvl w:val="0"/>
          <w:numId w:val="6"/>
        </w:numPr>
        <w:ind w:left="1056" w:hanging="357"/>
        <w:jc w:val="both"/>
        <w:rPr>
          <w:sz w:val="20"/>
          <w:szCs w:val="20"/>
        </w:rPr>
      </w:pPr>
      <w:r w:rsidRPr="00722E55">
        <w:rPr>
          <w:sz w:val="20"/>
          <w:szCs w:val="20"/>
        </w:rPr>
        <w:t>Odpis z właściwego rejestru lub z centralnej ewidencji i informacji o działalności gospodarczej, jeżeli odrębne przepisy wymagają wpisu do rejestru lub ewidencji, wystawiony nie wcześniej niż 6 miesięcy przed upływem terminu składania ofert.</w:t>
      </w:r>
    </w:p>
    <w:p w14:paraId="25E8D881" w14:textId="77777777" w:rsidR="007763F3" w:rsidRDefault="007763F3" w:rsidP="00166FFF">
      <w:pPr>
        <w:pStyle w:val="Default"/>
        <w:numPr>
          <w:ilvl w:val="0"/>
          <w:numId w:val="5"/>
        </w:numPr>
        <w:ind w:left="690" w:hanging="357"/>
        <w:rPr>
          <w:sz w:val="20"/>
          <w:szCs w:val="20"/>
        </w:rPr>
      </w:pPr>
      <w:r>
        <w:rPr>
          <w:sz w:val="20"/>
          <w:szCs w:val="20"/>
        </w:rPr>
        <w:t xml:space="preserve">W celu potwierdzenia, że oferowane dostawy odpowiadają wymaganiom Zamawiającego: </w:t>
      </w:r>
    </w:p>
    <w:p w14:paraId="70C68CC6" w14:textId="77777777" w:rsidR="007763F3" w:rsidRDefault="007763F3" w:rsidP="00F749D7">
      <w:pPr>
        <w:pStyle w:val="Default"/>
        <w:numPr>
          <w:ilvl w:val="0"/>
          <w:numId w:val="20"/>
        </w:numPr>
        <w:ind w:left="1026" w:hanging="357"/>
        <w:rPr>
          <w:sz w:val="20"/>
          <w:szCs w:val="20"/>
        </w:rPr>
      </w:pPr>
      <w:r>
        <w:rPr>
          <w:sz w:val="20"/>
          <w:szCs w:val="20"/>
        </w:rPr>
        <w:t xml:space="preserve">Oświadczenie, że oferowany asortyment posiada dokumenty wymagane przez obowiązujące prawo na podstawie których może być wprowadzony do obrotu i stosowania w placówkach ochrony zdrowia RP (Załącznik nr 3 do Zaproszenia). </w:t>
      </w:r>
    </w:p>
    <w:p w14:paraId="0C1385D0" w14:textId="77777777" w:rsidR="007763F3" w:rsidRPr="007763F3" w:rsidRDefault="007763F3" w:rsidP="007763F3">
      <w:pPr>
        <w:jc w:val="both"/>
        <w:rPr>
          <w:color w:val="000000"/>
          <w:sz w:val="20"/>
          <w:szCs w:val="20"/>
        </w:rPr>
      </w:pPr>
    </w:p>
    <w:p w14:paraId="64013608" w14:textId="77777777" w:rsidR="004F39A3" w:rsidRPr="007763F3" w:rsidRDefault="004F39A3" w:rsidP="003B6CFB">
      <w:pPr>
        <w:contextualSpacing/>
        <w:jc w:val="both"/>
        <w:rPr>
          <w:color w:val="000000"/>
          <w:sz w:val="20"/>
          <w:szCs w:val="20"/>
        </w:rPr>
      </w:pPr>
    </w:p>
    <w:p w14:paraId="131E8233" w14:textId="77777777" w:rsidR="006D2050" w:rsidRPr="007763F3" w:rsidRDefault="006D2050" w:rsidP="006D2050">
      <w:pPr>
        <w:numPr>
          <w:ilvl w:val="0"/>
          <w:numId w:val="1"/>
        </w:numPr>
        <w:shd w:val="clear" w:color="auto" w:fill="FFFFFF"/>
        <w:suppressAutoHyphens w:val="0"/>
        <w:ind w:left="426" w:hanging="426"/>
        <w:jc w:val="both"/>
        <w:rPr>
          <w:b/>
          <w:sz w:val="20"/>
          <w:szCs w:val="20"/>
          <w:lang w:eastAsia="pl-PL"/>
        </w:rPr>
      </w:pPr>
      <w:r w:rsidRPr="007763F3">
        <w:rPr>
          <w:b/>
          <w:sz w:val="20"/>
          <w:szCs w:val="20"/>
          <w:lang w:eastAsia="pl-PL"/>
        </w:rPr>
        <w:t>OPIS SPOSOBU PRZYGOTOWANIA OFERTY:</w:t>
      </w:r>
    </w:p>
    <w:p w14:paraId="14759EF8" w14:textId="77777777" w:rsidR="006D2050" w:rsidRPr="00722E55" w:rsidRDefault="006D2050" w:rsidP="006D2050">
      <w:pPr>
        <w:suppressAutoHyphens w:val="0"/>
        <w:ind w:left="30"/>
        <w:jc w:val="both"/>
        <w:rPr>
          <w:b/>
          <w:sz w:val="10"/>
          <w:szCs w:val="10"/>
          <w:lang w:eastAsia="pl-PL"/>
        </w:rPr>
      </w:pPr>
    </w:p>
    <w:p w14:paraId="7F604BA8" w14:textId="77777777" w:rsidR="006D2050" w:rsidRPr="00E00B6A" w:rsidRDefault="006D2050" w:rsidP="006D2050">
      <w:pPr>
        <w:pStyle w:val="Akapitzlist"/>
        <w:numPr>
          <w:ilvl w:val="1"/>
          <w:numId w:val="1"/>
        </w:numPr>
        <w:suppressAutoHyphens w:val="0"/>
        <w:ind w:left="360"/>
        <w:jc w:val="both"/>
        <w:rPr>
          <w:sz w:val="20"/>
          <w:szCs w:val="20"/>
          <w:lang w:eastAsia="pl-PL"/>
        </w:rPr>
      </w:pPr>
      <w:r w:rsidRPr="00E00B6A">
        <w:rPr>
          <w:sz w:val="20"/>
          <w:szCs w:val="20"/>
          <w:lang w:eastAsia="pl-PL"/>
        </w:rPr>
        <w:t>Ofertę należy sporządzić w postaci elektronicznej zgodnie z Formularzem ofertowym stanowiącym Załącznik nr 1 do Zapytania ofertowego.</w:t>
      </w:r>
    </w:p>
    <w:p w14:paraId="2C437BBF" w14:textId="77777777" w:rsidR="006D2050" w:rsidRPr="00E00B6A" w:rsidRDefault="006D2050" w:rsidP="006D2050">
      <w:pPr>
        <w:suppressAutoHyphens w:val="0"/>
        <w:jc w:val="both"/>
        <w:rPr>
          <w:sz w:val="10"/>
          <w:szCs w:val="10"/>
          <w:lang w:eastAsia="pl-PL"/>
        </w:rPr>
      </w:pPr>
    </w:p>
    <w:p w14:paraId="33EF10D9" w14:textId="77777777" w:rsidR="006D2050" w:rsidRPr="00E00B6A" w:rsidRDefault="006D2050" w:rsidP="006D2050">
      <w:pPr>
        <w:pStyle w:val="Akapitzlist"/>
        <w:numPr>
          <w:ilvl w:val="1"/>
          <w:numId w:val="1"/>
        </w:numPr>
        <w:suppressAutoHyphens w:val="0"/>
        <w:ind w:left="360"/>
        <w:jc w:val="both"/>
        <w:rPr>
          <w:b/>
          <w:sz w:val="20"/>
          <w:szCs w:val="20"/>
          <w:lang w:eastAsia="pl-PL"/>
        </w:rPr>
      </w:pPr>
      <w:r w:rsidRPr="00E00B6A">
        <w:rPr>
          <w:sz w:val="20"/>
          <w:szCs w:val="20"/>
          <w:lang w:eastAsia="pl-PL"/>
        </w:rPr>
        <w:t xml:space="preserve">Oferta oraz wszystkie </w:t>
      </w:r>
      <w:r>
        <w:rPr>
          <w:sz w:val="20"/>
          <w:szCs w:val="20"/>
          <w:lang w:eastAsia="pl-PL"/>
        </w:rPr>
        <w:t>załączniki muszą być sporządzone</w:t>
      </w:r>
      <w:r w:rsidRPr="00E00B6A">
        <w:rPr>
          <w:sz w:val="20"/>
          <w:szCs w:val="20"/>
          <w:lang w:eastAsia="pl-PL"/>
        </w:rPr>
        <w:t xml:space="preserve"> w języku polskim</w:t>
      </w:r>
      <w:r>
        <w:rPr>
          <w:sz w:val="20"/>
          <w:szCs w:val="20"/>
          <w:lang w:eastAsia="pl-PL"/>
        </w:rPr>
        <w:t>,</w:t>
      </w:r>
      <w:r w:rsidRPr="00E00B6A">
        <w:rPr>
          <w:sz w:val="20"/>
          <w:szCs w:val="20"/>
          <w:lang w:eastAsia="pl-PL"/>
        </w:rPr>
        <w:t xml:space="preserve"> podpisane przez osobę upoważnioną do reprezentowania Wykonawcy, </w:t>
      </w:r>
      <w:r w:rsidRPr="00E00B6A">
        <w:rPr>
          <w:sz w:val="20"/>
          <w:szCs w:val="20"/>
        </w:rPr>
        <w:t xml:space="preserve">zgodnie z wpisem w stosownym dokumencie uprawniającym do występowania w obrocie prawnym. </w:t>
      </w:r>
      <w:r w:rsidRPr="00E00B6A">
        <w:rPr>
          <w:b/>
          <w:sz w:val="20"/>
          <w:szCs w:val="20"/>
        </w:rPr>
        <w:t>Dokumenty składa się pod rygorem nieważności w formie elektronicznej (tj. opatrzonej kwalifikowanym podpisem elektronicznym) lub w postaci elektronicznej opatrzonej podpisem zaufanym lub podpisem osobistym.</w:t>
      </w:r>
    </w:p>
    <w:p w14:paraId="75663317" w14:textId="77777777" w:rsidR="006D2050" w:rsidRPr="00722E55" w:rsidRDefault="006D2050" w:rsidP="006D2050">
      <w:pPr>
        <w:suppressAutoHyphens w:val="0"/>
        <w:jc w:val="both"/>
        <w:rPr>
          <w:sz w:val="10"/>
          <w:szCs w:val="10"/>
          <w:lang w:eastAsia="pl-PL"/>
        </w:rPr>
      </w:pPr>
    </w:p>
    <w:p w14:paraId="6CC2E686" w14:textId="77777777" w:rsidR="006D2050" w:rsidRPr="00722E55" w:rsidRDefault="006D2050" w:rsidP="006D2050">
      <w:pPr>
        <w:pStyle w:val="Akapitzlist"/>
        <w:numPr>
          <w:ilvl w:val="1"/>
          <w:numId w:val="1"/>
        </w:numPr>
        <w:suppressAutoHyphens w:val="0"/>
        <w:ind w:left="360"/>
        <w:jc w:val="both"/>
        <w:rPr>
          <w:sz w:val="20"/>
          <w:szCs w:val="20"/>
          <w:lang w:eastAsia="pl-PL"/>
        </w:rPr>
      </w:pPr>
      <w:r w:rsidRPr="00722E55">
        <w:rPr>
          <w:sz w:val="20"/>
          <w:szCs w:val="20"/>
        </w:rPr>
        <w:t>Jeżeli uprawnienie do podpisania oferty nie wynika z właściwego rejestru lub centralnej ewidencji i informacji o działalności gospodarczej do oferty winno być dołączone stosowne pełnomocnictwo. Pełnomocnictwo winno być dołączone w oryginale lub kopii potwierdzonej za zgodność z oryginałem notarialnie</w:t>
      </w:r>
      <w:r>
        <w:rPr>
          <w:sz w:val="20"/>
          <w:szCs w:val="20"/>
        </w:rPr>
        <w:t>.</w:t>
      </w:r>
    </w:p>
    <w:p w14:paraId="0C12958C" w14:textId="77777777" w:rsidR="006D2050" w:rsidRPr="00722E55" w:rsidRDefault="006D2050" w:rsidP="006D2050">
      <w:pPr>
        <w:suppressAutoHyphens w:val="0"/>
        <w:jc w:val="both"/>
        <w:rPr>
          <w:sz w:val="10"/>
          <w:szCs w:val="10"/>
          <w:lang w:eastAsia="pl-PL"/>
        </w:rPr>
      </w:pPr>
    </w:p>
    <w:p w14:paraId="3FFFE0DE" w14:textId="77777777" w:rsidR="006D2050" w:rsidRPr="004F55B0" w:rsidRDefault="006D2050" w:rsidP="006D2050">
      <w:pPr>
        <w:pStyle w:val="Akapitzlist"/>
        <w:numPr>
          <w:ilvl w:val="1"/>
          <w:numId w:val="1"/>
        </w:numPr>
        <w:suppressAutoHyphens w:val="0"/>
        <w:ind w:left="360"/>
        <w:jc w:val="both"/>
        <w:rPr>
          <w:sz w:val="20"/>
          <w:szCs w:val="20"/>
          <w:lang w:eastAsia="pl-PL"/>
        </w:rPr>
      </w:pPr>
      <w:r w:rsidRPr="004F55B0">
        <w:rPr>
          <w:sz w:val="20"/>
          <w:szCs w:val="20"/>
        </w:rPr>
        <w:t>Do oferty Wykonawca winien załączyć wszystkie wymagane dokumenty i oświadczenia.</w:t>
      </w:r>
    </w:p>
    <w:p w14:paraId="566289A7" w14:textId="77777777" w:rsidR="006D2050" w:rsidRPr="00722E55" w:rsidRDefault="006D2050" w:rsidP="006D2050">
      <w:pPr>
        <w:suppressAutoHyphens w:val="0"/>
        <w:jc w:val="both"/>
        <w:rPr>
          <w:sz w:val="10"/>
          <w:szCs w:val="10"/>
          <w:lang w:eastAsia="pl-PL"/>
        </w:rPr>
      </w:pPr>
    </w:p>
    <w:p w14:paraId="1D479FD1" w14:textId="77777777" w:rsidR="006D2050" w:rsidRPr="00E00B6A" w:rsidRDefault="006D2050" w:rsidP="006D2050">
      <w:pPr>
        <w:pStyle w:val="Akapitzlist"/>
        <w:numPr>
          <w:ilvl w:val="1"/>
          <w:numId w:val="1"/>
        </w:numPr>
        <w:ind w:left="360"/>
        <w:contextualSpacing w:val="0"/>
        <w:jc w:val="both"/>
        <w:rPr>
          <w:sz w:val="20"/>
          <w:szCs w:val="20"/>
        </w:rPr>
      </w:pPr>
      <w:r w:rsidRPr="00E00B6A">
        <w:rPr>
          <w:sz w:val="20"/>
          <w:szCs w:val="20"/>
        </w:rPr>
        <w:t>W przypadku gdy Wykonawca jako załącznik do oferty, dołącza kopię jakiegoś dokumentu, kopia ta powinna być potwierdzona „za zgodność z oryginałem”.</w:t>
      </w:r>
    </w:p>
    <w:p w14:paraId="5FCAC7BA" w14:textId="77777777" w:rsidR="006D2050" w:rsidRPr="00722E55" w:rsidRDefault="006D2050" w:rsidP="006D2050">
      <w:pPr>
        <w:jc w:val="both"/>
        <w:rPr>
          <w:sz w:val="10"/>
          <w:szCs w:val="10"/>
        </w:rPr>
      </w:pPr>
    </w:p>
    <w:p w14:paraId="695F37BA" w14:textId="03C2D27A" w:rsidR="006D2050" w:rsidRPr="00387FEA" w:rsidRDefault="006D2050" w:rsidP="00387FEA">
      <w:pPr>
        <w:pStyle w:val="Akapitzlist"/>
        <w:numPr>
          <w:ilvl w:val="1"/>
          <w:numId w:val="1"/>
        </w:numPr>
        <w:suppressAutoHyphens w:val="0"/>
        <w:ind w:left="360"/>
        <w:jc w:val="both"/>
        <w:rPr>
          <w:sz w:val="20"/>
          <w:szCs w:val="20"/>
          <w:lang w:eastAsia="pl-PL"/>
        </w:rPr>
      </w:pPr>
      <w:r>
        <w:rPr>
          <w:sz w:val="20"/>
          <w:szCs w:val="20"/>
          <w:lang w:eastAsia="pl-PL"/>
        </w:rPr>
        <w:t>K</w:t>
      </w:r>
      <w:r w:rsidRPr="00722E55">
        <w:rPr>
          <w:sz w:val="20"/>
          <w:szCs w:val="20"/>
          <w:lang w:eastAsia="pl-PL"/>
        </w:rPr>
        <w:t>ażdy W</w:t>
      </w:r>
      <w:r>
        <w:rPr>
          <w:sz w:val="20"/>
          <w:szCs w:val="20"/>
          <w:lang w:eastAsia="pl-PL"/>
        </w:rPr>
        <w:t>ykonawca może złożyć tylko jedną</w:t>
      </w:r>
      <w:r w:rsidRPr="00722E55">
        <w:rPr>
          <w:sz w:val="20"/>
          <w:szCs w:val="20"/>
          <w:lang w:eastAsia="pl-PL"/>
        </w:rPr>
        <w:t xml:space="preserve"> ofertę.</w:t>
      </w:r>
    </w:p>
    <w:p w14:paraId="04E9CBCB" w14:textId="77777777" w:rsidR="006D2050" w:rsidRPr="00BA29F0" w:rsidRDefault="006D2050" w:rsidP="006D2050">
      <w:pPr>
        <w:pStyle w:val="Akapitzlist"/>
        <w:numPr>
          <w:ilvl w:val="1"/>
          <w:numId w:val="1"/>
        </w:numPr>
        <w:suppressAutoHyphens w:val="0"/>
        <w:ind w:left="360"/>
        <w:jc w:val="both"/>
        <w:rPr>
          <w:sz w:val="20"/>
          <w:szCs w:val="20"/>
          <w:lang w:eastAsia="pl-PL"/>
        </w:rPr>
      </w:pPr>
      <w:r w:rsidRPr="00BA29F0">
        <w:rPr>
          <w:rFonts w:cs="Calibri"/>
          <w:bCs/>
          <w:color w:val="000000"/>
          <w:kern w:val="1"/>
          <w:sz w:val="20"/>
          <w:szCs w:val="20"/>
          <w:lang w:eastAsia="ar-SA"/>
        </w:rPr>
        <w:t>Zamawiający nie dopuszcza możliwość składania ofert częściowych.</w:t>
      </w:r>
    </w:p>
    <w:p w14:paraId="4A64926A" w14:textId="77777777" w:rsidR="006D2050" w:rsidRPr="00BA29F0" w:rsidRDefault="006D2050" w:rsidP="006D2050">
      <w:pPr>
        <w:pStyle w:val="Akapitzlist"/>
        <w:ind w:left="0"/>
        <w:jc w:val="both"/>
        <w:rPr>
          <w:rFonts w:cs="Calibri"/>
          <w:color w:val="000000"/>
          <w:kern w:val="1"/>
          <w:sz w:val="10"/>
          <w:szCs w:val="10"/>
          <w:lang w:eastAsia="ar-SA"/>
        </w:rPr>
      </w:pPr>
    </w:p>
    <w:p w14:paraId="0F51D230" w14:textId="77777777" w:rsidR="006D2050" w:rsidRDefault="006D2050" w:rsidP="006D2050">
      <w:pPr>
        <w:pStyle w:val="Akapitzlist"/>
        <w:numPr>
          <w:ilvl w:val="1"/>
          <w:numId w:val="1"/>
        </w:numPr>
        <w:ind w:left="360"/>
        <w:jc w:val="both"/>
        <w:rPr>
          <w:rFonts w:cs="Calibri"/>
          <w:b/>
          <w:bCs/>
          <w:color w:val="000000"/>
          <w:kern w:val="1"/>
          <w:sz w:val="20"/>
          <w:szCs w:val="20"/>
          <w:lang w:eastAsia="ar-SA"/>
        </w:rPr>
      </w:pPr>
      <w:r w:rsidRPr="00703AF8">
        <w:rPr>
          <w:rFonts w:cs="Calibri"/>
          <w:color w:val="000000"/>
          <w:kern w:val="1"/>
          <w:sz w:val="20"/>
          <w:szCs w:val="20"/>
          <w:lang w:eastAsia="ar-SA"/>
        </w:rPr>
        <w:t>Wykonawca może zwrócić się do Zamawiającego z wnioskiem o wyjaśnienie treści</w:t>
      </w:r>
      <w:r>
        <w:rPr>
          <w:rFonts w:cs="Calibri"/>
          <w:color w:val="000000"/>
          <w:kern w:val="1"/>
          <w:sz w:val="20"/>
          <w:szCs w:val="20"/>
          <w:lang w:eastAsia="ar-SA"/>
        </w:rPr>
        <w:t xml:space="preserve"> Zapytania Ofertowego</w:t>
      </w:r>
      <w:r w:rsidRPr="00703AF8">
        <w:rPr>
          <w:rFonts w:cs="Calibri"/>
          <w:color w:val="000000"/>
          <w:kern w:val="1"/>
          <w:sz w:val="20"/>
          <w:szCs w:val="20"/>
          <w:lang w:eastAsia="ar-SA"/>
        </w:rPr>
        <w:t xml:space="preserve">. Zamawiający udzieli wyjaśnień niezwłocznie, jednak nie później niż na 2 dni przed upływem terminu składania ofert, pod warunkiem że wniosek o wyjaśnienie treści </w:t>
      </w:r>
      <w:r>
        <w:rPr>
          <w:rFonts w:cs="Calibri"/>
          <w:color w:val="000000"/>
          <w:kern w:val="1"/>
          <w:sz w:val="20"/>
          <w:szCs w:val="20"/>
          <w:lang w:eastAsia="ar-SA"/>
        </w:rPr>
        <w:t xml:space="preserve">Zapytania Ofertowego </w:t>
      </w:r>
      <w:r w:rsidRPr="00703AF8">
        <w:rPr>
          <w:rFonts w:cs="Calibri"/>
          <w:color w:val="000000"/>
          <w:kern w:val="1"/>
          <w:sz w:val="20"/>
          <w:szCs w:val="20"/>
          <w:lang w:eastAsia="ar-SA"/>
        </w:rPr>
        <w:t>wpłynie do Zamawiającego nie później niż na 4 dni przed upływem wyznaczonego terminu składania ofert.</w:t>
      </w:r>
      <w:r>
        <w:rPr>
          <w:rFonts w:cs="Calibri"/>
          <w:color w:val="000000"/>
          <w:kern w:val="1"/>
          <w:sz w:val="20"/>
          <w:szCs w:val="20"/>
          <w:lang w:eastAsia="ar-SA"/>
        </w:rPr>
        <w:t xml:space="preserve"> </w:t>
      </w:r>
      <w:r w:rsidRPr="00703AF8">
        <w:rPr>
          <w:color w:val="000000"/>
          <w:kern w:val="1"/>
          <w:sz w:val="20"/>
          <w:szCs w:val="20"/>
          <w:lang w:eastAsia="ar-SA"/>
        </w:rPr>
        <w:t>Przedłużenie terminu składania ofert nie wpływa na bieg terminu składania wniosku o wyjaśnien</w:t>
      </w:r>
      <w:r>
        <w:rPr>
          <w:color w:val="000000"/>
          <w:kern w:val="1"/>
          <w:sz w:val="20"/>
          <w:szCs w:val="20"/>
          <w:lang w:eastAsia="ar-SA"/>
        </w:rPr>
        <w:t>ie treści Zapytania Ofertowego</w:t>
      </w:r>
      <w:r w:rsidRPr="00703AF8">
        <w:rPr>
          <w:color w:val="000000"/>
          <w:kern w:val="1"/>
          <w:sz w:val="20"/>
          <w:szCs w:val="20"/>
          <w:lang w:eastAsia="ar-SA"/>
        </w:rPr>
        <w:t>.</w:t>
      </w:r>
    </w:p>
    <w:p w14:paraId="50F94192" w14:textId="77777777" w:rsidR="006D2050" w:rsidRPr="00FA6FBA" w:rsidRDefault="006D2050" w:rsidP="006D2050">
      <w:pPr>
        <w:pStyle w:val="Akapitzlist"/>
        <w:rPr>
          <w:color w:val="FF0000"/>
          <w:sz w:val="10"/>
          <w:szCs w:val="10"/>
          <w:lang w:eastAsia="pl-PL"/>
        </w:rPr>
      </w:pPr>
    </w:p>
    <w:p w14:paraId="0555587B" w14:textId="77777777" w:rsidR="006D2050" w:rsidRDefault="006D2050" w:rsidP="006D2050">
      <w:pPr>
        <w:pStyle w:val="Akapitzlist"/>
        <w:numPr>
          <w:ilvl w:val="1"/>
          <w:numId w:val="1"/>
        </w:numPr>
        <w:ind w:left="357" w:hanging="357"/>
        <w:jc w:val="both"/>
        <w:rPr>
          <w:rFonts w:cs="Calibri"/>
          <w:b/>
          <w:bCs/>
          <w:kern w:val="1"/>
          <w:sz w:val="20"/>
          <w:szCs w:val="20"/>
          <w:lang w:eastAsia="ar-SA"/>
        </w:rPr>
      </w:pPr>
      <w:r w:rsidRPr="00E00B6A">
        <w:rPr>
          <w:sz w:val="20"/>
          <w:szCs w:val="20"/>
          <w:lang w:eastAsia="pl-PL"/>
        </w:rPr>
        <w:t>Komunikacja w postępowaniu o udzielenie zamówienia, w tym składanie ofert, wymiana informacji oraz przekazywanie dokumentów lub oświadczeń między Zamawiającym a Wykonawcą, odbywa się przy użyciu środków komunikacji elektronicznej – poczta elektroniczna.</w:t>
      </w:r>
    </w:p>
    <w:p w14:paraId="36302360" w14:textId="77777777" w:rsidR="006D2050" w:rsidRPr="00E00B6A" w:rsidRDefault="006D2050" w:rsidP="006D2050">
      <w:pPr>
        <w:pStyle w:val="Akapitzlist"/>
        <w:rPr>
          <w:rFonts w:cs="Calibri"/>
          <w:bCs/>
          <w:color w:val="FF0000"/>
          <w:kern w:val="1"/>
          <w:sz w:val="12"/>
          <w:szCs w:val="20"/>
          <w:lang w:eastAsia="ar-SA"/>
        </w:rPr>
      </w:pPr>
    </w:p>
    <w:p w14:paraId="6FC9F8A8" w14:textId="77777777" w:rsidR="006D2050" w:rsidRDefault="006D2050" w:rsidP="006D2050">
      <w:pPr>
        <w:pStyle w:val="Akapitzlist"/>
        <w:numPr>
          <w:ilvl w:val="1"/>
          <w:numId w:val="1"/>
        </w:numPr>
        <w:ind w:left="426" w:hanging="426"/>
        <w:jc w:val="both"/>
        <w:rPr>
          <w:rFonts w:cs="Calibri"/>
          <w:b/>
          <w:bCs/>
          <w:kern w:val="1"/>
          <w:sz w:val="20"/>
          <w:szCs w:val="20"/>
          <w:lang w:eastAsia="ar-SA"/>
        </w:rPr>
      </w:pPr>
      <w:r w:rsidRPr="00BA29F0">
        <w:rPr>
          <w:rFonts w:cs="Calibri"/>
          <w:b/>
          <w:bCs/>
          <w:kern w:val="1"/>
          <w:sz w:val="20"/>
          <w:szCs w:val="20"/>
          <w:lang w:eastAsia="ar-SA"/>
        </w:rPr>
        <w:t xml:space="preserve">Zawiadomienia, oświadczenia, dokumenty, wnioski lub informacje </w:t>
      </w:r>
      <w:r w:rsidRPr="00BA29F0">
        <w:rPr>
          <w:rFonts w:cs="Calibri"/>
          <w:bCs/>
          <w:kern w:val="1"/>
          <w:sz w:val="20"/>
          <w:szCs w:val="20"/>
          <w:lang w:eastAsia="ar-SA"/>
        </w:rPr>
        <w:t>Wykonawcy</w:t>
      </w:r>
      <w:r w:rsidRPr="00E00B6A">
        <w:rPr>
          <w:rFonts w:cs="Calibri"/>
          <w:bCs/>
          <w:kern w:val="1"/>
          <w:sz w:val="20"/>
          <w:szCs w:val="20"/>
          <w:lang w:eastAsia="ar-SA"/>
        </w:rPr>
        <w:t xml:space="preserve"> przekazują drogą elektroniczną na adres:</w:t>
      </w:r>
      <w:r w:rsidRPr="00E00B6A">
        <w:rPr>
          <w:rFonts w:cs="Calibri"/>
          <w:b/>
          <w:bCs/>
          <w:kern w:val="1"/>
          <w:sz w:val="20"/>
          <w:szCs w:val="20"/>
          <w:lang w:eastAsia="ar-SA"/>
        </w:rPr>
        <w:t xml:space="preserve"> </w:t>
      </w:r>
      <w:hyperlink r:id="rId9" w:history="1">
        <w:r>
          <w:rPr>
            <w:rStyle w:val="Hipercze"/>
            <w:rFonts w:cs="Calibri"/>
            <w:b/>
            <w:bCs/>
            <w:color w:val="auto"/>
            <w:kern w:val="1"/>
            <w:sz w:val="20"/>
            <w:szCs w:val="20"/>
            <w:lang w:eastAsia="ar-SA"/>
          </w:rPr>
          <w:t>przetargi@szp</w:t>
        </w:r>
        <w:r w:rsidRPr="00E00B6A">
          <w:rPr>
            <w:rStyle w:val="Hipercze"/>
            <w:rFonts w:cs="Calibri"/>
            <w:b/>
            <w:bCs/>
            <w:color w:val="auto"/>
            <w:kern w:val="1"/>
            <w:sz w:val="20"/>
            <w:szCs w:val="20"/>
            <w:lang w:eastAsia="ar-SA"/>
          </w:rPr>
          <w:t>ital.mielec.pl</w:t>
        </w:r>
      </w:hyperlink>
      <w:r w:rsidRPr="00E00B6A">
        <w:rPr>
          <w:rFonts w:cs="Calibri"/>
          <w:b/>
          <w:bCs/>
          <w:kern w:val="1"/>
          <w:sz w:val="20"/>
          <w:szCs w:val="20"/>
          <w:lang w:eastAsia="ar-SA"/>
        </w:rPr>
        <w:t>.</w:t>
      </w:r>
    </w:p>
    <w:p w14:paraId="32553C9E" w14:textId="77777777" w:rsidR="006D2050" w:rsidRPr="00E00B6A" w:rsidRDefault="006D2050" w:rsidP="006D2050">
      <w:pPr>
        <w:pStyle w:val="Akapitzlist"/>
        <w:rPr>
          <w:rFonts w:cs="Calibri"/>
          <w:bCs/>
          <w:kern w:val="1"/>
          <w:sz w:val="12"/>
          <w:szCs w:val="20"/>
          <w:lang w:eastAsia="ar-SA"/>
        </w:rPr>
      </w:pPr>
    </w:p>
    <w:p w14:paraId="1907A38F" w14:textId="73310B36" w:rsidR="006D2050" w:rsidRPr="00387FEA" w:rsidRDefault="006D2050" w:rsidP="00387FEA">
      <w:pPr>
        <w:pStyle w:val="Akapitzlist"/>
        <w:numPr>
          <w:ilvl w:val="1"/>
          <w:numId w:val="1"/>
        </w:numPr>
        <w:ind w:left="426" w:hanging="426"/>
        <w:jc w:val="both"/>
        <w:rPr>
          <w:rFonts w:cs="Calibri"/>
          <w:b/>
          <w:bCs/>
          <w:kern w:val="1"/>
          <w:sz w:val="20"/>
          <w:szCs w:val="20"/>
          <w:lang w:eastAsia="ar-SA"/>
        </w:rPr>
      </w:pPr>
      <w:r w:rsidRPr="00E00B6A">
        <w:rPr>
          <w:rFonts w:cs="Calibri"/>
          <w:bCs/>
          <w:kern w:val="1"/>
          <w:sz w:val="20"/>
          <w:szCs w:val="20"/>
          <w:lang w:eastAsia="ar-SA"/>
        </w:rPr>
        <w:t>Maksymalny rozmiar plików przesyłanych za pośrednictwem poczty elektronicznej wynosi 50 MB.</w:t>
      </w:r>
    </w:p>
    <w:p w14:paraId="720C393F" w14:textId="3CEE7E48" w:rsidR="006D2050" w:rsidRPr="00387FEA" w:rsidRDefault="006D2050" w:rsidP="00387FEA">
      <w:pPr>
        <w:pStyle w:val="Akapitzlist"/>
        <w:numPr>
          <w:ilvl w:val="1"/>
          <w:numId w:val="1"/>
        </w:numPr>
        <w:ind w:left="426" w:hanging="426"/>
        <w:jc w:val="both"/>
        <w:rPr>
          <w:rFonts w:cs="Calibri"/>
          <w:b/>
          <w:bCs/>
          <w:kern w:val="1"/>
          <w:sz w:val="20"/>
          <w:szCs w:val="20"/>
          <w:lang w:eastAsia="ar-SA"/>
        </w:rPr>
      </w:pPr>
      <w:r w:rsidRPr="00305B07">
        <w:rPr>
          <w:sz w:val="20"/>
          <w:szCs w:val="20"/>
        </w:rPr>
        <w:t>Wykonawca ponosi wszelkie koszty związane z przygotowaniem i złożeniem oferty.</w:t>
      </w:r>
    </w:p>
    <w:p w14:paraId="59FD0F4F" w14:textId="77777777" w:rsidR="006D2050" w:rsidRPr="00305B07" w:rsidRDefault="006D2050" w:rsidP="006D2050">
      <w:pPr>
        <w:pStyle w:val="Akapitzlist"/>
        <w:numPr>
          <w:ilvl w:val="1"/>
          <w:numId w:val="1"/>
        </w:numPr>
        <w:ind w:left="426" w:hanging="426"/>
        <w:jc w:val="both"/>
        <w:rPr>
          <w:rFonts w:cs="Calibri"/>
          <w:b/>
          <w:bCs/>
          <w:kern w:val="1"/>
          <w:sz w:val="20"/>
          <w:szCs w:val="20"/>
          <w:lang w:eastAsia="ar-SA"/>
        </w:rPr>
      </w:pPr>
      <w:r w:rsidRPr="00305B07">
        <w:rPr>
          <w:sz w:val="20"/>
          <w:szCs w:val="20"/>
          <w:lang w:eastAsia="pl-PL"/>
        </w:rPr>
        <w:t>Oferty złożone po terminie nie będą rozpatrywane.</w:t>
      </w:r>
    </w:p>
    <w:p w14:paraId="17DF008C" w14:textId="77777777" w:rsidR="00876B2A" w:rsidRDefault="00876B2A" w:rsidP="00B915B3">
      <w:pPr>
        <w:pStyle w:val="Akapitzlist"/>
        <w:ind w:left="0"/>
        <w:jc w:val="both"/>
        <w:rPr>
          <w:sz w:val="20"/>
          <w:szCs w:val="20"/>
          <w:lang w:eastAsia="pl-PL"/>
        </w:rPr>
      </w:pPr>
    </w:p>
    <w:p w14:paraId="6124B00F" w14:textId="77777777" w:rsidR="002C786B" w:rsidRDefault="002C786B" w:rsidP="00B915B3">
      <w:pPr>
        <w:pStyle w:val="Akapitzlist"/>
        <w:ind w:left="0"/>
        <w:jc w:val="both"/>
        <w:rPr>
          <w:sz w:val="20"/>
          <w:szCs w:val="20"/>
          <w:lang w:eastAsia="pl-PL"/>
        </w:rPr>
      </w:pPr>
    </w:p>
    <w:p w14:paraId="578307F0" w14:textId="77777777" w:rsidR="00C96517" w:rsidRPr="00876B2A" w:rsidRDefault="00FF23D8" w:rsidP="00876B2A">
      <w:pPr>
        <w:numPr>
          <w:ilvl w:val="0"/>
          <w:numId w:val="1"/>
        </w:numPr>
        <w:shd w:val="clear" w:color="auto" w:fill="FFFFFF"/>
        <w:suppressAutoHyphens w:val="0"/>
        <w:ind w:left="360"/>
        <w:jc w:val="both"/>
        <w:rPr>
          <w:b/>
          <w:sz w:val="20"/>
          <w:szCs w:val="20"/>
          <w:lang w:eastAsia="pl-PL"/>
        </w:rPr>
      </w:pPr>
      <w:r w:rsidRPr="00876B2A">
        <w:rPr>
          <w:b/>
          <w:sz w:val="20"/>
          <w:szCs w:val="20"/>
          <w:lang w:eastAsia="pl-PL"/>
        </w:rPr>
        <w:t>CENA OFERTY</w:t>
      </w:r>
      <w:r w:rsidR="00C96517" w:rsidRPr="00876B2A">
        <w:rPr>
          <w:b/>
          <w:sz w:val="20"/>
          <w:szCs w:val="20"/>
          <w:lang w:eastAsia="pl-PL"/>
        </w:rPr>
        <w:t>:</w:t>
      </w:r>
    </w:p>
    <w:p w14:paraId="58D46FE2" w14:textId="77777777" w:rsidR="00C96517" w:rsidRPr="00876B2A" w:rsidRDefault="00C96517" w:rsidP="00876B2A">
      <w:pPr>
        <w:suppressAutoHyphens w:val="0"/>
        <w:jc w:val="both"/>
        <w:rPr>
          <w:b/>
          <w:sz w:val="10"/>
          <w:szCs w:val="10"/>
          <w:lang w:eastAsia="pl-PL"/>
        </w:rPr>
      </w:pPr>
    </w:p>
    <w:p w14:paraId="68D507F1" w14:textId="77777777" w:rsidR="00B662BA" w:rsidRDefault="00B662BA" w:rsidP="00876B2A">
      <w:pPr>
        <w:pStyle w:val="Akapitzlist"/>
        <w:numPr>
          <w:ilvl w:val="1"/>
          <w:numId w:val="1"/>
        </w:numPr>
        <w:suppressAutoHyphens w:val="0"/>
        <w:ind w:left="360"/>
        <w:jc w:val="both"/>
        <w:rPr>
          <w:sz w:val="20"/>
          <w:szCs w:val="20"/>
          <w:lang w:eastAsia="pl-PL"/>
        </w:rPr>
      </w:pPr>
      <w:r>
        <w:rPr>
          <w:sz w:val="20"/>
          <w:szCs w:val="20"/>
          <w:lang w:eastAsia="pl-PL"/>
        </w:rPr>
        <w:t xml:space="preserve">Wykonawca w przedstawionej ofercie </w:t>
      </w:r>
      <w:r w:rsidRPr="00634F0C">
        <w:rPr>
          <w:sz w:val="20"/>
          <w:szCs w:val="20"/>
        </w:rPr>
        <w:t>winien zaoferować cenę kompletną, jednoznaczną i ostateczną.</w:t>
      </w:r>
    </w:p>
    <w:p w14:paraId="4F9E9665" w14:textId="77777777" w:rsidR="00B662BA" w:rsidRDefault="00B662BA" w:rsidP="00876B2A">
      <w:pPr>
        <w:pStyle w:val="Akapitzlist"/>
        <w:suppressAutoHyphens w:val="0"/>
        <w:ind w:left="360"/>
        <w:jc w:val="both"/>
        <w:rPr>
          <w:sz w:val="20"/>
          <w:szCs w:val="20"/>
        </w:rPr>
      </w:pPr>
      <w:r w:rsidRPr="00634F0C">
        <w:rPr>
          <w:b/>
          <w:sz w:val="20"/>
          <w:szCs w:val="20"/>
        </w:rPr>
        <w:t>Cena oferty</w:t>
      </w:r>
      <w:r w:rsidRPr="00634F0C">
        <w:rPr>
          <w:sz w:val="20"/>
          <w:szCs w:val="20"/>
        </w:rPr>
        <w:t xml:space="preserve"> – jest to wartość wyrażona w jednostkach pieniężnych, którą Zamawiający jest obowiązany zapłacić Wykonawcy za towar.</w:t>
      </w:r>
    </w:p>
    <w:p w14:paraId="11FC8579" w14:textId="77777777" w:rsidR="00B662BA" w:rsidRPr="00C96517" w:rsidRDefault="00B662BA" w:rsidP="00876B2A">
      <w:pPr>
        <w:pStyle w:val="Akapitzlist"/>
        <w:suppressAutoHyphens w:val="0"/>
        <w:ind w:left="0"/>
        <w:jc w:val="both"/>
        <w:rPr>
          <w:sz w:val="10"/>
          <w:szCs w:val="10"/>
          <w:lang w:eastAsia="pl-PL"/>
        </w:rPr>
      </w:pPr>
    </w:p>
    <w:p w14:paraId="1F993233" w14:textId="77777777" w:rsidR="00111DD3" w:rsidRDefault="00111DD3" w:rsidP="00876B2A">
      <w:pPr>
        <w:pStyle w:val="Akapitzlist"/>
        <w:numPr>
          <w:ilvl w:val="1"/>
          <w:numId w:val="1"/>
        </w:numPr>
        <w:suppressAutoHyphens w:val="0"/>
        <w:ind w:left="360"/>
        <w:rPr>
          <w:kern w:val="2"/>
          <w:sz w:val="20"/>
          <w:szCs w:val="20"/>
        </w:rPr>
      </w:pPr>
      <w:r w:rsidRPr="00111DD3">
        <w:rPr>
          <w:kern w:val="2"/>
          <w:sz w:val="20"/>
          <w:szCs w:val="20"/>
        </w:rPr>
        <w:t>Cena powinna być skalkulowana w sposób jednoznaczny i powinna uwzględn</w:t>
      </w:r>
      <w:r w:rsidR="00876B2A">
        <w:rPr>
          <w:kern w:val="2"/>
          <w:sz w:val="20"/>
          <w:szCs w:val="20"/>
        </w:rPr>
        <w:t>iać wszystkie koszty związane z </w:t>
      </w:r>
      <w:r w:rsidRPr="00111DD3">
        <w:rPr>
          <w:kern w:val="2"/>
          <w:sz w:val="20"/>
          <w:szCs w:val="20"/>
        </w:rPr>
        <w:t>realizacją zamówienia, m.in.:</w:t>
      </w:r>
    </w:p>
    <w:p w14:paraId="53278DB1" w14:textId="77777777" w:rsidR="00876B2A" w:rsidRPr="00701D6A" w:rsidRDefault="00876B2A" w:rsidP="00F749D7">
      <w:pPr>
        <w:pStyle w:val="Akapitzlist"/>
        <w:widowControl w:val="0"/>
        <w:numPr>
          <w:ilvl w:val="0"/>
          <w:numId w:val="22"/>
        </w:numPr>
        <w:overflowPunct w:val="0"/>
        <w:contextualSpacing w:val="0"/>
        <w:textAlignment w:val="baseline"/>
        <w:rPr>
          <w:kern w:val="2"/>
          <w:sz w:val="20"/>
        </w:rPr>
      </w:pPr>
      <w:r w:rsidRPr="00BB59D9">
        <w:rPr>
          <w:kern w:val="2"/>
          <w:sz w:val="20"/>
        </w:rPr>
        <w:t xml:space="preserve">dostawę i montaż </w:t>
      </w:r>
      <w:r>
        <w:rPr>
          <w:kern w:val="2"/>
          <w:sz w:val="20"/>
        </w:rPr>
        <w:t xml:space="preserve">sztuk </w:t>
      </w:r>
      <w:r>
        <w:rPr>
          <w:sz w:val="20"/>
          <w:szCs w:val="20"/>
        </w:rPr>
        <w:t>urządzeń bezbutlowych dozujących wodę ciepłą i zimną</w:t>
      </w:r>
    </w:p>
    <w:p w14:paraId="2F739DDD" w14:textId="77777777" w:rsidR="00876B2A" w:rsidRDefault="00876B2A" w:rsidP="00F749D7">
      <w:pPr>
        <w:pStyle w:val="Akapitzlist"/>
        <w:widowControl w:val="0"/>
        <w:numPr>
          <w:ilvl w:val="0"/>
          <w:numId w:val="22"/>
        </w:numPr>
        <w:contextualSpacing w:val="0"/>
        <w:jc w:val="both"/>
        <w:textAlignment w:val="baseline"/>
        <w:rPr>
          <w:sz w:val="20"/>
          <w:szCs w:val="20"/>
        </w:rPr>
      </w:pPr>
      <w:r>
        <w:rPr>
          <w:sz w:val="20"/>
          <w:szCs w:val="20"/>
        </w:rPr>
        <w:t>ustawienie i instalację dostarczonych urządzeń w miejscu użytkowania,</w:t>
      </w:r>
    </w:p>
    <w:p w14:paraId="017BE39B" w14:textId="77777777" w:rsidR="00876B2A" w:rsidRPr="00A36E62" w:rsidRDefault="00876B2A" w:rsidP="00F749D7">
      <w:pPr>
        <w:pStyle w:val="Akapitzlist"/>
        <w:widowControl w:val="0"/>
        <w:numPr>
          <w:ilvl w:val="0"/>
          <w:numId w:val="22"/>
        </w:numPr>
        <w:contextualSpacing w:val="0"/>
        <w:jc w:val="both"/>
        <w:textAlignment w:val="baseline"/>
        <w:rPr>
          <w:sz w:val="20"/>
          <w:szCs w:val="20"/>
        </w:rPr>
      </w:pPr>
      <w:r>
        <w:rPr>
          <w:sz w:val="20"/>
          <w:szCs w:val="20"/>
        </w:rPr>
        <w:t>podłączenie do lokalnej sieci wodociągowej</w:t>
      </w:r>
      <w:r w:rsidRPr="00A36E62">
        <w:rPr>
          <w:sz w:val="20"/>
          <w:szCs w:val="20"/>
        </w:rPr>
        <w:t>,</w:t>
      </w:r>
    </w:p>
    <w:p w14:paraId="08D76D41" w14:textId="77777777" w:rsidR="00876B2A" w:rsidRDefault="00876B2A" w:rsidP="00F749D7">
      <w:pPr>
        <w:pStyle w:val="Akapitzlist"/>
        <w:widowControl w:val="0"/>
        <w:numPr>
          <w:ilvl w:val="0"/>
          <w:numId w:val="22"/>
        </w:numPr>
        <w:contextualSpacing w:val="0"/>
        <w:jc w:val="both"/>
        <w:textAlignment w:val="baseline"/>
        <w:rPr>
          <w:sz w:val="20"/>
          <w:szCs w:val="20"/>
        </w:rPr>
      </w:pPr>
      <w:r w:rsidRPr="00A36E62">
        <w:rPr>
          <w:sz w:val="20"/>
          <w:szCs w:val="20"/>
        </w:rPr>
        <w:t>przeszkolenie personelu Zamawiającego w zakresie obsługi oferowan</w:t>
      </w:r>
      <w:r>
        <w:rPr>
          <w:sz w:val="20"/>
          <w:szCs w:val="20"/>
        </w:rPr>
        <w:t>ych</w:t>
      </w:r>
      <w:r w:rsidRPr="00A36E62">
        <w:rPr>
          <w:sz w:val="20"/>
          <w:szCs w:val="20"/>
        </w:rPr>
        <w:t xml:space="preserve"> urządze</w:t>
      </w:r>
      <w:r>
        <w:rPr>
          <w:sz w:val="20"/>
          <w:szCs w:val="20"/>
        </w:rPr>
        <w:t>ń,</w:t>
      </w:r>
    </w:p>
    <w:p w14:paraId="4B871614" w14:textId="77777777" w:rsidR="00876B2A" w:rsidRPr="00A36E62" w:rsidRDefault="00876B2A" w:rsidP="00F749D7">
      <w:pPr>
        <w:pStyle w:val="Akapitzlist"/>
        <w:widowControl w:val="0"/>
        <w:numPr>
          <w:ilvl w:val="0"/>
          <w:numId w:val="22"/>
        </w:numPr>
        <w:contextualSpacing w:val="0"/>
        <w:jc w:val="both"/>
        <w:textAlignment w:val="baseline"/>
        <w:rPr>
          <w:sz w:val="20"/>
          <w:szCs w:val="20"/>
        </w:rPr>
      </w:pPr>
      <w:r>
        <w:rPr>
          <w:sz w:val="20"/>
          <w:szCs w:val="20"/>
        </w:rPr>
        <w:t>sanityzację</w:t>
      </w:r>
      <w:r w:rsidRPr="00A36E62">
        <w:rPr>
          <w:sz w:val="20"/>
          <w:szCs w:val="20"/>
        </w:rPr>
        <w:t>,</w:t>
      </w:r>
    </w:p>
    <w:p w14:paraId="1866DCD7" w14:textId="77777777" w:rsidR="00876B2A" w:rsidRPr="00876B2A" w:rsidRDefault="00876B2A" w:rsidP="00F749D7">
      <w:pPr>
        <w:pStyle w:val="Akapitzlist"/>
        <w:numPr>
          <w:ilvl w:val="0"/>
          <w:numId w:val="22"/>
        </w:numPr>
        <w:suppressAutoHyphens w:val="0"/>
        <w:rPr>
          <w:kern w:val="2"/>
          <w:sz w:val="20"/>
          <w:szCs w:val="20"/>
        </w:rPr>
      </w:pPr>
      <w:r>
        <w:rPr>
          <w:sz w:val="20"/>
          <w:szCs w:val="20"/>
        </w:rPr>
        <w:t>serwis na okres trwania umowy</w:t>
      </w:r>
    </w:p>
    <w:p w14:paraId="3D32DE8D" w14:textId="77777777" w:rsidR="00111DD3" w:rsidRPr="00111DD3" w:rsidRDefault="00111DD3" w:rsidP="00F749D7">
      <w:pPr>
        <w:pStyle w:val="Akapitzlist"/>
        <w:numPr>
          <w:ilvl w:val="0"/>
          <w:numId w:val="22"/>
        </w:numPr>
        <w:suppressAutoHyphens w:val="0"/>
        <w:rPr>
          <w:kern w:val="2"/>
          <w:sz w:val="20"/>
          <w:szCs w:val="20"/>
        </w:rPr>
      </w:pPr>
      <w:r w:rsidRPr="00111DD3">
        <w:rPr>
          <w:kern w:val="2"/>
          <w:sz w:val="20"/>
          <w:szCs w:val="20"/>
        </w:rPr>
        <w:t>marże, rabaty – jeżeli Wykonawca stosuje upusty cenowe</w:t>
      </w:r>
    </w:p>
    <w:p w14:paraId="639094C6" w14:textId="77777777" w:rsidR="00111DD3" w:rsidRPr="00111DD3" w:rsidRDefault="00111DD3" w:rsidP="00F749D7">
      <w:pPr>
        <w:pStyle w:val="Akapitzlist"/>
        <w:numPr>
          <w:ilvl w:val="0"/>
          <w:numId w:val="21"/>
        </w:numPr>
        <w:suppressAutoHyphens w:val="0"/>
        <w:rPr>
          <w:kern w:val="2"/>
          <w:sz w:val="20"/>
          <w:szCs w:val="20"/>
        </w:rPr>
      </w:pPr>
      <w:r w:rsidRPr="00111DD3">
        <w:rPr>
          <w:kern w:val="2"/>
          <w:sz w:val="20"/>
          <w:szCs w:val="20"/>
        </w:rPr>
        <w:t>ubezpieczenie</w:t>
      </w:r>
    </w:p>
    <w:p w14:paraId="3CA849B2" w14:textId="77777777" w:rsidR="00111DD3" w:rsidRPr="00111DD3" w:rsidRDefault="00111DD3" w:rsidP="00F749D7">
      <w:pPr>
        <w:pStyle w:val="Akapitzlist"/>
        <w:numPr>
          <w:ilvl w:val="0"/>
          <w:numId w:val="21"/>
        </w:numPr>
        <w:suppressAutoHyphens w:val="0"/>
        <w:rPr>
          <w:kern w:val="2"/>
          <w:sz w:val="20"/>
          <w:szCs w:val="20"/>
        </w:rPr>
      </w:pPr>
      <w:r w:rsidRPr="00111DD3">
        <w:rPr>
          <w:kern w:val="2"/>
          <w:sz w:val="20"/>
          <w:szCs w:val="20"/>
        </w:rPr>
        <w:t>podatek VAT (jeśli dotyczy)</w:t>
      </w:r>
    </w:p>
    <w:p w14:paraId="1F1FFC5F" w14:textId="77777777" w:rsidR="00111DD3" w:rsidRPr="00111DD3" w:rsidRDefault="00111DD3" w:rsidP="00F749D7">
      <w:pPr>
        <w:pStyle w:val="Akapitzlist"/>
        <w:numPr>
          <w:ilvl w:val="0"/>
          <w:numId w:val="21"/>
        </w:numPr>
        <w:suppressAutoHyphens w:val="0"/>
        <w:rPr>
          <w:kern w:val="2"/>
          <w:sz w:val="20"/>
          <w:szCs w:val="20"/>
        </w:rPr>
      </w:pPr>
      <w:r w:rsidRPr="00111DD3">
        <w:rPr>
          <w:kern w:val="2"/>
          <w:sz w:val="20"/>
          <w:szCs w:val="20"/>
        </w:rPr>
        <w:t>cło (jeśli dotyczy),</w:t>
      </w:r>
    </w:p>
    <w:p w14:paraId="29217FA9" w14:textId="77777777" w:rsidR="00111DD3" w:rsidRPr="00111DD3" w:rsidRDefault="00111DD3" w:rsidP="00F749D7">
      <w:pPr>
        <w:pStyle w:val="Akapitzlist"/>
        <w:numPr>
          <w:ilvl w:val="0"/>
          <w:numId w:val="21"/>
        </w:numPr>
        <w:suppressAutoHyphens w:val="0"/>
        <w:rPr>
          <w:kern w:val="2"/>
          <w:sz w:val="20"/>
          <w:szCs w:val="20"/>
        </w:rPr>
      </w:pPr>
      <w:r w:rsidRPr="00111DD3">
        <w:rPr>
          <w:kern w:val="2"/>
          <w:sz w:val="20"/>
          <w:szCs w:val="20"/>
        </w:rPr>
        <w:t>podatek akcyzowy (jeśli dotyczy)</w:t>
      </w:r>
    </w:p>
    <w:p w14:paraId="052B4440" w14:textId="77777777" w:rsidR="00111DD3" w:rsidRPr="00111DD3" w:rsidRDefault="00111DD3" w:rsidP="00876B2A">
      <w:pPr>
        <w:pStyle w:val="Akapitzlist"/>
        <w:suppressAutoHyphens w:val="0"/>
        <w:ind w:left="360"/>
        <w:rPr>
          <w:kern w:val="2"/>
          <w:sz w:val="20"/>
          <w:szCs w:val="20"/>
        </w:rPr>
      </w:pPr>
      <w:r w:rsidRPr="00111DD3">
        <w:rPr>
          <w:kern w:val="2"/>
          <w:sz w:val="20"/>
          <w:szCs w:val="20"/>
        </w:rPr>
        <w:t>oraz wszystkie inne koszty nie wymienione wyżej, niezbędne do realizacji przedmiotu zamówienia.</w:t>
      </w:r>
    </w:p>
    <w:p w14:paraId="67E5F429" w14:textId="77777777" w:rsidR="00B662BA" w:rsidRDefault="00B662BA" w:rsidP="00876B2A">
      <w:pPr>
        <w:pStyle w:val="Akapitzlist"/>
        <w:suppressAutoHyphens w:val="0"/>
        <w:ind w:left="0"/>
        <w:jc w:val="both"/>
        <w:rPr>
          <w:sz w:val="10"/>
          <w:szCs w:val="10"/>
          <w:lang w:eastAsia="pl-PL"/>
        </w:rPr>
      </w:pPr>
    </w:p>
    <w:p w14:paraId="7BD4A979" w14:textId="77777777" w:rsidR="00B662BA" w:rsidRPr="00634F0C" w:rsidRDefault="00B662BA" w:rsidP="00C94F5F">
      <w:pPr>
        <w:pStyle w:val="Akapitzlist"/>
        <w:numPr>
          <w:ilvl w:val="1"/>
          <w:numId w:val="1"/>
        </w:numPr>
        <w:suppressAutoHyphens w:val="0"/>
        <w:spacing w:after="120"/>
        <w:ind w:left="360"/>
        <w:jc w:val="both"/>
      </w:pPr>
      <w:r w:rsidRPr="00876B2A">
        <w:rPr>
          <w:sz w:val="20"/>
          <w:szCs w:val="20"/>
        </w:rPr>
        <w:t xml:space="preserve">Cena oferty to </w:t>
      </w:r>
      <w:r w:rsidRPr="00876B2A">
        <w:rPr>
          <w:b/>
          <w:sz w:val="20"/>
          <w:szCs w:val="20"/>
        </w:rPr>
        <w:t>iloczyn ceny jednostkowej towaru i ilości</w:t>
      </w:r>
      <w:r w:rsidRPr="00876B2A">
        <w:rPr>
          <w:sz w:val="20"/>
          <w:szCs w:val="20"/>
        </w:rPr>
        <w:t xml:space="preserve"> asortymentu wskazanego w Zapytaniu  powiększona o wartość VAT.</w:t>
      </w:r>
    </w:p>
    <w:p w14:paraId="66F258A4" w14:textId="15D1BBDE" w:rsidR="00B662BA" w:rsidRPr="00387FEA" w:rsidRDefault="00B662BA" w:rsidP="00387FEA">
      <w:pPr>
        <w:pStyle w:val="Akapitzlist"/>
        <w:spacing w:after="120"/>
        <w:ind w:left="360"/>
        <w:jc w:val="both"/>
        <w:rPr>
          <w:sz w:val="20"/>
          <w:szCs w:val="20"/>
        </w:rPr>
      </w:pPr>
      <w:r w:rsidRPr="00634F0C">
        <w:rPr>
          <w:b/>
          <w:sz w:val="20"/>
          <w:szCs w:val="20"/>
        </w:rPr>
        <w:t>Cena jednostkowa towaru</w:t>
      </w:r>
      <w:r w:rsidRPr="00634F0C">
        <w:rPr>
          <w:sz w:val="20"/>
          <w:szCs w:val="20"/>
        </w:rPr>
        <w:t xml:space="preserve"> – jest to cena ustalona za jednostkę określonego towaru, którego ilość jest określona w jednostkach miar. </w:t>
      </w:r>
    </w:p>
    <w:p w14:paraId="70728564" w14:textId="6EEA525B" w:rsidR="00B662BA" w:rsidRPr="00387FEA" w:rsidRDefault="00B662BA" w:rsidP="00876B2A">
      <w:pPr>
        <w:pStyle w:val="Akapitzlist"/>
        <w:numPr>
          <w:ilvl w:val="1"/>
          <w:numId w:val="1"/>
        </w:numPr>
        <w:ind w:left="360"/>
        <w:jc w:val="both"/>
      </w:pPr>
      <w:r w:rsidRPr="00323A9E">
        <w:rPr>
          <w:sz w:val="20"/>
          <w:szCs w:val="20"/>
        </w:rPr>
        <w:t>Cena oferty winna być wyrażona w walucie polskiej, z dokładnością do dwóch miejsc po przecinku. Zamawiający nie wyraża zgody na rozliczenia w walutach obcych.</w:t>
      </w:r>
    </w:p>
    <w:p w14:paraId="6D7200B4" w14:textId="75F788DF" w:rsidR="0007309B" w:rsidRDefault="00B662BA" w:rsidP="00387FEA">
      <w:pPr>
        <w:pStyle w:val="Akapitzlist"/>
        <w:numPr>
          <w:ilvl w:val="1"/>
          <w:numId w:val="1"/>
        </w:numPr>
        <w:ind w:left="360"/>
        <w:jc w:val="both"/>
      </w:pPr>
      <w:r w:rsidRPr="00323A9E">
        <w:rPr>
          <w:sz w:val="20"/>
          <w:szCs w:val="20"/>
        </w:rPr>
        <w:t>Jeżeli zostanie złożona oferta, której wybór będzie prowadził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14:paraId="61D77D81" w14:textId="076AD1EA" w:rsidR="00876B2A" w:rsidRPr="00B342FF" w:rsidRDefault="003A5843" w:rsidP="00F379AC">
      <w:pPr>
        <w:pStyle w:val="Akapitzlist"/>
        <w:numPr>
          <w:ilvl w:val="1"/>
          <w:numId w:val="1"/>
        </w:numPr>
        <w:ind w:left="360"/>
        <w:jc w:val="both"/>
      </w:pPr>
      <w:r w:rsidRPr="0007309B">
        <w:rPr>
          <w:color w:val="000000"/>
          <w:sz w:val="20"/>
          <w:szCs w:val="20"/>
        </w:rPr>
        <w:t>Wykonawca, składając ofertę, poinformuje Zamawiającego, czy wybór oferty będzie prowadził do powstania u Zamawiającego obowiązku podatkowego, wskazuje nazwę (rodzaj) towaru lub usługi, których dostawa lub świadczenie będą prowadziły do powstania obowiązku podatkowego, wskazuje wartość towaru lub usługi objętego obowiązkiem podatkowym Zamawiającego, bez kwoty podatku, wskazuje stawkę podatku od towarów i usług, która z zgodnie z wiedzą Wykonawcy, będzie miała zastosowanie</w:t>
      </w:r>
      <w:r w:rsidRPr="0007309B">
        <w:rPr>
          <w:sz w:val="20"/>
          <w:szCs w:val="20"/>
        </w:rPr>
        <w:t>.</w:t>
      </w:r>
    </w:p>
    <w:p w14:paraId="22F6B227" w14:textId="77777777" w:rsidR="00876B2A" w:rsidRPr="00876B2A" w:rsidRDefault="00876B2A" w:rsidP="00F379AC">
      <w:pPr>
        <w:pStyle w:val="Default"/>
        <w:rPr>
          <w:sz w:val="20"/>
          <w:szCs w:val="20"/>
        </w:rPr>
      </w:pPr>
    </w:p>
    <w:p w14:paraId="6D1D5868" w14:textId="77777777" w:rsidR="00D91759" w:rsidRPr="00876B2A" w:rsidRDefault="00FF23D8" w:rsidP="00876B2A">
      <w:pPr>
        <w:numPr>
          <w:ilvl w:val="0"/>
          <w:numId w:val="1"/>
        </w:numPr>
        <w:shd w:val="clear" w:color="auto" w:fill="FFFFFF"/>
        <w:suppressAutoHyphens w:val="0"/>
        <w:ind w:left="360"/>
        <w:rPr>
          <w:b/>
          <w:sz w:val="20"/>
          <w:szCs w:val="20"/>
          <w:lang w:eastAsia="pl-PL"/>
        </w:rPr>
      </w:pPr>
      <w:r w:rsidRPr="00876B2A">
        <w:rPr>
          <w:b/>
          <w:sz w:val="20"/>
          <w:szCs w:val="20"/>
          <w:lang w:eastAsia="pl-PL"/>
        </w:rPr>
        <w:t>KRYTERIA OCENY OFERT</w:t>
      </w:r>
      <w:r w:rsidR="00722E55" w:rsidRPr="00876B2A">
        <w:rPr>
          <w:b/>
          <w:sz w:val="20"/>
          <w:szCs w:val="20"/>
          <w:lang w:eastAsia="pl-PL"/>
        </w:rPr>
        <w:t>:</w:t>
      </w:r>
    </w:p>
    <w:p w14:paraId="19D5909C" w14:textId="77777777" w:rsidR="00AF66AD" w:rsidRDefault="00AF66AD" w:rsidP="005430B2">
      <w:pPr>
        <w:jc w:val="both"/>
        <w:rPr>
          <w:b/>
          <w:sz w:val="10"/>
          <w:szCs w:val="10"/>
          <w:lang w:eastAsia="pl-PL"/>
        </w:rPr>
      </w:pPr>
    </w:p>
    <w:p w14:paraId="311969D8" w14:textId="77777777" w:rsidR="00111DD3" w:rsidRPr="00376FC8" w:rsidRDefault="00111DD3" w:rsidP="00876B2A">
      <w:pPr>
        <w:numPr>
          <w:ilvl w:val="1"/>
          <w:numId w:val="1"/>
        </w:numPr>
        <w:ind w:left="360"/>
        <w:rPr>
          <w:sz w:val="20"/>
          <w:szCs w:val="20"/>
          <w:lang w:eastAsia="pl-PL"/>
        </w:rPr>
      </w:pPr>
      <w:r w:rsidRPr="00376FC8">
        <w:rPr>
          <w:sz w:val="20"/>
          <w:szCs w:val="20"/>
          <w:lang w:eastAsia="pl-PL"/>
        </w:rPr>
        <w:t>Zamawiający dokona oceny ważnych ofert na podstawie następujących kryteriów:</w:t>
      </w:r>
    </w:p>
    <w:p w14:paraId="36FE4DA6" w14:textId="77777777" w:rsidR="00111DD3" w:rsidRPr="002E0A06" w:rsidRDefault="00111DD3" w:rsidP="00876B2A">
      <w:pPr>
        <w:rPr>
          <w:sz w:val="10"/>
          <w:szCs w:val="10"/>
          <w:lang w:eastAsia="pl-PL"/>
        </w:rPr>
      </w:pPr>
    </w:p>
    <w:p w14:paraId="54F5AC66" w14:textId="77777777" w:rsidR="00111DD3" w:rsidRPr="004950A9" w:rsidRDefault="00111DD3" w:rsidP="00F749D7">
      <w:pPr>
        <w:pStyle w:val="Akapitzlist"/>
        <w:widowControl w:val="0"/>
        <w:numPr>
          <w:ilvl w:val="0"/>
          <w:numId w:val="12"/>
        </w:numPr>
        <w:overflowPunct w:val="0"/>
        <w:jc w:val="both"/>
        <w:textAlignment w:val="baseline"/>
        <w:rPr>
          <w:b/>
          <w:sz w:val="20"/>
          <w:szCs w:val="20"/>
        </w:rPr>
      </w:pPr>
      <w:r w:rsidRPr="004950A9">
        <w:rPr>
          <w:b/>
          <w:sz w:val="20"/>
          <w:szCs w:val="20"/>
        </w:rPr>
        <w:t xml:space="preserve">najniższa cena -   </w:t>
      </w:r>
      <w:r>
        <w:rPr>
          <w:b/>
          <w:sz w:val="20"/>
          <w:szCs w:val="20"/>
        </w:rPr>
        <w:t>10</w:t>
      </w:r>
      <w:r w:rsidRPr="004950A9">
        <w:rPr>
          <w:b/>
          <w:sz w:val="20"/>
          <w:szCs w:val="20"/>
        </w:rPr>
        <w:t>0 %</w:t>
      </w:r>
    </w:p>
    <w:p w14:paraId="6FE3AFC0" w14:textId="77777777" w:rsidR="00111DD3" w:rsidRPr="00B343BC" w:rsidRDefault="00111DD3" w:rsidP="00111DD3">
      <w:pPr>
        <w:jc w:val="both"/>
        <w:rPr>
          <w:sz w:val="10"/>
          <w:szCs w:val="10"/>
        </w:rPr>
      </w:pPr>
    </w:p>
    <w:p w14:paraId="0CDA4BC5" w14:textId="77777777" w:rsidR="00111DD3" w:rsidRPr="00B343BC" w:rsidRDefault="00111DD3" w:rsidP="00876B2A">
      <w:pPr>
        <w:numPr>
          <w:ilvl w:val="1"/>
          <w:numId w:val="1"/>
        </w:numPr>
        <w:ind w:left="360"/>
        <w:jc w:val="both"/>
        <w:rPr>
          <w:sz w:val="20"/>
          <w:szCs w:val="20"/>
        </w:rPr>
      </w:pPr>
      <w:r w:rsidRPr="00B343BC">
        <w:rPr>
          <w:sz w:val="20"/>
          <w:szCs w:val="20"/>
        </w:rPr>
        <w:t>Sposób oceny ofert:</w:t>
      </w:r>
    </w:p>
    <w:p w14:paraId="2D997126" w14:textId="77777777" w:rsidR="00111DD3" w:rsidRPr="00AA7F67" w:rsidRDefault="00111DD3" w:rsidP="00876B2A">
      <w:pPr>
        <w:jc w:val="both"/>
        <w:rPr>
          <w:sz w:val="6"/>
          <w:szCs w:val="6"/>
        </w:rPr>
      </w:pPr>
    </w:p>
    <w:p w14:paraId="72969B90" w14:textId="77777777" w:rsidR="00BA26DA" w:rsidRPr="00AA7F67" w:rsidRDefault="00BA26DA" w:rsidP="00BA26DA">
      <w:pPr>
        <w:pStyle w:val="Akapitzlist"/>
        <w:widowControl w:val="0"/>
        <w:overflowPunct w:val="0"/>
        <w:ind w:left="318"/>
        <w:contextualSpacing w:val="0"/>
        <w:jc w:val="both"/>
        <w:textAlignment w:val="baseline"/>
        <w:rPr>
          <w:sz w:val="20"/>
          <w:szCs w:val="20"/>
        </w:rPr>
      </w:pPr>
      <w:r w:rsidRPr="00AA7F67">
        <w:rPr>
          <w:sz w:val="20"/>
          <w:szCs w:val="20"/>
        </w:rPr>
        <w:t xml:space="preserve">kryterium „najniższa cena” jako kryterium wymierne obliczane zostanie wg wzoru: </w:t>
      </w:r>
    </w:p>
    <w:p w14:paraId="16DADE93" w14:textId="77777777" w:rsidR="00BA26DA" w:rsidRPr="00AA7F67" w:rsidRDefault="00BA26DA" w:rsidP="00BA26DA">
      <w:pPr>
        <w:ind w:left="1374"/>
        <w:jc w:val="both"/>
        <w:rPr>
          <w:sz w:val="10"/>
          <w:szCs w:val="10"/>
        </w:rPr>
      </w:pPr>
    </w:p>
    <w:p w14:paraId="6599593C" w14:textId="77777777" w:rsidR="00BA26DA" w:rsidRPr="002C786B" w:rsidRDefault="007942EF" w:rsidP="00BA26DA">
      <w:pPr>
        <w:ind w:left="1374"/>
        <w:jc w:val="both"/>
        <w:rPr>
          <w:i/>
          <w:sz w:val="20"/>
          <w:szCs w:val="20"/>
        </w:rPr>
      </w:pPr>
      <m:oMathPara>
        <m:oMathParaPr>
          <m:jc m:val="left"/>
        </m:oMathParaPr>
        <m:oMath>
          <m:r>
            <w:rPr>
              <w:rFonts w:ascii="Cambria Math" w:hAnsi="Cambria Math" w:cs="Cambria Math"/>
              <w:sz w:val="20"/>
              <w:szCs w:val="20"/>
            </w:rPr>
            <m:t>Wpc=</m:t>
          </m:r>
          <m:f>
            <m:fPr>
              <m:ctrlPr>
                <w:rPr>
                  <w:rFonts w:ascii="Cambria Math" w:hAnsi="Cambria Math"/>
                  <w:i/>
                  <w:sz w:val="20"/>
                  <w:szCs w:val="20"/>
                </w:rPr>
              </m:ctrlPr>
            </m:fPr>
            <m:num>
              <m:r>
                <w:rPr>
                  <w:rFonts w:ascii="Cambria Math" w:hAnsi="Cambria Math"/>
                  <w:sz w:val="20"/>
                  <w:szCs w:val="20"/>
                </w:rPr>
                <m:t>Cn</m:t>
              </m:r>
            </m:num>
            <m:den>
              <m:r>
                <w:rPr>
                  <w:rFonts w:ascii="Cambria Math" w:hAnsi="Cambria Math" w:cs="Cambria Math"/>
                  <w:sz w:val="20"/>
                  <w:szCs w:val="20"/>
                </w:rPr>
                <m:t>Cof</m:t>
              </m:r>
            </m:den>
          </m:f>
          <m:r>
            <w:rPr>
              <w:rFonts w:ascii="Cambria Math" w:hAnsi="Cambria Math"/>
              <w:sz w:val="20"/>
              <w:szCs w:val="20"/>
            </w:rPr>
            <m:t xml:space="preserve"> x Rc</m:t>
          </m:r>
        </m:oMath>
      </m:oMathPara>
    </w:p>
    <w:p w14:paraId="4701369A" w14:textId="77777777" w:rsidR="00BA26DA" w:rsidRPr="00BA26DA" w:rsidRDefault="00BA26DA" w:rsidP="00BA26DA">
      <w:pPr>
        <w:ind w:left="666"/>
        <w:jc w:val="both"/>
        <w:rPr>
          <w:sz w:val="10"/>
          <w:szCs w:val="10"/>
        </w:rPr>
      </w:pPr>
    </w:p>
    <w:p w14:paraId="149889B0" w14:textId="77777777" w:rsidR="00BA26DA" w:rsidRPr="007E0F85" w:rsidRDefault="00BA26DA" w:rsidP="00BA26DA">
      <w:pPr>
        <w:ind w:left="708"/>
        <w:jc w:val="both"/>
        <w:rPr>
          <w:b/>
          <w:i/>
          <w:sz w:val="20"/>
          <w:szCs w:val="20"/>
        </w:rPr>
      </w:pPr>
      <w:r w:rsidRPr="007E0F85">
        <w:rPr>
          <w:sz w:val="20"/>
          <w:szCs w:val="20"/>
        </w:rPr>
        <w:t>gdzie:</w:t>
      </w:r>
    </w:p>
    <w:p w14:paraId="3AE6F350" w14:textId="77777777" w:rsidR="00BA26DA" w:rsidRPr="007E0F85" w:rsidRDefault="00BA26DA" w:rsidP="00BA26DA">
      <w:pPr>
        <w:spacing w:line="120" w:lineRule="atLeast"/>
        <w:ind w:left="708"/>
        <w:jc w:val="both"/>
        <w:rPr>
          <w:sz w:val="6"/>
          <w:szCs w:val="6"/>
        </w:rPr>
      </w:pPr>
    </w:p>
    <w:p w14:paraId="49111DC0" w14:textId="77777777" w:rsidR="00BA26DA" w:rsidRPr="007E0F85" w:rsidRDefault="00BA26DA" w:rsidP="00BA26DA">
      <w:pPr>
        <w:spacing w:line="120" w:lineRule="atLeast"/>
        <w:ind w:left="708"/>
        <w:jc w:val="both"/>
        <w:rPr>
          <w:b/>
          <w:i/>
          <w:sz w:val="20"/>
          <w:szCs w:val="20"/>
        </w:rPr>
      </w:pPr>
      <w:r w:rsidRPr="007E0F85">
        <w:rPr>
          <w:b/>
          <w:i/>
          <w:sz w:val="20"/>
          <w:szCs w:val="20"/>
        </w:rPr>
        <w:t>Wpc</w:t>
      </w:r>
      <w:r w:rsidRPr="007E0F85">
        <w:rPr>
          <w:bCs/>
          <w:i/>
          <w:sz w:val="20"/>
          <w:szCs w:val="20"/>
        </w:rPr>
        <w:t xml:space="preserve"> – Wartość punktowa badanej oferty w kryterium „</w:t>
      </w:r>
      <w:r>
        <w:rPr>
          <w:bCs/>
          <w:i/>
          <w:sz w:val="20"/>
          <w:szCs w:val="20"/>
        </w:rPr>
        <w:t xml:space="preserve">najniższa </w:t>
      </w:r>
      <w:r w:rsidRPr="007E0F85">
        <w:rPr>
          <w:bCs/>
          <w:i/>
          <w:sz w:val="20"/>
          <w:szCs w:val="20"/>
        </w:rPr>
        <w:t>cena”</w:t>
      </w:r>
    </w:p>
    <w:p w14:paraId="30AF38DA" w14:textId="77777777" w:rsidR="00BA26DA" w:rsidRPr="007E0F85" w:rsidRDefault="00BA26DA" w:rsidP="00BA26DA">
      <w:pPr>
        <w:spacing w:line="120" w:lineRule="atLeast"/>
        <w:ind w:left="708"/>
        <w:jc w:val="both"/>
        <w:rPr>
          <w:b/>
          <w:i/>
          <w:sz w:val="20"/>
          <w:szCs w:val="20"/>
        </w:rPr>
      </w:pPr>
      <w:r w:rsidRPr="007E0F85">
        <w:rPr>
          <w:b/>
          <w:i/>
          <w:sz w:val="20"/>
          <w:szCs w:val="20"/>
        </w:rPr>
        <w:t>Cn</w:t>
      </w:r>
      <w:r w:rsidRPr="007E0F85">
        <w:rPr>
          <w:i/>
          <w:sz w:val="20"/>
          <w:szCs w:val="20"/>
          <w:vertAlign w:val="subscript"/>
        </w:rPr>
        <w:t xml:space="preserve"> </w:t>
      </w:r>
      <w:r w:rsidRPr="007E0F85">
        <w:rPr>
          <w:i/>
          <w:sz w:val="20"/>
          <w:szCs w:val="20"/>
        </w:rPr>
        <w:t xml:space="preserve">– najniższa oferowana cena brutto spośród ofert, które </w:t>
      </w:r>
      <w:r>
        <w:rPr>
          <w:i/>
          <w:sz w:val="20"/>
          <w:szCs w:val="20"/>
        </w:rPr>
        <w:t>zostały złożone</w:t>
      </w:r>
    </w:p>
    <w:p w14:paraId="4D24BE77" w14:textId="77777777" w:rsidR="00BA26DA" w:rsidRPr="007E0F85" w:rsidRDefault="00BA26DA" w:rsidP="00BA26DA">
      <w:pPr>
        <w:spacing w:line="120" w:lineRule="atLeast"/>
        <w:ind w:left="708"/>
        <w:jc w:val="both"/>
        <w:rPr>
          <w:b/>
          <w:i/>
          <w:sz w:val="20"/>
          <w:szCs w:val="20"/>
        </w:rPr>
      </w:pPr>
      <w:r w:rsidRPr="007E0F85">
        <w:rPr>
          <w:b/>
          <w:i/>
          <w:sz w:val="20"/>
          <w:szCs w:val="20"/>
        </w:rPr>
        <w:t>Cof</w:t>
      </w:r>
      <w:r w:rsidRPr="007E0F85">
        <w:rPr>
          <w:i/>
          <w:sz w:val="20"/>
          <w:szCs w:val="20"/>
        </w:rPr>
        <w:t xml:space="preserve"> </w:t>
      </w:r>
      <w:r w:rsidRPr="007E0F85">
        <w:rPr>
          <w:i/>
          <w:sz w:val="20"/>
          <w:szCs w:val="20"/>
          <w:vertAlign w:val="subscript"/>
        </w:rPr>
        <w:t xml:space="preserve">– </w:t>
      </w:r>
      <w:r w:rsidRPr="007E0F85">
        <w:rPr>
          <w:i/>
          <w:sz w:val="20"/>
          <w:szCs w:val="20"/>
        </w:rPr>
        <w:t>cena brutto oferty badanej</w:t>
      </w:r>
    </w:p>
    <w:p w14:paraId="15ABA8B6" w14:textId="77777777" w:rsidR="00BA26DA" w:rsidRPr="007E0F85" w:rsidRDefault="00BA26DA" w:rsidP="00BA26DA">
      <w:pPr>
        <w:spacing w:line="120" w:lineRule="atLeast"/>
        <w:ind w:left="708"/>
        <w:jc w:val="both"/>
        <w:rPr>
          <w:i/>
          <w:sz w:val="20"/>
          <w:szCs w:val="20"/>
        </w:rPr>
      </w:pPr>
      <w:r w:rsidRPr="007E0F85">
        <w:rPr>
          <w:b/>
          <w:i/>
          <w:sz w:val="20"/>
          <w:szCs w:val="20"/>
        </w:rPr>
        <w:t xml:space="preserve">Rc – </w:t>
      </w:r>
      <w:r w:rsidRPr="007E0F85">
        <w:rPr>
          <w:i/>
          <w:sz w:val="20"/>
          <w:szCs w:val="20"/>
        </w:rPr>
        <w:t>ranga kryterium „</w:t>
      </w:r>
      <w:r>
        <w:rPr>
          <w:i/>
          <w:sz w:val="20"/>
          <w:szCs w:val="20"/>
        </w:rPr>
        <w:t xml:space="preserve">najniższa </w:t>
      </w:r>
      <w:r w:rsidRPr="007E0F85">
        <w:rPr>
          <w:i/>
          <w:sz w:val="20"/>
          <w:szCs w:val="20"/>
        </w:rPr>
        <w:t>cena” (</w:t>
      </w:r>
      <w:r>
        <w:rPr>
          <w:i/>
          <w:sz w:val="20"/>
          <w:szCs w:val="20"/>
        </w:rPr>
        <w:t>100</w:t>
      </w:r>
      <w:r w:rsidRPr="007E0F85">
        <w:rPr>
          <w:i/>
          <w:sz w:val="20"/>
          <w:szCs w:val="20"/>
        </w:rPr>
        <w:t>)</w:t>
      </w:r>
    </w:p>
    <w:p w14:paraId="7573FA8C" w14:textId="77777777" w:rsidR="00BA26DA" w:rsidRDefault="00BA26DA" w:rsidP="00BA26DA">
      <w:pPr>
        <w:jc w:val="both"/>
        <w:rPr>
          <w:sz w:val="10"/>
          <w:szCs w:val="10"/>
        </w:rPr>
      </w:pPr>
    </w:p>
    <w:p w14:paraId="7D5FC20B" w14:textId="77777777" w:rsidR="00BA26DA" w:rsidRDefault="00BA26DA" w:rsidP="00BA26DA">
      <w:pPr>
        <w:spacing w:line="120" w:lineRule="atLeast"/>
        <w:ind w:left="426"/>
        <w:jc w:val="both"/>
        <w:rPr>
          <w:sz w:val="20"/>
          <w:szCs w:val="20"/>
        </w:rPr>
      </w:pPr>
      <w:r w:rsidRPr="00D259EC">
        <w:rPr>
          <w:sz w:val="20"/>
          <w:szCs w:val="20"/>
        </w:rPr>
        <w:t>W</w:t>
      </w:r>
      <w:r w:rsidRPr="00D259EC">
        <w:rPr>
          <w:i/>
          <w:sz w:val="20"/>
          <w:szCs w:val="20"/>
        </w:rPr>
        <w:t xml:space="preserve"> </w:t>
      </w:r>
      <w:r w:rsidRPr="00D259EC">
        <w:rPr>
          <w:sz w:val="20"/>
          <w:szCs w:val="20"/>
        </w:rPr>
        <w:t>kryterium „</w:t>
      </w:r>
      <w:r>
        <w:rPr>
          <w:sz w:val="20"/>
          <w:szCs w:val="20"/>
        </w:rPr>
        <w:t>najniższa cena</w:t>
      </w:r>
      <w:r w:rsidRPr="00D259EC">
        <w:rPr>
          <w:sz w:val="20"/>
          <w:szCs w:val="20"/>
        </w:rPr>
        <w:t xml:space="preserve">” Wykonawca może otrzymać maksymalnie </w:t>
      </w:r>
      <w:r>
        <w:rPr>
          <w:sz w:val="20"/>
          <w:szCs w:val="20"/>
        </w:rPr>
        <w:t>100</w:t>
      </w:r>
      <w:r w:rsidRPr="00D259EC">
        <w:rPr>
          <w:sz w:val="20"/>
          <w:szCs w:val="20"/>
        </w:rPr>
        <w:t xml:space="preserve"> punktów.</w:t>
      </w:r>
    </w:p>
    <w:p w14:paraId="5DA4237E" w14:textId="77777777" w:rsidR="00264BC0" w:rsidRPr="00BA26DA" w:rsidRDefault="00264BC0" w:rsidP="00AF66AD">
      <w:pPr>
        <w:jc w:val="both"/>
        <w:rPr>
          <w:sz w:val="20"/>
          <w:szCs w:val="20"/>
          <w:u w:val="single"/>
          <w:lang w:eastAsia="pl-PL"/>
        </w:rPr>
      </w:pPr>
    </w:p>
    <w:p w14:paraId="7CF29095" w14:textId="77777777" w:rsidR="006203C3" w:rsidRPr="00BA26DA" w:rsidRDefault="006203C3" w:rsidP="00165ED4">
      <w:pPr>
        <w:jc w:val="both"/>
        <w:rPr>
          <w:sz w:val="20"/>
          <w:szCs w:val="20"/>
          <w:lang w:eastAsia="pl-PL"/>
        </w:rPr>
      </w:pPr>
    </w:p>
    <w:p w14:paraId="39D6F751" w14:textId="77777777" w:rsidR="003437B8" w:rsidRPr="00BA26DA" w:rsidRDefault="003437B8" w:rsidP="003437B8">
      <w:pPr>
        <w:numPr>
          <w:ilvl w:val="0"/>
          <w:numId w:val="1"/>
        </w:numPr>
        <w:shd w:val="clear" w:color="auto" w:fill="FFFFFF"/>
        <w:suppressAutoHyphens w:val="0"/>
        <w:ind w:left="360"/>
        <w:jc w:val="both"/>
        <w:rPr>
          <w:b/>
          <w:sz w:val="20"/>
          <w:szCs w:val="20"/>
          <w:lang w:eastAsia="pl-PL"/>
        </w:rPr>
      </w:pPr>
      <w:r w:rsidRPr="00BA26DA">
        <w:rPr>
          <w:b/>
          <w:sz w:val="20"/>
          <w:szCs w:val="20"/>
          <w:lang w:eastAsia="pl-PL"/>
        </w:rPr>
        <w:t>MIEJSCE I TERMIN SKŁADANIA OFERT:</w:t>
      </w:r>
    </w:p>
    <w:p w14:paraId="06DAADA1" w14:textId="77777777" w:rsidR="003437B8" w:rsidRDefault="003437B8" w:rsidP="003437B8">
      <w:pPr>
        <w:suppressAutoHyphens w:val="0"/>
        <w:jc w:val="both"/>
        <w:rPr>
          <w:sz w:val="10"/>
          <w:szCs w:val="10"/>
          <w:lang w:eastAsia="pl-PL"/>
        </w:rPr>
      </w:pPr>
    </w:p>
    <w:p w14:paraId="0E43ACBE" w14:textId="77777777" w:rsidR="003437B8" w:rsidRPr="00BA29F0" w:rsidRDefault="003437B8" w:rsidP="003437B8">
      <w:pPr>
        <w:pStyle w:val="Akapitzlist"/>
        <w:numPr>
          <w:ilvl w:val="1"/>
          <w:numId w:val="1"/>
        </w:numPr>
        <w:suppressAutoHyphens w:val="0"/>
        <w:ind w:left="360"/>
        <w:jc w:val="both"/>
        <w:rPr>
          <w:sz w:val="20"/>
          <w:szCs w:val="20"/>
          <w:u w:val="single"/>
          <w:lang w:eastAsia="pl-PL"/>
        </w:rPr>
      </w:pPr>
      <w:r w:rsidRPr="00B1476E">
        <w:rPr>
          <w:sz w:val="20"/>
          <w:szCs w:val="20"/>
          <w:lang w:eastAsia="pl-PL"/>
        </w:rPr>
        <w:t>Ofertę sporządza</w:t>
      </w:r>
      <w:r w:rsidRPr="00E00B6A">
        <w:rPr>
          <w:sz w:val="20"/>
          <w:szCs w:val="20"/>
          <w:lang w:eastAsia="pl-PL"/>
        </w:rPr>
        <w:t xml:space="preserve"> się w postaci elektronicznej, w ogólnie dostępnych formatach danych w szczególności w formatach .pdf, .doc, .docx, .odt, .txt, .rtf. </w:t>
      </w:r>
      <w:r w:rsidRPr="00827E1A">
        <w:rPr>
          <w:b/>
          <w:sz w:val="20"/>
          <w:szCs w:val="20"/>
          <w:lang w:eastAsia="pl-PL"/>
        </w:rPr>
        <w:t>Przesyłany plik należy spakować do formatu zip z ustawionym hasłem</w:t>
      </w:r>
      <w:r w:rsidRPr="00E00B6A">
        <w:rPr>
          <w:sz w:val="20"/>
          <w:szCs w:val="20"/>
          <w:lang w:eastAsia="pl-PL"/>
        </w:rPr>
        <w:t xml:space="preserve">. </w:t>
      </w:r>
    </w:p>
    <w:p w14:paraId="5546B1CA" w14:textId="77777777" w:rsidR="003437B8" w:rsidRDefault="003437B8" w:rsidP="003437B8">
      <w:pPr>
        <w:pStyle w:val="Akapitzlist"/>
        <w:suppressAutoHyphens w:val="0"/>
        <w:ind w:left="360"/>
        <w:jc w:val="both"/>
        <w:rPr>
          <w:sz w:val="20"/>
          <w:szCs w:val="20"/>
          <w:lang w:eastAsia="pl-PL"/>
        </w:rPr>
      </w:pPr>
    </w:p>
    <w:p w14:paraId="141F7823" w14:textId="77777777" w:rsidR="003437B8" w:rsidRPr="00BA29F0" w:rsidRDefault="003437B8" w:rsidP="003437B8">
      <w:pPr>
        <w:pStyle w:val="Akapitzlist"/>
        <w:suppressAutoHyphens w:val="0"/>
        <w:ind w:left="360"/>
        <w:jc w:val="both"/>
        <w:rPr>
          <w:b/>
          <w:sz w:val="20"/>
          <w:szCs w:val="20"/>
          <w:u w:val="single"/>
          <w:lang w:eastAsia="pl-PL"/>
        </w:rPr>
      </w:pPr>
      <w:r w:rsidRPr="00BA29F0">
        <w:rPr>
          <w:b/>
          <w:sz w:val="20"/>
          <w:szCs w:val="20"/>
          <w:lang w:eastAsia="pl-PL"/>
        </w:rPr>
        <w:t xml:space="preserve">Spakowany </w:t>
      </w:r>
      <w:r w:rsidRPr="00B1476E">
        <w:rPr>
          <w:b/>
          <w:sz w:val="20"/>
          <w:szCs w:val="20"/>
          <w:u w:val="single"/>
          <w:lang w:eastAsia="pl-PL"/>
        </w:rPr>
        <w:t>plik oraz hasło</w:t>
      </w:r>
      <w:r w:rsidRPr="00BA29F0">
        <w:rPr>
          <w:b/>
          <w:sz w:val="20"/>
          <w:szCs w:val="20"/>
          <w:lang w:eastAsia="pl-PL"/>
        </w:rPr>
        <w:t xml:space="preserve"> do niego składa się w dwóch odrębnych wiadomościach na adres: </w:t>
      </w:r>
    </w:p>
    <w:p w14:paraId="1650A3D2" w14:textId="77777777" w:rsidR="003437B8" w:rsidRPr="00E00B6A" w:rsidRDefault="003437B8" w:rsidP="003437B8">
      <w:pPr>
        <w:pStyle w:val="Akapitzlist"/>
        <w:suppressAutoHyphens w:val="0"/>
        <w:ind w:left="360"/>
        <w:jc w:val="both"/>
        <w:rPr>
          <w:sz w:val="20"/>
          <w:szCs w:val="20"/>
          <w:u w:val="single"/>
          <w:lang w:eastAsia="pl-PL"/>
        </w:rPr>
      </w:pPr>
    </w:p>
    <w:p w14:paraId="2EA95F3F" w14:textId="77777777" w:rsidR="003437B8" w:rsidRPr="00350EDA" w:rsidRDefault="003437B8" w:rsidP="003437B8">
      <w:pPr>
        <w:pStyle w:val="Akapitzlist"/>
        <w:suppressAutoHyphens w:val="0"/>
        <w:ind w:left="2484" w:firstLine="348"/>
        <w:jc w:val="both"/>
        <w:rPr>
          <w:b/>
          <w:sz w:val="28"/>
          <w:szCs w:val="20"/>
          <w:u w:val="single"/>
          <w:lang w:eastAsia="pl-PL"/>
        </w:rPr>
      </w:pPr>
      <w:r w:rsidRPr="00350EDA">
        <w:rPr>
          <w:b/>
          <w:sz w:val="28"/>
          <w:szCs w:val="20"/>
          <w:u w:val="single"/>
          <w:lang w:eastAsia="pl-PL"/>
        </w:rPr>
        <w:t>oferty@szpital.mielec.pl</w:t>
      </w:r>
    </w:p>
    <w:p w14:paraId="32B7B0F4" w14:textId="77777777" w:rsidR="003437B8" w:rsidRPr="00350EDA" w:rsidRDefault="003437B8" w:rsidP="003437B8">
      <w:pPr>
        <w:pStyle w:val="Akapitzlist"/>
        <w:suppressAutoHyphens w:val="0"/>
        <w:ind w:left="2484" w:firstLine="348"/>
        <w:jc w:val="both"/>
        <w:rPr>
          <w:b/>
          <w:sz w:val="22"/>
          <w:szCs w:val="20"/>
          <w:u w:val="single"/>
          <w:lang w:eastAsia="pl-PL"/>
        </w:rPr>
      </w:pPr>
    </w:p>
    <w:p w14:paraId="4C0C5BE7" w14:textId="77777777" w:rsidR="003437B8" w:rsidRPr="00E00B6A" w:rsidRDefault="003437B8" w:rsidP="003437B8">
      <w:pPr>
        <w:jc w:val="both"/>
        <w:rPr>
          <w:b/>
          <w:sz w:val="10"/>
          <w:szCs w:val="10"/>
          <w:lang w:eastAsia="pl-PL"/>
        </w:rPr>
      </w:pPr>
    </w:p>
    <w:p w14:paraId="112E8FE7" w14:textId="77777777" w:rsidR="003437B8" w:rsidRDefault="003437B8" w:rsidP="003437B8">
      <w:pPr>
        <w:rPr>
          <w:sz w:val="20"/>
          <w:szCs w:val="20"/>
        </w:rPr>
      </w:pPr>
      <w:r w:rsidRPr="00E00B6A">
        <w:rPr>
          <w:sz w:val="20"/>
          <w:szCs w:val="20"/>
        </w:rPr>
        <w:t>wiadomości należy oznakować napisem:</w:t>
      </w:r>
    </w:p>
    <w:p w14:paraId="4253425F" w14:textId="77777777" w:rsidR="003437B8" w:rsidRPr="00E00B6A" w:rsidRDefault="003437B8" w:rsidP="003437B8">
      <w:pPr>
        <w:rPr>
          <w:sz w:val="20"/>
          <w:szCs w:val="20"/>
        </w:rPr>
      </w:pPr>
    </w:p>
    <w:p w14:paraId="0F260BDC" w14:textId="72385602" w:rsidR="003437B8" w:rsidRPr="00736363" w:rsidRDefault="003437B8" w:rsidP="003437B8">
      <w:pPr>
        <w:ind w:left="708"/>
        <w:jc w:val="both"/>
        <w:rPr>
          <w:b/>
          <w:sz w:val="20"/>
          <w:szCs w:val="20"/>
        </w:rPr>
      </w:pPr>
      <w:r w:rsidRPr="00736363">
        <w:rPr>
          <w:b/>
          <w:sz w:val="20"/>
          <w:szCs w:val="20"/>
        </w:rPr>
        <w:t>„Postępowanie, znak SzP.ZP.271</w:t>
      </w:r>
      <w:r>
        <w:rPr>
          <w:b/>
          <w:sz w:val="20"/>
          <w:szCs w:val="20"/>
        </w:rPr>
        <w:t>.</w:t>
      </w:r>
      <w:r w:rsidR="007B1734">
        <w:rPr>
          <w:b/>
          <w:sz w:val="20"/>
          <w:szCs w:val="20"/>
        </w:rPr>
        <w:t xml:space="preserve"> </w:t>
      </w:r>
      <w:r>
        <w:rPr>
          <w:b/>
          <w:sz w:val="20"/>
          <w:szCs w:val="20"/>
        </w:rPr>
        <w:t>5.2</w:t>
      </w:r>
      <w:r w:rsidR="007B1734">
        <w:rPr>
          <w:b/>
          <w:sz w:val="20"/>
          <w:szCs w:val="20"/>
        </w:rPr>
        <w:t>3</w:t>
      </w:r>
    </w:p>
    <w:p w14:paraId="41A1A620" w14:textId="77777777" w:rsidR="003437B8" w:rsidRPr="00E00B6A" w:rsidRDefault="003437B8" w:rsidP="003437B8">
      <w:pPr>
        <w:jc w:val="both"/>
        <w:rPr>
          <w:spacing w:val="30"/>
          <w:sz w:val="10"/>
          <w:szCs w:val="10"/>
        </w:rPr>
      </w:pPr>
    </w:p>
    <w:p w14:paraId="716F0418" w14:textId="6861CB51" w:rsidR="003437B8" w:rsidRPr="00736363" w:rsidRDefault="003437B8" w:rsidP="003437B8">
      <w:pPr>
        <w:pStyle w:val="Akapitzlist"/>
        <w:numPr>
          <w:ilvl w:val="1"/>
          <w:numId w:val="1"/>
        </w:numPr>
        <w:ind w:left="360"/>
        <w:jc w:val="both"/>
      </w:pPr>
      <w:r w:rsidRPr="00E00B6A">
        <w:rPr>
          <w:sz w:val="20"/>
          <w:szCs w:val="20"/>
        </w:rPr>
        <w:t xml:space="preserve">Nieprzekraczalny </w:t>
      </w:r>
      <w:r w:rsidRPr="00736363">
        <w:rPr>
          <w:sz w:val="20"/>
          <w:szCs w:val="20"/>
        </w:rPr>
        <w:t xml:space="preserve">termin złożenia </w:t>
      </w:r>
      <w:r w:rsidRPr="002F03C6">
        <w:rPr>
          <w:sz w:val="20"/>
          <w:szCs w:val="20"/>
        </w:rPr>
        <w:t xml:space="preserve">oferty </w:t>
      </w:r>
      <w:r w:rsidR="007B1734" w:rsidRPr="00354C01">
        <w:rPr>
          <w:b/>
          <w:sz w:val="20"/>
          <w:szCs w:val="20"/>
        </w:rPr>
        <w:t>23</w:t>
      </w:r>
      <w:r w:rsidRPr="00F62F33">
        <w:rPr>
          <w:b/>
          <w:sz w:val="20"/>
          <w:szCs w:val="20"/>
        </w:rPr>
        <w:t>.</w:t>
      </w:r>
      <w:r w:rsidR="007B1734">
        <w:rPr>
          <w:b/>
          <w:sz w:val="20"/>
          <w:szCs w:val="20"/>
        </w:rPr>
        <w:t>01</w:t>
      </w:r>
      <w:r w:rsidRPr="00F62F33">
        <w:rPr>
          <w:b/>
          <w:sz w:val="20"/>
          <w:szCs w:val="20"/>
        </w:rPr>
        <w:t>.</w:t>
      </w:r>
      <w:r w:rsidRPr="002F03C6">
        <w:rPr>
          <w:b/>
          <w:sz w:val="20"/>
          <w:szCs w:val="20"/>
        </w:rPr>
        <w:t>202</w:t>
      </w:r>
      <w:r w:rsidR="007B1734">
        <w:rPr>
          <w:b/>
          <w:sz w:val="20"/>
          <w:szCs w:val="20"/>
        </w:rPr>
        <w:t>3</w:t>
      </w:r>
      <w:r w:rsidRPr="002F03C6">
        <w:rPr>
          <w:b/>
          <w:sz w:val="20"/>
          <w:szCs w:val="20"/>
        </w:rPr>
        <w:t xml:space="preserve">r. </w:t>
      </w:r>
      <w:r w:rsidRPr="002F03C6">
        <w:rPr>
          <w:sz w:val="20"/>
          <w:szCs w:val="20"/>
        </w:rPr>
        <w:t>godz</w:t>
      </w:r>
      <w:r w:rsidRPr="00736363">
        <w:rPr>
          <w:sz w:val="20"/>
          <w:szCs w:val="20"/>
        </w:rPr>
        <w:t xml:space="preserve">. </w:t>
      </w:r>
      <w:r w:rsidRPr="00736363">
        <w:rPr>
          <w:b/>
          <w:sz w:val="20"/>
          <w:szCs w:val="20"/>
        </w:rPr>
        <w:t>9</w:t>
      </w:r>
      <w:r w:rsidRPr="00736363">
        <w:rPr>
          <w:b/>
          <w:sz w:val="20"/>
          <w:szCs w:val="20"/>
          <w:vertAlign w:val="superscript"/>
        </w:rPr>
        <w:t>00</w:t>
      </w:r>
      <w:r w:rsidRPr="00736363">
        <w:rPr>
          <w:b/>
          <w:sz w:val="20"/>
          <w:szCs w:val="20"/>
        </w:rPr>
        <w:t>.</w:t>
      </w:r>
    </w:p>
    <w:p w14:paraId="4AFD1131" w14:textId="77777777" w:rsidR="003437B8" w:rsidRPr="00736363" w:rsidRDefault="003437B8" w:rsidP="003437B8">
      <w:pPr>
        <w:jc w:val="both"/>
        <w:rPr>
          <w:sz w:val="10"/>
          <w:szCs w:val="10"/>
        </w:rPr>
      </w:pPr>
    </w:p>
    <w:p w14:paraId="69896408" w14:textId="77777777" w:rsidR="003437B8" w:rsidRPr="00736363" w:rsidRDefault="003437B8" w:rsidP="003437B8">
      <w:pPr>
        <w:pStyle w:val="Akapitzlist"/>
        <w:numPr>
          <w:ilvl w:val="1"/>
          <w:numId w:val="1"/>
        </w:numPr>
        <w:ind w:left="360"/>
        <w:jc w:val="both"/>
        <w:rPr>
          <w:b/>
          <w:u w:val="single"/>
        </w:rPr>
      </w:pPr>
      <w:r w:rsidRPr="00736363">
        <w:rPr>
          <w:sz w:val="20"/>
          <w:szCs w:val="20"/>
        </w:rPr>
        <w:t xml:space="preserve">O terminie wpływu decyduje termin ostatecznego wpływu oferty na adres: </w:t>
      </w:r>
      <w:r w:rsidRPr="00736363">
        <w:rPr>
          <w:b/>
          <w:sz w:val="20"/>
          <w:szCs w:val="20"/>
          <w:u w:val="single"/>
        </w:rPr>
        <w:t>oferty@szpital.mielec.pl.</w:t>
      </w:r>
    </w:p>
    <w:p w14:paraId="56CF81F0" w14:textId="77777777" w:rsidR="003437B8" w:rsidRPr="00736363" w:rsidRDefault="003437B8" w:rsidP="003437B8">
      <w:pPr>
        <w:jc w:val="both"/>
        <w:rPr>
          <w:sz w:val="10"/>
          <w:szCs w:val="10"/>
        </w:rPr>
      </w:pPr>
    </w:p>
    <w:p w14:paraId="71B8B7C4" w14:textId="37AF63A7" w:rsidR="003437B8" w:rsidRPr="00736363" w:rsidRDefault="003437B8" w:rsidP="003437B8">
      <w:pPr>
        <w:pStyle w:val="Akapitzlist"/>
        <w:numPr>
          <w:ilvl w:val="1"/>
          <w:numId w:val="1"/>
        </w:numPr>
        <w:ind w:left="360"/>
        <w:jc w:val="both"/>
        <w:rPr>
          <w:b/>
          <w:bCs/>
          <w:sz w:val="20"/>
          <w:szCs w:val="20"/>
        </w:rPr>
      </w:pPr>
      <w:r w:rsidRPr="00736363">
        <w:rPr>
          <w:sz w:val="20"/>
          <w:szCs w:val="20"/>
        </w:rPr>
        <w:t xml:space="preserve">Złożone oferty zostaną otwarte w </w:t>
      </w:r>
      <w:r w:rsidRPr="002F03C6">
        <w:rPr>
          <w:sz w:val="20"/>
          <w:szCs w:val="20"/>
        </w:rPr>
        <w:t xml:space="preserve">dniu </w:t>
      </w:r>
      <w:r w:rsidR="007B1734" w:rsidRPr="00354C01">
        <w:rPr>
          <w:b/>
          <w:bCs/>
          <w:sz w:val="20"/>
          <w:szCs w:val="20"/>
        </w:rPr>
        <w:t>23</w:t>
      </w:r>
      <w:r w:rsidRPr="00354C01">
        <w:rPr>
          <w:b/>
          <w:bCs/>
          <w:sz w:val="20"/>
          <w:szCs w:val="20"/>
        </w:rPr>
        <w:t>.</w:t>
      </w:r>
      <w:r w:rsidR="007B1734">
        <w:rPr>
          <w:b/>
          <w:bCs/>
          <w:sz w:val="20"/>
          <w:szCs w:val="20"/>
        </w:rPr>
        <w:t>01</w:t>
      </w:r>
      <w:r w:rsidRPr="00F62F33">
        <w:rPr>
          <w:b/>
          <w:bCs/>
          <w:sz w:val="20"/>
          <w:szCs w:val="20"/>
        </w:rPr>
        <w:t>.202</w:t>
      </w:r>
      <w:r w:rsidR="007B1734">
        <w:rPr>
          <w:b/>
          <w:bCs/>
          <w:sz w:val="20"/>
          <w:szCs w:val="20"/>
        </w:rPr>
        <w:t>3</w:t>
      </w:r>
      <w:r w:rsidRPr="00F62F33">
        <w:rPr>
          <w:b/>
          <w:bCs/>
          <w:sz w:val="20"/>
          <w:szCs w:val="20"/>
        </w:rPr>
        <w:t xml:space="preserve"> r.</w:t>
      </w:r>
      <w:r w:rsidRPr="00F62F33">
        <w:rPr>
          <w:b/>
          <w:sz w:val="20"/>
          <w:szCs w:val="20"/>
        </w:rPr>
        <w:t xml:space="preserve"> </w:t>
      </w:r>
      <w:r w:rsidRPr="00F62F33">
        <w:rPr>
          <w:sz w:val="20"/>
          <w:szCs w:val="20"/>
        </w:rPr>
        <w:t>o</w:t>
      </w:r>
      <w:r w:rsidRPr="002F03C6">
        <w:rPr>
          <w:sz w:val="20"/>
          <w:szCs w:val="20"/>
        </w:rPr>
        <w:t> godz. </w:t>
      </w:r>
      <w:r w:rsidRPr="002F03C6">
        <w:rPr>
          <w:b/>
          <w:sz w:val="20"/>
          <w:szCs w:val="20"/>
        </w:rPr>
        <w:t>10</w:t>
      </w:r>
      <w:r w:rsidRPr="002F03C6">
        <w:rPr>
          <w:b/>
          <w:sz w:val="20"/>
          <w:szCs w:val="20"/>
          <w:vertAlign w:val="superscript"/>
        </w:rPr>
        <w:t>00</w:t>
      </w:r>
      <w:r w:rsidRPr="00736363">
        <w:rPr>
          <w:sz w:val="20"/>
          <w:szCs w:val="20"/>
        </w:rPr>
        <w:t xml:space="preserve"> w siedzibie Zamawiającego. </w:t>
      </w:r>
    </w:p>
    <w:p w14:paraId="566EC367" w14:textId="77777777" w:rsidR="003437B8" w:rsidRPr="00736363" w:rsidRDefault="003437B8" w:rsidP="003437B8">
      <w:pPr>
        <w:jc w:val="both"/>
        <w:rPr>
          <w:b/>
          <w:bCs/>
          <w:sz w:val="10"/>
          <w:szCs w:val="10"/>
        </w:rPr>
      </w:pPr>
    </w:p>
    <w:p w14:paraId="724B2127" w14:textId="77777777" w:rsidR="003437B8" w:rsidRPr="00E00B6A" w:rsidRDefault="003437B8" w:rsidP="003437B8">
      <w:pPr>
        <w:pStyle w:val="Akapitzlist"/>
        <w:numPr>
          <w:ilvl w:val="1"/>
          <w:numId w:val="1"/>
        </w:numPr>
        <w:ind w:left="360"/>
        <w:jc w:val="both"/>
        <w:rPr>
          <w:bCs/>
          <w:sz w:val="20"/>
          <w:szCs w:val="20"/>
        </w:rPr>
      </w:pPr>
      <w:r w:rsidRPr="00E00B6A">
        <w:rPr>
          <w:bCs/>
          <w:sz w:val="20"/>
          <w:szCs w:val="20"/>
        </w:rPr>
        <w:t>Wykonawca może wprowadzić zmiany lub wycofać złożoną przez siebie ofertę pod warunkiem, że Zamawiający otrzyma powiadomienie przed upływem terminu składania ofert. Powiadomienie musi być złożone według takich samych zasad jak składana oferta z dopiskiem: „ZMIANA / WYCOFANIE”</w:t>
      </w:r>
      <w:r>
        <w:rPr>
          <w:bCs/>
          <w:sz w:val="20"/>
          <w:szCs w:val="20"/>
        </w:rPr>
        <w:t>.</w:t>
      </w:r>
    </w:p>
    <w:p w14:paraId="4743D419" w14:textId="77777777" w:rsidR="003437B8" w:rsidRPr="002C786B" w:rsidRDefault="003437B8" w:rsidP="003437B8">
      <w:pPr>
        <w:jc w:val="both"/>
        <w:rPr>
          <w:bCs/>
          <w:sz w:val="10"/>
          <w:szCs w:val="10"/>
        </w:rPr>
      </w:pPr>
    </w:p>
    <w:p w14:paraId="102C9189" w14:textId="77777777" w:rsidR="003437B8" w:rsidRPr="002C786B" w:rsidRDefault="003437B8" w:rsidP="003437B8">
      <w:pPr>
        <w:pStyle w:val="Akapitzlist"/>
        <w:numPr>
          <w:ilvl w:val="1"/>
          <w:numId w:val="1"/>
        </w:numPr>
        <w:ind w:left="360"/>
        <w:jc w:val="both"/>
      </w:pPr>
      <w:r w:rsidRPr="002C786B">
        <w:rPr>
          <w:sz w:val="20"/>
          <w:szCs w:val="20"/>
        </w:rPr>
        <w:t xml:space="preserve">Wykonawca składający ofertę pozostaje nią związany przez okres </w:t>
      </w:r>
      <w:r w:rsidRPr="002C786B">
        <w:rPr>
          <w:b/>
          <w:sz w:val="20"/>
          <w:szCs w:val="20"/>
        </w:rPr>
        <w:t>30 dni</w:t>
      </w:r>
      <w:r w:rsidRPr="002C786B">
        <w:rPr>
          <w:sz w:val="20"/>
          <w:szCs w:val="20"/>
        </w:rPr>
        <w:t>. Bieg terminu rozpoczyna się wraz</w:t>
      </w:r>
      <w:r>
        <w:rPr>
          <w:sz w:val="20"/>
          <w:szCs w:val="20"/>
        </w:rPr>
        <w:t> </w:t>
      </w:r>
      <w:r w:rsidRPr="002C786B">
        <w:rPr>
          <w:sz w:val="20"/>
          <w:szCs w:val="20"/>
        </w:rPr>
        <w:t xml:space="preserve">z upływem terminu składania ofert. </w:t>
      </w:r>
    </w:p>
    <w:p w14:paraId="18D7EF11" w14:textId="77777777" w:rsidR="003437B8" w:rsidRPr="002C786B" w:rsidRDefault="003437B8" w:rsidP="003437B8">
      <w:pPr>
        <w:jc w:val="both"/>
        <w:rPr>
          <w:b/>
          <w:sz w:val="10"/>
          <w:szCs w:val="10"/>
          <w:lang w:eastAsia="pl-PL"/>
        </w:rPr>
      </w:pPr>
    </w:p>
    <w:p w14:paraId="2EFB1ECB" w14:textId="77777777" w:rsidR="003437B8" w:rsidRPr="000257CA" w:rsidRDefault="003437B8" w:rsidP="003437B8">
      <w:pPr>
        <w:pStyle w:val="Akapitzlist"/>
        <w:numPr>
          <w:ilvl w:val="1"/>
          <w:numId w:val="1"/>
        </w:numPr>
        <w:ind w:left="360"/>
        <w:jc w:val="both"/>
        <w:rPr>
          <w:sz w:val="20"/>
          <w:szCs w:val="20"/>
          <w:lang w:eastAsia="pl-PL"/>
        </w:rPr>
      </w:pPr>
      <w:r w:rsidRPr="002C786B">
        <w:rPr>
          <w:sz w:val="20"/>
          <w:szCs w:val="20"/>
          <w:lang w:eastAsia="pl-PL"/>
        </w:rPr>
        <w:t xml:space="preserve">W toku badania i oceny </w:t>
      </w:r>
      <w:r w:rsidRPr="002C786B">
        <w:rPr>
          <w:sz w:val="20"/>
          <w:szCs w:val="20"/>
        </w:rPr>
        <w:t>ofert Zamawiający może wezwać Wykonawcę do złożenia wyjaśnień lub uzupełnień złożonej oferty.</w:t>
      </w:r>
    </w:p>
    <w:p w14:paraId="72D90D63" w14:textId="77777777" w:rsidR="003437B8" w:rsidRPr="002C786B" w:rsidRDefault="003437B8" w:rsidP="003437B8">
      <w:pPr>
        <w:jc w:val="both"/>
        <w:rPr>
          <w:b/>
          <w:sz w:val="20"/>
          <w:szCs w:val="20"/>
          <w:lang w:eastAsia="pl-PL"/>
        </w:rPr>
      </w:pPr>
    </w:p>
    <w:p w14:paraId="0BE37F49" w14:textId="77777777" w:rsidR="003437B8" w:rsidRPr="002C786B" w:rsidRDefault="003437B8" w:rsidP="003437B8">
      <w:pPr>
        <w:pStyle w:val="Akapitzlist"/>
        <w:numPr>
          <w:ilvl w:val="0"/>
          <w:numId w:val="1"/>
        </w:numPr>
        <w:shd w:val="clear" w:color="auto" w:fill="FFFFFF"/>
        <w:suppressAutoHyphens w:val="0"/>
        <w:ind w:left="360"/>
        <w:jc w:val="both"/>
        <w:rPr>
          <w:b/>
          <w:sz w:val="20"/>
          <w:szCs w:val="20"/>
          <w:lang w:eastAsia="pl-PL"/>
        </w:rPr>
      </w:pPr>
      <w:r w:rsidRPr="002C786B">
        <w:rPr>
          <w:b/>
          <w:sz w:val="20"/>
          <w:szCs w:val="20"/>
          <w:lang w:eastAsia="pl-PL"/>
        </w:rPr>
        <w:t>ISTOTNE DLA STRON POSTANOWIENIA, KTÓRE ZOSTANĄ WPROWADZONE DO TREŚCI UMOWY:</w:t>
      </w:r>
    </w:p>
    <w:p w14:paraId="3196D1C9" w14:textId="77777777" w:rsidR="003437B8" w:rsidRPr="002C786B" w:rsidRDefault="003437B8" w:rsidP="003437B8">
      <w:pPr>
        <w:ind w:right="-142"/>
        <w:rPr>
          <w:b/>
          <w:spacing w:val="20"/>
          <w:sz w:val="10"/>
          <w:szCs w:val="10"/>
        </w:rPr>
      </w:pPr>
    </w:p>
    <w:p w14:paraId="01FAE3B1" w14:textId="77777777" w:rsidR="003437B8" w:rsidRPr="002C786B" w:rsidRDefault="003437B8" w:rsidP="003437B8">
      <w:pPr>
        <w:pStyle w:val="Akapitzlist"/>
        <w:numPr>
          <w:ilvl w:val="1"/>
          <w:numId w:val="1"/>
        </w:numPr>
        <w:ind w:left="360"/>
        <w:jc w:val="both"/>
        <w:rPr>
          <w:sz w:val="20"/>
          <w:szCs w:val="20"/>
        </w:rPr>
      </w:pPr>
      <w:r w:rsidRPr="002C786B">
        <w:rPr>
          <w:sz w:val="20"/>
          <w:szCs w:val="20"/>
        </w:rPr>
        <w:t xml:space="preserve">Z wyłonionym Wykonawcą zostanie zawarta pisemna umowa. </w:t>
      </w:r>
    </w:p>
    <w:p w14:paraId="10FD9E59" w14:textId="77777777" w:rsidR="003437B8" w:rsidRPr="002C786B" w:rsidRDefault="003437B8" w:rsidP="003437B8">
      <w:pPr>
        <w:jc w:val="both"/>
        <w:rPr>
          <w:sz w:val="10"/>
          <w:szCs w:val="10"/>
        </w:rPr>
      </w:pPr>
    </w:p>
    <w:p w14:paraId="6CB073C7" w14:textId="77777777" w:rsidR="003437B8" w:rsidRPr="002C786B" w:rsidRDefault="003437B8" w:rsidP="003437B8">
      <w:pPr>
        <w:pStyle w:val="Akapitzlist"/>
        <w:numPr>
          <w:ilvl w:val="1"/>
          <w:numId w:val="1"/>
        </w:numPr>
        <w:ind w:left="360"/>
        <w:jc w:val="both"/>
        <w:rPr>
          <w:kern w:val="2"/>
        </w:rPr>
      </w:pPr>
      <w:r w:rsidRPr="002C786B">
        <w:rPr>
          <w:kern w:val="2"/>
          <w:sz w:val="20"/>
          <w:szCs w:val="20"/>
        </w:rPr>
        <w:t>Wzór umowy zawierający wszystkie wymagane przez Zamawiającego warunki załączony jest do Zapytania ofertowego (Załącznik nr 2 do Zapytania ofertowego).</w:t>
      </w:r>
    </w:p>
    <w:p w14:paraId="48569A05" w14:textId="12171871" w:rsidR="003437B8" w:rsidRDefault="003437B8" w:rsidP="003437B8">
      <w:pPr>
        <w:pStyle w:val="Akapitzlist"/>
        <w:ind w:left="0"/>
        <w:rPr>
          <w:kern w:val="2"/>
          <w:sz w:val="20"/>
          <w:szCs w:val="20"/>
        </w:rPr>
      </w:pPr>
    </w:p>
    <w:p w14:paraId="1B1166AB" w14:textId="059C69C5" w:rsidR="009F7A8C" w:rsidRDefault="009F7A8C" w:rsidP="003437B8">
      <w:pPr>
        <w:pStyle w:val="Akapitzlist"/>
        <w:ind w:left="0"/>
        <w:rPr>
          <w:kern w:val="2"/>
          <w:sz w:val="20"/>
          <w:szCs w:val="20"/>
        </w:rPr>
      </w:pPr>
    </w:p>
    <w:p w14:paraId="5C924E28" w14:textId="73CD3915" w:rsidR="009F7A8C" w:rsidRDefault="009F7A8C" w:rsidP="003437B8">
      <w:pPr>
        <w:pStyle w:val="Akapitzlist"/>
        <w:ind w:left="0"/>
        <w:rPr>
          <w:kern w:val="2"/>
          <w:sz w:val="20"/>
          <w:szCs w:val="20"/>
        </w:rPr>
      </w:pPr>
    </w:p>
    <w:p w14:paraId="2313D1B1" w14:textId="4A603EE7" w:rsidR="009F7A8C" w:rsidRDefault="009F7A8C" w:rsidP="003437B8">
      <w:pPr>
        <w:pStyle w:val="Akapitzlist"/>
        <w:ind w:left="0"/>
        <w:rPr>
          <w:kern w:val="2"/>
          <w:sz w:val="20"/>
          <w:szCs w:val="20"/>
        </w:rPr>
      </w:pPr>
    </w:p>
    <w:p w14:paraId="695A0852" w14:textId="77777777" w:rsidR="009F7A8C" w:rsidRPr="002C786B" w:rsidRDefault="009F7A8C" w:rsidP="003437B8">
      <w:pPr>
        <w:pStyle w:val="Akapitzlist"/>
        <w:ind w:left="0"/>
        <w:rPr>
          <w:kern w:val="2"/>
          <w:sz w:val="20"/>
          <w:szCs w:val="20"/>
        </w:rPr>
      </w:pPr>
    </w:p>
    <w:p w14:paraId="3D5F8E0E" w14:textId="77777777" w:rsidR="003437B8" w:rsidRPr="002C786B" w:rsidRDefault="003437B8" w:rsidP="003437B8">
      <w:pPr>
        <w:pStyle w:val="Akapitzlist"/>
        <w:numPr>
          <w:ilvl w:val="0"/>
          <w:numId w:val="1"/>
        </w:numPr>
        <w:shd w:val="clear" w:color="auto" w:fill="FFFFFF"/>
        <w:suppressAutoHyphens w:val="0"/>
        <w:ind w:left="360"/>
        <w:rPr>
          <w:b/>
          <w:sz w:val="20"/>
          <w:szCs w:val="20"/>
          <w:lang w:eastAsia="pl-PL"/>
        </w:rPr>
      </w:pPr>
      <w:r w:rsidRPr="002C786B">
        <w:rPr>
          <w:b/>
          <w:sz w:val="20"/>
          <w:szCs w:val="20"/>
          <w:lang w:eastAsia="pl-PL"/>
        </w:rPr>
        <w:t>OGŁOSZENIE WYNIKÓW POSTĘPOWANIA:</w:t>
      </w:r>
    </w:p>
    <w:p w14:paraId="15D97991" w14:textId="77777777" w:rsidR="003437B8" w:rsidRPr="002C786B" w:rsidRDefault="003437B8" w:rsidP="003437B8">
      <w:pPr>
        <w:ind w:right="-142"/>
        <w:rPr>
          <w:b/>
          <w:spacing w:val="20"/>
          <w:sz w:val="10"/>
          <w:szCs w:val="10"/>
        </w:rPr>
      </w:pPr>
    </w:p>
    <w:p w14:paraId="53197848" w14:textId="77777777" w:rsidR="003437B8" w:rsidRPr="002C786B" w:rsidRDefault="003437B8" w:rsidP="003437B8">
      <w:pPr>
        <w:widowControl w:val="0"/>
        <w:overflowPunct w:val="0"/>
        <w:jc w:val="both"/>
        <w:textAlignment w:val="baseline"/>
      </w:pPr>
      <w:r w:rsidRPr="002C786B">
        <w:rPr>
          <w:sz w:val="20"/>
          <w:szCs w:val="20"/>
        </w:rPr>
        <w:t>Zamawiający jednocześnie poinformuje wszystkich Wykonawców o:</w:t>
      </w:r>
    </w:p>
    <w:p w14:paraId="13283C5F" w14:textId="77777777" w:rsidR="003437B8" w:rsidRPr="002C786B" w:rsidRDefault="003437B8" w:rsidP="003437B8">
      <w:pPr>
        <w:numPr>
          <w:ilvl w:val="0"/>
          <w:numId w:val="7"/>
        </w:numPr>
        <w:ind w:left="720"/>
        <w:jc w:val="both"/>
      </w:pPr>
      <w:r w:rsidRPr="002C786B">
        <w:rPr>
          <w:sz w:val="20"/>
          <w:szCs w:val="20"/>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oferentom w każdym kryterium oceny ofert i łączną punktację,</w:t>
      </w:r>
    </w:p>
    <w:p w14:paraId="09A0D6AA" w14:textId="77777777" w:rsidR="003437B8" w:rsidRPr="002C786B" w:rsidRDefault="003437B8" w:rsidP="003437B8">
      <w:pPr>
        <w:numPr>
          <w:ilvl w:val="0"/>
          <w:numId w:val="7"/>
        </w:numPr>
        <w:ind w:left="720"/>
        <w:jc w:val="both"/>
      </w:pPr>
      <w:r w:rsidRPr="002C786B">
        <w:rPr>
          <w:sz w:val="20"/>
          <w:szCs w:val="20"/>
        </w:rPr>
        <w:t>Wykonawcach, których oferty zostały odrzucone,</w:t>
      </w:r>
    </w:p>
    <w:p w14:paraId="7A57FC8A" w14:textId="77777777" w:rsidR="003437B8" w:rsidRPr="002C786B" w:rsidRDefault="003437B8" w:rsidP="003437B8">
      <w:pPr>
        <w:numPr>
          <w:ilvl w:val="0"/>
          <w:numId w:val="7"/>
        </w:numPr>
        <w:ind w:left="720"/>
        <w:jc w:val="both"/>
      </w:pPr>
      <w:r w:rsidRPr="002C786B">
        <w:rPr>
          <w:sz w:val="20"/>
          <w:szCs w:val="20"/>
        </w:rPr>
        <w:t>unieważnieniu postępowania.</w:t>
      </w:r>
    </w:p>
    <w:p w14:paraId="1C803099" w14:textId="77777777" w:rsidR="003437B8" w:rsidRPr="000257CA" w:rsidRDefault="003437B8" w:rsidP="003437B8">
      <w:pPr>
        <w:jc w:val="both"/>
        <w:rPr>
          <w:sz w:val="20"/>
          <w:szCs w:val="20"/>
        </w:rPr>
      </w:pPr>
      <w:r w:rsidRPr="002C786B">
        <w:rPr>
          <w:sz w:val="20"/>
          <w:szCs w:val="20"/>
        </w:rPr>
        <w:t>oraz zamieści informację na stronie internetowej Zamawiającego.</w:t>
      </w:r>
    </w:p>
    <w:p w14:paraId="7CD517CC" w14:textId="77777777" w:rsidR="003437B8" w:rsidRPr="002C786B" w:rsidRDefault="003437B8" w:rsidP="003437B8">
      <w:pPr>
        <w:jc w:val="both"/>
        <w:rPr>
          <w:spacing w:val="30"/>
          <w:sz w:val="20"/>
          <w:szCs w:val="20"/>
        </w:rPr>
      </w:pPr>
    </w:p>
    <w:p w14:paraId="15FEF27C" w14:textId="77777777" w:rsidR="003437B8" w:rsidRPr="002C786B" w:rsidRDefault="003437B8" w:rsidP="003437B8">
      <w:pPr>
        <w:pStyle w:val="Akapitzlist"/>
        <w:numPr>
          <w:ilvl w:val="0"/>
          <w:numId w:val="1"/>
        </w:numPr>
        <w:shd w:val="clear" w:color="auto" w:fill="FFFFFF"/>
        <w:ind w:left="360"/>
        <w:jc w:val="both"/>
        <w:rPr>
          <w:b/>
          <w:sz w:val="20"/>
          <w:szCs w:val="20"/>
          <w:lang w:eastAsia="pl-PL"/>
        </w:rPr>
      </w:pPr>
      <w:r w:rsidRPr="002C786B">
        <w:rPr>
          <w:b/>
          <w:sz w:val="20"/>
          <w:szCs w:val="20"/>
          <w:lang w:eastAsia="pl-PL"/>
        </w:rPr>
        <w:t>INFORMACJE DODATKOWE:</w:t>
      </w:r>
    </w:p>
    <w:p w14:paraId="70A93ECF" w14:textId="77777777" w:rsidR="003437B8" w:rsidRPr="002C786B" w:rsidRDefault="003437B8" w:rsidP="003437B8">
      <w:pPr>
        <w:jc w:val="both"/>
        <w:rPr>
          <w:sz w:val="10"/>
          <w:szCs w:val="10"/>
          <w:lang w:eastAsia="pl-PL"/>
        </w:rPr>
      </w:pPr>
    </w:p>
    <w:p w14:paraId="27DB7B25" w14:textId="77777777" w:rsidR="003437B8" w:rsidRPr="002C786B" w:rsidRDefault="003437B8" w:rsidP="003437B8">
      <w:pPr>
        <w:pStyle w:val="Akapitzlist"/>
        <w:numPr>
          <w:ilvl w:val="1"/>
          <w:numId w:val="1"/>
        </w:numPr>
        <w:ind w:left="360"/>
        <w:jc w:val="both"/>
        <w:rPr>
          <w:sz w:val="20"/>
          <w:szCs w:val="20"/>
          <w:lang w:eastAsia="pl-PL"/>
        </w:rPr>
      </w:pPr>
      <w:r w:rsidRPr="002C786B">
        <w:rPr>
          <w:sz w:val="20"/>
          <w:szCs w:val="20"/>
          <w:lang w:eastAsia="pl-PL"/>
        </w:rPr>
        <w:t>Zamawiający unieważni postępowanie o udzielenie zamówienia publicznego w przypadku, gdy:</w:t>
      </w:r>
    </w:p>
    <w:p w14:paraId="2A0FFC4E" w14:textId="77777777" w:rsidR="003437B8" w:rsidRPr="002C786B" w:rsidRDefault="003437B8" w:rsidP="003437B8">
      <w:pPr>
        <w:pStyle w:val="Akapitzlist"/>
        <w:numPr>
          <w:ilvl w:val="0"/>
          <w:numId w:val="23"/>
        </w:numPr>
        <w:jc w:val="both"/>
        <w:rPr>
          <w:sz w:val="20"/>
          <w:szCs w:val="20"/>
          <w:lang w:eastAsia="pl-PL"/>
        </w:rPr>
      </w:pPr>
      <w:r w:rsidRPr="002C786B">
        <w:rPr>
          <w:sz w:val="20"/>
          <w:szCs w:val="20"/>
          <w:lang w:eastAsia="pl-PL"/>
        </w:rPr>
        <w:t>nie złożono żadnej oferty spełniającej wymagania Zamawiającego,</w:t>
      </w:r>
    </w:p>
    <w:p w14:paraId="424F0936" w14:textId="77777777" w:rsidR="003437B8" w:rsidRPr="002C786B" w:rsidRDefault="003437B8" w:rsidP="003437B8">
      <w:pPr>
        <w:pStyle w:val="Akapitzlist"/>
        <w:numPr>
          <w:ilvl w:val="0"/>
          <w:numId w:val="23"/>
        </w:numPr>
        <w:jc w:val="both"/>
        <w:rPr>
          <w:sz w:val="20"/>
          <w:szCs w:val="20"/>
          <w:lang w:eastAsia="pl-PL"/>
        </w:rPr>
      </w:pPr>
      <w:r w:rsidRPr="002C786B">
        <w:rPr>
          <w:sz w:val="20"/>
          <w:szCs w:val="20"/>
          <w:lang w:eastAsia="pl-PL"/>
        </w:rPr>
        <w:t>cena najkorzystniejszej oferty przewyższa kwotę, którą Zamawiający zamierza przeznaczyć na sfinansowanie zamówienia, chyba że Zamawiający może zwiększyć kwotę do ceny najkorzystniejszej oferty,</w:t>
      </w:r>
    </w:p>
    <w:p w14:paraId="6D214464" w14:textId="77777777" w:rsidR="003437B8" w:rsidRPr="002C786B" w:rsidRDefault="003437B8" w:rsidP="003437B8">
      <w:pPr>
        <w:pStyle w:val="Akapitzlist"/>
        <w:numPr>
          <w:ilvl w:val="0"/>
          <w:numId w:val="23"/>
        </w:numPr>
        <w:jc w:val="both"/>
        <w:rPr>
          <w:sz w:val="20"/>
          <w:szCs w:val="20"/>
          <w:lang w:eastAsia="pl-PL"/>
        </w:rPr>
      </w:pPr>
      <w:r w:rsidRPr="002C786B">
        <w:rPr>
          <w:sz w:val="20"/>
          <w:szCs w:val="20"/>
          <w:lang w:eastAsia="pl-PL"/>
        </w:rPr>
        <w:t>wystąpiła zmiana okoliczności powodująca, że prowadzenie postępowania lub wykonanie zamówienia nie leży w interesie Zamawiającego, czego nie można było wcześniej przewidzieć.</w:t>
      </w:r>
    </w:p>
    <w:p w14:paraId="3049A01F" w14:textId="77777777" w:rsidR="003437B8" w:rsidRPr="002C786B" w:rsidRDefault="003437B8" w:rsidP="003437B8">
      <w:pPr>
        <w:jc w:val="both"/>
        <w:rPr>
          <w:sz w:val="10"/>
          <w:szCs w:val="10"/>
          <w:lang w:eastAsia="pl-PL"/>
        </w:rPr>
      </w:pPr>
    </w:p>
    <w:p w14:paraId="13909F67" w14:textId="77777777" w:rsidR="003437B8" w:rsidRDefault="003437B8" w:rsidP="003437B8">
      <w:pPr>
        <w:pStyle w:val="Akapitzlist"/>
        <w:numPr>
          <w:ilvl w:val="1"/>
          <w:numId w:val="1"/>
        </w:numPr>
        <w:ind w:left="360"/>
        <w:jc w:val="both"/>
        <w:rPr>
          <w:sz w:val="20"/>
          <w:szCs w:val="20"/>
        </w:rPr>
      </w:pPr>
      <w:r w:rsidRPr="002C786B">
        <w:rPr>
          <w:sz w:val="20"/>
          <w:szCs w:val="20"/>
        </w:rPr>
        <w:t xml:space="preserve">W przypadku, gdy Wykonawca odstąpi od podpisania umowy, </w:t>
      </w:r>
      <w:r>
        <w:rPr>
          <w:sz w:val="20"/>
          <w:szCs w:val="20"/>
        </w:rPr>
        <w:t xml:space="preserve">Zamawiający może podpisać umowę     </w:t>
      </w:r>
    </w:p>
    <w:p w14:paraId="2E3FF99A" w14:textId="77777777" w:rsidR="003437B8" w:rsidRPr="002C786B" w:rsidRDefault="003437B8" w:rsidP="003437B8">
      <w:pPr>
        <w:pStyle w:val="Akapitzlist"/>
        <w:ind w:left="0"/>
        <w:jc w:val="both"/>
        <w:rPr>
          <w:sz w:val="20"/>
          <w:szCs w:val="20"/>
        </w:rPr>
      </w:pPr>
      <w:r>
        <w:rPr>
          <w:sz w:val="20"/>
          <w:szCs w:val="20"/>
        </w:rPr>
        <w:t xml:space="preserve">              </w:t>
      </w:r>
      <w:r w:rsidRPr="002C786B">
        <w:rPr>
          <w:sz w:val="20"/>
          <w:szCs w:val="20"/>
        </w:rPr>
        <w:t>z kolejnym Wykonawcą, który w toku prowadzonego badania ofert otrzymał najwyższą liczbę punktów.</w:t>
      </w:r>
    </w:p>
    <w:p w14:paraId="675751D9" w14:textId="77777777" w:rsidR="003437B8" w:rsidRPr="002C786B" w:rsidRDefault="003437B8" w:rsidP="003437B8">
      <w:pPr>
        <w:jc w:val="both"/>
        <w:rPr>
          <w:sz w:val="20"/>
          <w:szCs w:val="20"/>
          <w:lang w:eastAsia="pl-PL"/>
        </w:rPr>
      </w:pPr>
    </w:p>
    <w:p w14:paraId="1BEBE7EC" w14:textId="77777777" w:rsidR="003437B8" w:rsidRPr="002C786B" w:rsidRDefault="003437B8" w:rsidP="003437B8">
      <w:pPr>
        <w:pStyle w:val="Akapitzlist"/>
        <w:numPr>
          <w:ilvl w:val="0"/>
          <w:numId w:val="1"/>
        </w:numPr>
        <w:shd w:val="clear" w:color="auto" w:fill="FFFFFF"/>
        <w:suppressAutoHyphens w:val="0"/>
        <w:ind w:left="360"/>
        <w:rPr>
          <w:b/>
          <w:sz w:val="20"/>
          <w:szCs w:val="20"/>
          <w:lang w:eastAsia="pl-PL"/>
        </w:rPr>
      </w:pPr>
      <w:r w:rsidRPr="002C786B">
        <w:rPr>
          <w:b/>
          <w:sz w:val="20"/>
          <w:szCs w:val="20"/>
          <w:lang w:eastAsia="pl-PL"/>
        </w:rPr>
        <w:t>OSOBY UPOWAŻNIONE DO KONTAKTU Z WYKONAWCAMI:</w:t>
      </w:r>
    </w:p>
    <w:p w14:paraId="442D0667" w14:textId="6F963ECA" w:rsidR="003437B8" w:rsidRPr="002C786B" w:rsidRDefault="000A3FBB" w:rsidP="003437B8">
      <w:pPr>
        <w:pStyle w:val="Akapitzlist"/>
        <w:numPr>
          <w:ilvl w:val="0"/>
          <w:numId w:val="24"/>
        </w:numPr>
        <w:suppressAutoHyphens w:val="0"/>
        <w:rPr>
          <w:sz w:val="20"/>
          <w:szCs w:val="20"/>
          <w:lang w:eastAsia="pl-PL"/>
        </w:rPr>
      </w:pPr>
      <w:r>
        <w:rPr>
          <w:sz w:val="20"/>
          <w:szCs w:val="20"/>
          <w:lang w:eastAsia="pl-PL"/>
        </w:rPr>
        <w:t>Robert Szwagierczak, Adam Golba</w:t>
      </w:r>
      <w:r w:rsidR="003437B8">
        <w:rPr>
          <w:sz w:val="20"/>
          <w:szCs w:val="20"/>
          <w:lang w:eastAsia="pl-PL"/>
        </w:rPr>
        <w:t xml:space="preserve">,- </w:t>
      </w:r>
      <w:r w:rsidR="003437B8" w:rsidRPr="00D053FA">
        <w:rPr>
          <w:sz w:val="20"/>
          <w:szCs w:val="20"/>
          <w:lang w:eastAsia="pl-PL"/>
        </w:rPr>
        <w:t>w sprawach merytorycznych</w:t>
      </w:r>
    </w:p>
    <w:p w14:paraId="0E5B63B4" w14:textId="77777777" w:rsidR="003437B8" w:rsidRPr="002C786B" w:rsidRDefault="003437B8" w:rsidP="003437B8">
      <w:pPr>
        <w:pStyle w:val="Akapitzlist"/>
        <w:numPr>
          <w:ilvl w:val="0"/>
          <w:numId w:val="24"/>
        </w:numPr>
        <w:suppressAutoHyphens w:val="0"/>
        <w:rPr>
          <w:rStyle w:val="Hipercze"/>
          <w:color w:val="auto"/>
          <w:sz w:val="20"/>
          <w:szCs w:val="20"/>
          <w:u w:val="none"/>
          <w:lang w:eastAsia="pl-PL"/>
        </w:rPr>
      </w:pPr>
      <w:r w:rsidRPr="00BC4005">
        <w:rPr>
          <w:sz w:val="20"/>
          <w:szCs w:val="20"/>
          <w:lang w:eastAsia="pl-PL"/>
        </w:rPr>
        <w:t xml:space="preserve">Agnieszka </w:t>
      </w:r>
      <w:r>
        <w:rPr>
          <w:sz w:val="20"/>
          <w:szCs w:val="20"/>
          <w:lang w:eastAsia="pl-PL"/>
        </w:rPr>
        <w:t>Kotlarz,</w:t>
      </w:r>
      <w:r w:rsidRPr="002C786B">
        <w:rPr>
          <w:sz w:val="20"/>
          <w:szCs w:val="20"/>
          <w:lang w:eastAsia="pl-PL"/>
        </w:rPr>
        <w:t xml:space="preserve"> </w:t>
      </w:r>
      <w:r w:rsidRPr="002C786B">
        <w:rPr>
          <w:sz w:val="20"/>
          <w:szCs w:val="20"/>
        </w:rPr>
        <w:t>Arkadiusz Brach</w:t>
      </w:r>
      <w:r>
        <w:rPr>
          <w:sz w:val="20"/>
          <w:szCs w:val="20"/>
        </w:rPr>
        <w:t xml:space="preserve"> - </w:t>
      </w:r>
      <w:r w:rsidRPr="00D053FA">
        <w:rPr>
          <w:sz w:val="20"/>
          <w:szCs w:val="20"/>
        </w:rPr>
        <w:t>w sprawach formalno-prawnych</w:t>
      </w:r>
    </w:p>
    <w:p w14:paraId="630CB267" w14:textId="77777777" w:rsidR="003437B8" w:rsidRDefault="003437B8" w:rsidP="003437B8">
      <w:pPr>
        <w:jc w:val="both"/>
        <w:rPr>
          <w:sz w:val="20"/>
          <w:szCs w:val="20"/>
          <w:lang w:eastAsia="pl-PL"/>
        </w:rPr>
      </w:pPr>
    </w:p>
    <w:p w14:paraId="7924F43A" w14:textId="77777777" w:rsidR="003437B8" w:rsidRPr="00D053FA" w:rsidRDefault="003437B8" w:rsidP="003437B8">
      <w:pPr>
        <w:jc w:val="both"/>
        <w:rPr>
          <w:sz w:val="20"/>
          <w:szCs w:val="20"/>
          <w:lang w:eastAsia="pl-PL"/>
        </w:rPr>
      </w:pPr>
    </w:p>
    <w:p w14:paraId="19BA5AF8" w14:textId="77777777" w:rsidR="003437B8" w:rsidRPr="00D053FA" w:rsidRDefault="003437B8" w:rsidP="003437B8">
      <w:pPr>
        <w:pStyle w:val="Akapitzlist"/>
        <w:numPr>
          <w:ilvl w:val="0"/>
          <w:numId w:val="1"/>
        </w:numPr>
        <w:shd w:val="clear" w:color="auto" w:fill="FFFFFF"/>
        <w:suppressAutoHyphens w:val="0"/>
        <w:ind w:left="360"/>
        <w:rPr>
          <w:b/>
          <w:sz w:val="20"/>
          <w:szCs w:val="20"/>
          <w:lang w:eastAsia="pl-PL"/>
        </w:rPr>
      </w:pPr>
      <w:r w:rsidRPr="00D053FA">
        <w:rPr>
          <w:b/>
          <w:sz w:val="20"/>
          <w:szCs w:val="20"/>
          <w:lang w:eastAsia="pl-PL"/>
        </w:rPr>
        <w:t>KLAUZULA INFORMACYJNA Z ART. 13 RODO:</w:t>
      </w:r>
    </w:p>
    <w:p w14:paraId="1D40A65A" w14:textId="77777777" w:rsidR="003437B8" w:rsidRPr="00D053FA" w:rsidRDefault="003437B8" w:rsidP="003437B8">
      <w:pPr>
        <w:jc w:val="both"/>
        <w:rPr>
          <w:sz w:val="10"/>
          <w:szCs w:val="10"/>
        </w:rPr>
      </w:pPr>
    </w:p>
    <w:p w14:paraId="543A7E65" w14:textId="77777777" w:rsidR="003437B8" w:rsidRPr="00FC7576" w:rsidRDefault="003437B8" w:rsidP="003437B8">
      <w:pPr>
        <w:jc w:val="both"/>
        <w:rPr>
          <w:color w:val="000000"/>
          <w:sz w:val="20"/>
          <w:szCs w:val="20"/>
        </w:rPr>
      </w:pPr>
      <w:r w:rsidRPr="00FC7576">
        <w:rPr>
          <w:color w:val="000000"/>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 Zamawiający informuje, iż: </w:t>
      </w:r>
    </w:p>
    <w:p w14:paraId="630FCF44" w14:textId="77777777" w:rsidR="003437B8" w:rsidRPr="00FC7576" w:rsidRDefault="003437B8" w:rsidP="003437B8">
      <w:pPr>
        <w:widowControl w:val="0"/>
        <w:numPr>
          <w:ilvl w:val="0"/>
          <w:numId w:val="8"/>
        </w:numPr>
        <w:overflowPunct w:val="0"/>
        <w:ind w:left="360"/>
        <w:jc w:val="both"/>
        <w:rPr>
          <w:color w:val="000000"/>
          <w:sz w:val="20"/>
          <w:szCs w:val="20"/>
        </w:rPr>
      </w:pPr>
      <w:r w:rsidRPr="00FC7576">
        <w:rPr>
          <w:color w:val="000000"/>
          <w:sz w:val="20"/>
          <w:szCs w:val="20"/>
        </w:rPr>
        <w:t xml:space="preserve">Administratorem Pani/Pana danych osobowych jest Szpital Specjalistyczny im. Edmunda Biernackiego </w:t>
      </w:r>
      <w:r w:rsidRPr="00FC7576">
        <w:rPr>
          <w:color w:val="000000"/>
          <w:sz w:val="20"/>
          <w:szCs w:val="20"/>
        </w:rPr>
        <w:br/>
        <w:t>z siedzibą przy ul. Żeromskiego 22, 39-300 Mielec. Dane kontaktowe:</w:t>
      </w:r>
    </w:p>
    <w:p w14:paraId="708F5717" w14:textId="77777777" w:rsidR="003437B8" w:rsidRPr="00FC7576" w:rsidRDefault="003437B8" w:rsidP="003437B8">
      <w:pPr>
        <w:widowControl w:val="0"/>
        <w:numPr>
          <w:ilvl w:val="0"/>
          <w:numId w:val="9"/>
        </w:numPr>
        <w:overflowPunct w:val="0"/>
        <w:jc w:val="both"/>
        <w:rPr>
          <w:color w:val="000000"/>
          <w:sz w:val="20"/>
          <w:szCs w:val="20"/>
        </w:rPr>
      </w:pPr>
      <w:r w:rsidRPr="00FC7576">
        <w:rPr>
          <w:color w:val="000000"/>
          <w:sz w:val="20"/>
          <w:szCs w:val="20"/>
        </w:rPr>
        <w:t xml:space="preserve">poczta elektroniczna: </w:t>
      </w:r>
      <w:hyperlink r:id="rId10" w:history="1">
        <w:r w:rsidRPr="00FC7576">
          <w:rPr>
            <w:color w:val="000000"/>
            <w:sz w:val="20"/>
            <w:szCs w:val="20"/>
            <w:u w:val="single"/>
          </w:rPr>
          <w:t>sekretariat@szpital.mielec.pl</w:t>
        </w:r>
      </w:hyperlink>
    </w:p>
    <w:p w14:paraId="460D0311" w14:textId="77777777" w:rsidR="003437B8" w:rsidRPr="00FC7576" w:rsidRDefault="003437B8" w:rsidP="003437B8">
      <w:pPr>
        <w:widowControl w:val="0"/>
        <w:numPr>
          <w:ilvl w:val="0"/>
          <w:numId w:val="9"/>
        </w:numPr>
        <w:overflowPunct w:val="0"/>
        <w:jc w:val="both"/>
        <w:rPr>
          <w:color w:val="000000"/>
          <w:sz w:val="20"/>
          <w:szCs w:val="20"/>
        </w:rPr>
      </w:pPr>
      <w:r w:rsidRPr="00FC7576">
        <w:rPr>
          <w:color w:val="000000"/>
          <w:sz w:val="20"/>
          <w:szCs w:val="20"/>
        </w:rPr>
        <w:t>telefon: 17 780-01-39</w:t>
      </w:r>
    </w:p>
    <w:p w14:paraId="7C3B8ACC" w14:textId="77777777" w:rsidR="003437B8" w:rsidRPr="00FC7576" w:rsidRDefault="003437B8" w:rsidP="003437B8">
      <w:pPr>
        <w:widowControl w:val="0"/>
        <w:numPr>
          <w:ilvl w:val="0"/>
          <w:numId w:val="8"/>
        </w:numPr>
        <w:overflowPunct w:val="0"/>
        <w:ind w:left="360"/>
        <w:jc w:val="both"/>
        <w:rPr>
          <w:color w:val="000000"/>
          <w:sz w:val="20"/>
          <w:szCs w:val="20"/>
        </w:rPr>
      </w:pPr>
      <w:r w:rsidRPr="00FC7576">
        <w:rPr>
          <w:color w:val="000000"/>
          <w:sz w:val="20"/>
          <w:szCs w:val="20"/>
        </w:rPr>
        <w:t xml:space="preserve">Administrator wyznaczył Inspektora Danych Osobowych, z którym można się kontaktować pod adresem       e- mail </w:t>
      </w:r>
      <w:hyperlink r:id="rId11" w:history="1">
        <w:r w:rsidRPr="00FC7576">
          <w:rPr>
            <w:color w:val="000000"/>
            <w:sz w:val="20"/>
            <w:szCs w:val="20"/>
            <w:u w:val="single"/>
          </w:rPr>
          <w:t>iod@szpital.mielec.pl</w:t>
        </w:r>
      </w:hyperlink>
      <w:r w:rsidRPr="00FC7576">
        <w:rPr>
          <w:color w:val="000000"/>
          <w:sz w:val="20"/>
          <w:szCs w:val="20"/>
        </w:rPr>
        <w:t xml:space="preserve"> </w:t>
      </w:r>
    </w:p>
    <w:p w14:paraId="1348BC55" w14:textId="54D6406C" w:rsidR="003437B8" w:rsidRPr="00FC7576" w:rsidRDefault="003437B8" w:rsidP="003437B8">
      <w:pPr>
        <w:widowControl w:val="0"/>
        <w:numPr>
          <w:ilvl w:val="0"/>
          <w:numId w:val="8"/>
        </w:numPr>
        <w:suppressAutoHyphens w:val="0"/>
        <w:overflowPunct w:val="0"/>
        <w:jc w:val="both"/>
        <w:rPr>
          <w:color w:val="000000"/>
          <w:kern w:val="2"/>
          <w:sz w:val="20"/>
          <w:szCs w:val="20"/>
        </w:rPr>
      </w:pPr>
      <w:r w:rsidRPr="00FC7576">
        <w:rPr>
          <w:color w:val="000000"/>
          <w:kern w:val="2"/>
          <w:sz w:val="20"/>
          <w:szCs w:val="20"/>
        </w:rPr>
        <w:t xml:space="preserve">Pani/Pana dane osobowe przetwarzane będą na podstawie art. 6 ust. 1 lit. c RODO w celu związanym z postępowaniem o udzielenie zamówienia </w:t>
      </w:r>
      <w:r w:rsidRPr="00A61B3E">
        <w:rPr>
          <w:color w:val="000000"/>
          <w:kern w:val="2"/>
          <w:sz w:val="20"/>
          <w:szCs w:val="20"/>
        </w:rPr>
        <w:t xml:space="preserve">publicznego </w:t>
      </w:r>
      <w:r w:rsidR="00A61B3E" w:rsidRPr="00A61B3E">
        <w:rPr>
          <w:sz w:val="20"/>
          <w:szCs w:val="20"/>
          <w:lang w:eastAsia="pl-PL"/>
        </w:rPr>
        <w:t>„Dzierżawa dystrybutorów do wody ciepłej i zimnej podłączonych do sieci wodociągowej w obiektach Szpitala Specjalistycznego im. Edmunda Biernackiego w Mielcu”</w:t>
      </w:r>
      <w:r w:rsidRPr="00A61B3E">
        <w:rPr>
          <w:color w:val="000000"/>
          <w:kern w:val="2"/>
          <w:sz w:val="20"/>
          <w:szCs w:val="20"/>
        </w:rPr>
        <w:t>,</w:t>
      </w:r>
      <w:r w:rsidRPr="008A02CE">
        <w:rPr>
          <w:color w:val="000000"/>
          <w:kern w:val="2"/>
          <w:sz w:val="20"/>
          <w:szCs w:val="20"/>
        </w:rPr>
        <w:t xml:space="preserve"> znak SzP.ZP.271.5.2</w:t>
      </w:r>
      <w:r w:rsidR="004423C0">
        <w:rPr>
          <w:color w:val="000000"/>
          <w:kern w:val="2"/>
          <w:sz w:val="20"/>
          <w:szCs w:val="20"/>
        </w:rPr>
        <w:t>3</w:t>
      </w:r>
      <w:r>
        <w:rPr>
          <w:color w:val="000000"/>
          <w:kern w:val="2"/>
          <w:sz w:val="20"/>
          <w:szCs w:val="20"/>
        </w:rPr>
        <w:t xml:space="preserve"> </w:t>
      </w:r>
      <w:r w:rsidRPr="00FC7576">
        <w:rPr>
          <w:color w:val="000000"/>
          <w:kern w:val="2"/>
          <w:sz w:val="20"/>
          <w:szCs w:val="20"/>
        </w:rPr>
        <w:t>prowadzonym w trybie postepowania o wartości poniżej 130.000,00 zł (</w:t>
      </w:r>
      <w:r w:rsidRPr="000025B2">
        <w:rPr>
          <w:color w:val="000000"/>
          <w:kern w:val="2"/>
          <w:sz w:val="20"/>
          <w:szCs w:val="20"/>
        </w:rPr>
        <w:t>Zarządzenie nr 118/2022 Dyrektora Szpitala Specjalistycznego im. Edmunda Biernackiego w Mielcu z dnia 22 lipca 2022 r. w sprawie przyjęcia regulaminu udzielania zamówień publicznych o wartości poniżej kwoty 130.000,00 zł</w:t>
      </w:r>
      <w:r w:rsidRPr="00FC7576">
        <w:rPr>
          <w:color w:val="000000"/>
          <w:kern w:val="2"/>
          <w:sz w:val="20"/>
          <w:szCs w:val="20"/>
        </w:rPr>
        <w:t>).</w:t>
      </w:r>
    </w:p>
    <w:p w14:paraId="686DC50B" w14:textId="77777777" w:rsidR="003437B8" w:rsidRPr="00FC7576" w:rsidRDefault="003437B8" w:rsidP="003437B8">
      <w:pPr>
        <w:numPr>
          <w:ilvl w:val="0"/>
          <w:numId w:val="8"/>
        </w:numPr>
        <w:suppressAutoHyphens w:val="0"/>
        <w:ind w:left="360"/>
        <w:contextualSpacing/>
        <w:jc w:val="both"/>
        <w:rPr>
          <w:color w:val="000000"/>
          <w:kern w:val="2"/>
          <w:sz w:val="20"/>
          <w:szCs w:val="20"/>
        </w:rPr>
      </w:pPr>
      <w:r w:rsidRPr="00FC7576">
        <w:rPr>
          <w:color w:val="000000"/>
          <w:kern w:val="2"/>
          <w:sz w:val="20"/>
          <w:szCs w:val="20"/>
        </w:rPr>
        <w:t xml:space="preserve">odbiorcami Pani/Pana danych osobowych będą osoby lub podmioty, którym udostępniona zostanie dokumentacja postępowania na podstawie Ustawy z dnia 6 września 2001r. o dostępie do informacji publicznej (t.j. Dz.U. z 2020r. poz. 2176),  </w:t>
      </w:r>
    </w:p>
    <w:p w14:paraId="562D31BA" w14:textId="77777777" w:rsidR="003437B8" w:rsidRPr="00FC7576" w:rsidRDefault="003437B8" w:rsidP="003437B8">
      <w:pPr>
        <w:numPr>
          <w:ilvl w:val="0"/>
          <w:numId w:val="8"/>
        </w:numPr>
        <w:suppressAutoHyphens w:val="0"/>
        <w:ind w:left="360"/>
        <w:contextualSpacing/>
        <w:jc w:val="both"/>
        <w:rPr>
          <w:color w:val="000000"/>
          <w:kern w:val="2"/>
          <w:sz w:val="20"/>
          <w:szCs w:val="20"/>
        </w:rPr>
      </w:pPr>
      <w:r w:rsidRPr="00FC7576">
        <w:rPr>
          <w:color w:val="000000"/>
          <w:kern w:val="2"/>
          <w:sz w:val="20"/>
          <w:szCs w:val="20"/>
        </w:rPr>
        <w:t>Pani/Pana dane osobowe będą przechowywane przez okres 4 lat od dnia zakończenia postępowania o udzielenie zamówienia, a jeżeli czas trwania umowy przekracza 4 lata, okres przechowywania obejmuje cały czas trwania umowy;</w:t>
      </w:r>
    </w:p>
    <w:p w14:paraId="1ED99AA4" w14:textId="77777777" w:rsidR="003437B8" w:rsidRPr="00FC7576" w:rsidRDefault="003437B8" w:rsidP="003437B8">
      <w:pPr>
        <w:numPr>
          <w:ilvl w:val="0"/>
          <w:numId w:val="8"/>
        </w:numPr>
        <w:suppressAutoHyphens w:val="0"/>
        <w:ind w:left="360"/>
        <w:jc w:val="both"/>
        <w:rPr>
          <w:color w:val="000000"/>
          <w:kern w:val="2"/>
          <w:sz w:val="20"/>
          <w:szCs w:val="20"/>
        </w:rPr>
      </w:pPr>
      <w:r w:rsidRPr="00FC7576">
        <w:rPr>
          <w:color w:val="000000"/>
          <w:kern w:val="2"/>
          <w:sz w:val="20"/>
          <w:szCs w:val="20"/>
        </w:rPr>
        <w:t xml:space="preserve">obowiązek podania przez Panią/Pana danych osobowych bezpośrednio Pani/Pana dotyczących jest wymogiem ustawowym związanym z udziałem w postępowaniu o udzielenie zamówienia publicznego; </w:t>
      </w:r>
    </w:p>
    <w:p w14:paraId="1D0E58E7" w14:textId="77777777" w:rsidR="003437B8" w:rsidRPr="00FC7576" w:rsidRDefault="003437B8" w:rsidP="003437B8">
      <w:pPr>
        <w:widowControl w:val="0"/>
        <w:numPr>
          <w:ilvl w:val="0"/>
          <w:numId w:val="8"/>
        </w:numPr>
        <w:overflowPunct w:val="0"/>
        <w:ind w:left="360"/>
        <w:jc w:val="both"/>
        <w:textAlignment w:val="baseline"/>
        <w:rPr>
          <w:color w:val="000000"/>
          <w:sz w:val="20"/>
          <w:szCs w:val="20"/>
        </w:rPr>
      </w:pPr>
      <w:r w:rsidRPr="00FC7576">
        <w:rPr>
          <w:color w:val="000000"/>
          <w:sz w:val="20"/>
          <w:szCs w:val="20"/>
        </w:rPr>
        <w:t>w odniesieniu do Pani/Pana danych osobowych decyzje nie będą podejmowane w sposób zautomatyzowany, stosowanie do art. 22 RODO;</w:t>
      </w:r>
    </w:p>
    <w:p w14:paraId="4A7548CB" w14:textId="77777777" w:rsidR="003437B8" w:rsidRPr="00FC7576" w:rsidRDefault="003437B8" w:rsidP="003437B8">
      <w:pPr>
        <w:widowControl w:val="0"/>
        <w:numPr>
          <w:ilvl w:val="0"/>
          <w:numId w:val="8"/>
        </w:numPr>
        <w:overflowPunct w:val="0"/>
        <w:ind w:left="360"/>
        <w:jc w:val="both"/>
        <w:textAlignment w:val="baseline"/>
        <w:rPr>
          <w:color w:val="000000"/>
          <w:sz w:val="20"/>
          <w:szCs w:val="20"/>
        </w:rPr>
      </w:pPr>
      <w:r w:rsidRPr="00FC7576">
        <w:rPr>
          <w:color w:val="000000"/>
          <w:sz w:val="20"/>
          <w:szCs w:val="20"/>
        </w:rPr>
        <w:t>posiada Pani/Pan:</w:t>
      </w:r>
    </w:p>
    <w:p w14:paraId="10767A67" w14:textId="77777777" w:rsidR="003437B8" w:rsidRPr="00FC7576" w:rsidRDefault="003437B8" w:rsidP="003437B8">
      <w:pPr>
        <w:widowControl w:val="0"/>
        <w:numPr>
          <w:ilvl w:val="0"/>
          <w:numId w:val="3"/>
        </w:numPr>
        <w:overflowPunct w:val="0"/>
        <w:ind w:left="720"/>
        <w:jc w:val="both"/>
        <w:textAlignment w:val="baseline"/>
        <w:rPr>
          <w:color w:val="000000"/>
          <w:sz w:val="20"/>
          <w:szCs w:val="20"/>
        </w:rPr>
      </w:pPr>
      <w:r w:rsidRPr="00FC7576">
        <w:rPr>
          <w:color w:val="000000"/>
          <w:sz w:val="20"/>
          <w:szCs w:val="20"/>
        </w:rPr>
        <w:t>na podstawie art. 15 RODO prawo dostępu do danych osobowych Pani/Pana dotyczących;</w:t>
      </w:r>
    </w:p>
    <w:p w14:paraId="2C426F0D" w14:textId="77777777" w:rsidR="003437B8" w:rsidRPr="00FC7576" w:rsidRDefault="003437B8" w:rsidP="003437B8">
      <w:pPr>
        <w:widowControl w:val="0"/>
        <w:numPr>
          <w:ilvl w:val="0"/>
          <w:numId w:val="3"/>
        </w:numPr>
        <w:overflowPunct w:val="0"/>
        <w:ind w:left="720"/>
        <w:jc w:val="both"/>
        <w:textAlignment w:val="baseline"/>
        <w:rPr>
          <w:color w:val="000000"/>
          <w:sz w:val="20"/>
          <w:szCs w:val="20"/>
        </w:rPr>
      </w:pPr>
      <w:r w:rsidRPr="00FC7576">
        <w:rPr>
          <w:color w:val="000000"/>
          <w:sz w:val="20"/>
          <w:szCs w:val="20"/>
        </w:rPr>
        <w:t xml:space="preserve">na podstawie art. 16 RODO prawo do sprostowania Pani/Pana danych osobowych </w:t>
      </w:r>
      <w:r w:rsidRPr="00FC7576">
        <w:rPr>
          <w:i/>
          <w:color w:val="000000"/>
          <w:sz w:val="20"/>
          <w:szCs w:val="20"/>
        </w:rPr>
        <w:t>(skorzystanie z prawa do sprostowania nie może skutkować zmianą wyniku postępowania o udzielenie zamówienia publicznego ani zmianą postanowień umowy oraz nie może naruszać integralności protokołu oraz jego załączników)</w:t>
      </w:r>
      <w:r w:rsidRPr="00FC7576">
        <w:rPr>
          <w:color w:val="000000"/>
          <w:sz w:val="20"/>
          <w:szCs w:val="20"/>
        </w:rPr>
        <w:t>;</w:t>
      </w:r>
    </w:p>
    <w:p w14:paraId="0BAB10F4" w14:textId="77777777" w:rsidR="003437B8" w:rsidRPr="00FC7576" w:rsidRDefault="003437B8" w:rsidP="003437B8">
      <w:pPr>
        <w:widowControl w:val="0"/>
        <w:numPr>
          <w:ilvl w:val="0"/>
          <w:numId w:val="2"/>
        </w:numPr>
        <w:overflowPunct w:val="0"/>
        <w:jc w:val="both"/>
        <w:textAlignment w:val="baseline"/>
        <w:rPr>
          <w:color w:val="000000"/>
          <w:sz w:val="20"/>
          <w:szCs w:val="20"/>
        </w:rPr>
      </w:pPr>
      <w:r w:rsidRPr="00FC7576">
        <w:rPr>
          <w:color w:val="000000"/>
          <w:sz w:val="20"/>
          <w:szCs w:val="20"/>
        </w:rPr>
        <w:t xml:space="preserve">na podstawie art. 18 RODO prawo żądania od administratora ograniczenia przetwarzania danych osobowych z zastrzeżeniem okresu trwania postępowania o udzielenie zamówienia publicznego oraz przypadków, o których mowa w art. 18 ust. 2 RODO </w:t>
      </w:r>
      <w:r w:rsidRPr="00FC7576">
        <w:rPr>
          <w:i/>
          <w:color w:val="000000"/>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FC7576">
        <w:rPr>
          <w:color w:val="000000"/>
          <w:sz w:val="20"/>
          <w:szCs w:val="20"/>
        </w:rPr>
        <w:t xml:space="preserve">;  </w:t>
      </w:r>
    </w:p>
    <w:p w14:paraId="3CB62234" w14:textId="77777777" w:rsidR="003437B8" w:rsidRPr="00FC7576" w:rsidRDefault="003437B8" w:rsidP="003437B8">
      <w:pPr>
        <w:widowControl w:val="0"/>
        <w:numPr>
          <w:ilvl w:val="0"/>
          <w:numId w:val="2"/>
        </w:numPr>
        <w:overflowPunct w:val="0"/>
        <w:jc w:val="both"/>
        <w:textAlignment w:val="baseline"/>
        <w:rPr>
          <w:color w:val="000000"/>
          <w:sz w:val="20"/>
          <w:szCs w:val="20"/>
        </w:rPr>
      </w:pPr>
      <w:r w:rsidRPr="00FC7576">
        <w:rPr>
          <w:color w:val="000000"/>
          <w:sz w:val="20"/>
          <w:szCs w:val="20"/>
        </w:rPr>
        <w:t>prawo do wniesienia skargi do Prezesa Urzędu Ochrony Danych Osobowych, gdy uzna Pani/Pan, że przetwarzanie danych osobowych Pani/Pana dotyczących narusza przepisy RODO;</w:t>
      </w:r>
    </w:p>
    <w:p w14:paraId="324AFC42" w14:textId="77777777" w:rsidR="003437B8" w:rsidRPr="00FC7576" w:rsidRDefault="003437B8" w:rsidP="003437B8">
      <w:pPr>
        <w:widowControl w:val="0"/>
        <w:numPr>
          <w:ilvl w:val="0"/>
          <w:numId w:val="8"/>
        </w:numPr>
        <w:overflowPunct w:val="0"/>
        <w:ind w:left="360"/>
        <w:jc w:val="both"/>
        <w:textAlignment w:val="baseline"/>
        <w:rPr>
          <w:color w:val="000000"/>
          <w:sz w:val="20"/>
          <w:szCs w:val="20"/>
        </w:rPr>
      </w:pPr>
      <w:r w:rsidRPr="00FC7576">
        <w:rPr>
          <w:color w:val="000000"/>
          <w:sz w:val="20"/>
          <w:szCs w:val="20"/>
        </w:rPr>
        <w:t>nie przysługuje Pani/Panu:</w:t>
      </w:r>
    </w:p>
    <w:p w14:paraId="01BC41E1" w14:textId="77777777" w:rsidR="003437B8" w:rsidRPr="00FC7576" w:rsidRDefault="003437B8" w:rsidP="003437B8">
      <w:pPr>
        <w:widowControl w:val="0"/>
        <w:numPr>
          <w:ilvl w:val="0"/>
          <w:numId w:val="4"/>
        </w:numPr>
        <w:overflowPunct w:val="0"/>
        <w:ind w:left="720"/>
        <w:jc w:val="both"/>
        <w:textAlignment w:val="baseline"/>
        <w:rPr>
          <w:color w:val="000000"/>
          <w:sz w:val="20"/>
          <w:szCs w:val="20"/>
        </w:rPr>
      </w:pPr>
      <w:r w:rsidRPr="00FC7576">
        <w:rPr>
          <w:color w:val="000000"/>
          <w:sz w:val="20"/>
          <w:szCs w:val="20"/>
        </w:rPr>
        <w:t>w związku z art. 17 ust. 3 lit. b, d lub e RODO prawo do usunięcia danych osobowych;</w:t>
      </w:r>
    </w:p>
    <w:p w14:paraId="2E37F64F" w14:textId="77777777" w:rsidR="003437B8" w:rsidRPr="00FC7576" w:rsidRDefault="003437B8" w:rsidP="003437B8">
      <w:pPr>
        <w:widowControl w:val="0"/>
        <w:numPr>
          <w:ilvl w:val="0"/>
          <w:numId w:val="4"/>
        </w:numPr>
        <w:overflowPunct w:val="0"/>
        <w:ind w:left="720"/>
        <w:jc w:val="both"/>
        <w:textAlignment w:val="baseline"/>
        <w:rPr>
          <w:color w:val="000000"/>
          <w:sz w:val="20"/>
          <w:szCs w:val="20"/>
        </w:rPr>
      </w:pPr>
      <w:r w:rsidRPr="00FC7576">
        <w:rPr>
          <w:color w:val="000000"/>
          <w:sz w:val="20"/>
          <w:szCs w:val="20"/>
        </w:rPr>
        <w:t>prawo do przenoszenia danych osobowych, o którym mowa w art. 20 RODO;</w:t>
      </w:r>
    </w:p>
    <w:p w14:paraId="33F0F691" w14:textId="77777777" w:rsidR="003437B8" w:rsidRPr="00FC7576" w:rsidRDefault="003437B8" w:rsidP="003437B8">
      <w:pPr>
        <w:widowControl w:val="0"/>
        <w:numPr>
          <w:ilvl w:val="0"/>
          <w:numId w:val="4"/>
        </w:numPr>
        <w:overflowPunct w:val="0"/>
        <w:ind w:left="720"/>
        <w:jc w:val="both"/>
        <w:textAlignment w:val="baseline"/>
        <w:rPr>
          <w:color w:val="000000"/>
          <w:sz w:val="20"/>
          <w:szCs w:val="20"/>
        </w:rPr>
      </w:pPr>
      <w:r w:rsidRPr="00FC7576">
        <w:rPr>
          <w:color w:val="000000"/>
          <w:sz w:val="20"/>
          <w:szCs w:val="20"/>
        </w:rPr>
        <w:t xml:space="preserve">na podstawie art. 21 RODO prawo sprzeciwu, wobec przetwarzania danych osobowych, gdyż podstawą prawną przetwarzania Pani/Pana danych osobowych jest art. 6 ust. 1 lit. c RODO. </w:t>
      </w:r>
    </w:p>
    <w:p w14:paraId="3E2FD631" w14:textId="77777777" w:rsidR="003437B8" w:rsidRPr="00F8237F" w:rsidRDefault="003437B8" w:rsidP="003437B8">
      <w:pPr>
        <w:widowControl w:val="0"/>
        <w:numPr>
          <w:ilvl w:val="0"/>
          <w:numId w:val="8"/>
        </w:numPr>
        <w:overflowPunct w:val="0"/>
        <w:ind w:left="360"/>
        <w:jc w:val="both"/>
        <w:textAlignment w:val="baseline"/>
        <w:rPr>
          <w:color w:val="000000"/>
          <w:sz w:val="20"/>
          <w:szCs w:val="20"/>
        </w:rPr>
      </w:pPr>
      <w:r w:rsidRPr="00FC7576">
        <w:rPr>
          <w:color w:val="000000"/>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296DD52B" w14:textId="77777777" w:rsidR="00D053FA" w:rsidRPr="00D053FA" w:rsidRDefault="00D053FA" w:rsidP="00D053FA">
      <w:pPr>
        <w:suppressAutoHyphens w:val="0"/>
        <w:jc w:val="both"/>
        <w:rPr>
          <w:kern w:val="2"/>
          <w:sz w:val="20"/>
          <w:szCs w:val="20"/>
        </w:rPr>
      </w:pPr>
    </w:p>
    <w:p w14:paraId="75978EDC" w14:textId="77777777" w:rsidR="00D053FA" w:rsidRPr="00D053FA" w:rsidRDefault="00D053FA" w:rsidP="00D053FA">
      <w:pPr>
        <w:suppressAutoHyphens w:val="0"/>
        <w:jc w:val="both"/>
        <w:rPr>
          <w:kern w:val="2"/>
          <w:sz w:val="20"/>
          <w:szCs w:val="20"/>
        </w:rPr>
      </w:pPr>
    </w:p>
    <w:p w14:paraId="52508F9F" w14:textId="77777777" w:rsidR="00FF6586" w:rsidRPr="00D053FA" w:rsidRDefault="00864E29" w:rsidP="00D053FA">
      <w:pPr>
        <w:pStyle w:val="Akapitzlist"/>
        <w:numPr>
          <w:ilvl w:val="0"/>
          <w:numId w:val="1"/>
        </w:numPr>
        <w:shd w:val="clear" w:color="auto" w:fill="FFFFFF"/>
        <w:suppressAutoHyphens w:val="0"/>
        <w:ind w:left="360"/>
        <w:rPr>
          <w:b/>
          <w:sz w:val="20"/>
          <w:szCs w:val="20"/>
          <w:lang w:eastAsia="pl-PL"/>
        </w:rPr>
      </w:pPr>
      <w:r w:rsidRPr="00D053FA">
        <w:rPr>
          <w:b/>
          <w:sz w:val="20"/>
          <w:szCs w:val="20"/>
          <w:lang w:eastAsia="pl-PL"/>
        </w:rPr>
        <w:t>ZAŁĄCZNIKI DO ZAPYTANIA OFERTOWEGO</w:t>
      </w:r>
      <w:r w:rsidR="002D6F37" w:rsidRPr="00D053FA">
        <w:rPr>
          <w:b/>
          <w:sz w:val="20"/>
          <w:szCs w:val="20"/>
          <w:lang w:eastAsia="pl-PL"/>
        </w:rPr>
        <w:t>:</w:t>
      </w:r>
    </w:p>
    <w:p w14:paraId="77A2B0C8" w14:textId="77777777" w:rsidR="005E0643" w:rsidRPr="00D053FA" w:rsidRDefault="005E0643" w:rsidP="00D053FA">
      <w:pPr>
        <w:suppressAutoHyphens w:val="0"/>
        <w:rPr>
          <w:b/>
          <w:sz w:val="10"/>
          <w:szCs w:val="10"/>
          <w:lang w:eastAsia="pl-PL"/>
        </w:rPr>
      </w:pPr>
    </w:p>
    <w:p w14:paraId="3764E9AF" w14:textId="77777777" w:rsidR="002D6F37" w:rsidRPr="00D053FA" w:rsidRDefault="002D6F37" w:rsidP="00E366C4">
      <w:pPr>
        <w:suppressAutoHyphens w:val="0"/>
        <w:ind w:left="426"/>
        <w:rPr>
          <w:sz w:val="20"/>
          <w:szCs w:val="20"/>
          <w:lang w:eastAsia="pl-PL"/>
        </w:rPr>
      </w:pPr>
      <w:r w:rsidRPr="00D053FA">
        <w:rPr>
          <w:sz w:val="20"/>
          <w:szCs w:val="20"/>
          <w:lang w:eastAsia="pl-PL"/>
        </w:rPr>
        <w:t>Załącznik nr 1- Formularz ofertowy</w:t>
      </w:r>
    </w:p>
    <w:p w14:paraId="3565B052" w14:textId="77777777" w:rsidR="005E0643" w:rsidRPr="00D053FA" w:rsidRDefault="005E0643" w:rsidP="00E366C4">
      <w:pPr>
        <w:suppressAutoHyphens w:val="0"/>
        <w:ind w:left="426"/>
        <w:rPr>
          <w:sz w:val="10"/>
          <w:szCs w:val="10"/>
          <w:lang w:eastAsia="pl-PL"/>
        </w:rPr>
      </w:pPr>
    </w:p>
    <w:p w14:paraId="192A1A26" w14:textId="77777777" w:rsidR="00864E29" w:rsidRPr="00D053FA" w:rsidRDefault="002D6F37" w:rsidP="00864E29">
      <w:pPr>
        <w:suppressAutoHyphens w:val="0"/>
        <w:ind w:left="426"/>
        <w:rPr>
          <w:sz w:val="20"/>
          <w:szCs w:val="20"/>
          <w:lang w:eastAsia="pl-PL"/>
        </w:rPr>
      </w:pPr>
      <w:r w:rsidRPr="00D053FA">
        <w:rPr>
          <w:sz w:val="20"/>
          <w:szCs w:val="20"/>
          <w:lang w:eastAsia="pl-PL"/>
        </w:rPr>
        <w:t>Załącznik nr 2- Projekt umowy</w:t>
      </w:r>
      <w:r w:rsidR="000C4ADB" w:rsidRPr="00D053FA">
        <w:rPr>
          <w:sz w:val="20"/>
          <w:szCs w:val="20"/>
          <w:lang w:eastAsia="pl-PL"/>
        </w:rPr>
        <w:t xml:space="preserve"> </w:t>
      </w:r>
    </w:p>
    <w:p w14:paraId="7F39EDE8" w14:textId="77777777" w:rsidR="00703AF8" w:rsidRPr="00D053FA" w:rsidRDefault="00703AF8" w:rsidP="00864E29">
      <w:pPr>
        <w:suppressAutoHyphens w:val="0"/>
        <w:ind w:left="426"/>
        <w:rPr>
          <w:sz w:val="10"/>
          <w:szCs w:val="10"/>
          <w:lang w:eastAsia="pl-PL"/>
        </w:rPr>
      </w:pPr>
    </w:p>
    <w:p w14:paraId="6C68CFC5" w14:textId="77777777" w:rsidR="00D053FA" w:rsidRDefault="00703AF8" w:rsidP="00B5708F">
      <w:pPr>
        <w:suppressAutoHyphens w:val="0"/>
        <w:ind w:left="426"/>
        <w:rPr>
          <w:sz w:val="20"/>
          <w:szCs w:val="20"/>
          <w:lang w:eastAsia="pl-PL"/>
        </w:rPr>
      </w:pPr>
      <w:r w:rsidRPr="00D053FA">
        <w:rPr>
          <w:sz w:val="20"/>
          <w:szCs w:val="20"/>
          <w:lang w:eastAsia="pl-PL"/>
        </w:rPr>
        <w:t xml:space="preserve">Załącznik nr 3 – </w:t>
      </w:r>
      <w:r w:rsidR="00B5708F" w:rsidRPr="00D053FA">
        <w:rPr>
          <w:sz w:val="20"/>
          <w:szCs w:val="20"/>
          <w:lang w:eastAsia="pl-PL"/>
        </w:rPr>
        <w:t xml:space="preserve">Oświadczenie, że oferowany asortyment posiada dokumenty wymagane przez obowiązujące </w:t>
      </w:r>
    </w:p>
    <w:p w14:paraId="0BF7A764" w14:textId="77777777" w:rsidR="00D053FA" w:rsidRDefault="00D053FA" w:rsidP="00D053FA">
      <w:pPr>
        <w:suppressAutoHyphens w:val="0"/>
        <w:ind w:left="1416"/>
        <w:rPr>
          <w:sz w:val="20"/>
          <w:szCs w:val="20"/>
          <w:lang w:eastAsia="pl-PL"/>
        </w:rPr>
      </w:pPr>
      <w:r>
        <w:rPr>
          <w:sz w:val="20"/>
          <w:szCs w:val="20"/>
          <w:lang w:eastAsia="pl-PL"/>
        </w:rPr>
        <w:t xml:space="preserve">        </w:t>
      </w:r>
      <w:r w:rsidR="00B5708F" w:rsidRPr="00D053FA">
        <w:rPr>
          <w:sz w:val="20"/>
          <w:szCs w:val="20"/>
          <w:lang w:eastAsia="pl-PL"/>
        </w:rPr>
        <w:t xml:space="preserve">prawo na podstawie których może być wprowadzony do obrotu i stosowania w placówkach </w:t>
      </w:r>
    </w:p>
    <w:p w14:paraId="36DD4D51" w14:textId="77777777" w:rsidR="00B5708F" w:rsidRPr="00D053FA" w:rsidRDefault="00D053FA" w:rsidP="00D053FA">
      <w:pPr>
        <w:suppressAutoHyphens w:val="0"/>
        <w:ind w:left="1416"/>
        <w:rPr>
          <w:sz w:val="20"/>
          <w:szCs w:val="20"/>
          <w:lang w:eastAsia="pl-PL"/>
        </w:rPr>
      </w:pPr>
      <w:r>
        <w:rPr>
          <w:sz w:val="20"/>
          <w:szCs w:val="20"/>
          <w:lang w:eastAsia="pl-PL"/>
        </w:rPr>
        <w:t xml:space="preserve">        </w:t>
      </w:r>
      <w:r w:rsidR="00B5708F" w:rsidRPr="00D053FA">
        <w:rPr>
          <w:sz w:val="20"/>
          <w:szCs w:val="20"/>
          <w:lang w:eastAsia="pl-PL"/>
        </w:rPr>
        <w:t>ochrony zdrowia RP</w:t>
      </w:r>
    </w:p>
    <w:p w14:paraId="62EBF9C9" w14:textId="77777777" w:rsidR="00864E29" w:rsidRPr="00D053FA" w:rsidRDefault="00864E29" w:rsidP="00D266EC">
      <w:pPr>
        <w:spacing w:line="360" w:lineRule="auto"/>
        <w:rPr>
          <w:sz w:val="20"/>
          <w:szCs w:val="20"/>
          <w:lang w:eastAsia="pl-PL"/>
        </w:rPr>
      </w:pPr>
    </w:p>
    <w:p w14:paraId="11DA7A4D" w14:textId="77777777" w:rsidR="00271A65" w:rsidRPr="00D053FA" w:rsidRDefault="00271A65" w:rsidP="00D266EC">
      <w:pPr>
        <w:spacing w:line="360" w:lineRule="auto"/>
        <w:rPr>
          <w:sz w:val="20"/>
          <w:szCs w:val="20"/>
          <w:lang w:eastAsia="pl-PL"/>
        </w:rPr>
      </w:pPr>
    </w:p>
    <w:p w14:paraId="05928D21" w14:textId="77777777" w:rsidR="00271A65" w:rsidRPr="00D053FA" w:rsidRDefault="00271A65" w:rsidP="00D266EC">
      <w:pPr>
        <w:spacing w:line="360" w:lineRule="auto"/>
        <w:rPr>
          <w:sz w:val="20"/>
          <w:szCs w:val="20"/>
          <w:lang w:eastAsia="pl-PL"/>
        </w:rPr>
      </w:pPr>
    </w:p>
    <w:p w14:paraId="623CE475" w14:textId="77777777" w:rsidR="00FF6586" w:rsidRPr="00D053FA" w:rsidRDefault="00FF6586" w:rsidP="00851B47">
      <w:pPr>
        <w:shd w:val="clear" w:color="auto" w:fill="FFFFFF"/>
        <w:ind w:left="4674" w:hanging="426"/>
        <w:jc w:val="center"/>
        <w:rPr>
          <w:sz w:val="20"/>
          <w:szCs w:val="20"/>
          <w:lang w:eastAsia="pl-PL"/>
        </w:rPr>
      </w:pPr>
      <w:r w:rsidRPr="00D053FA">
        <w:rPr>
          <w:sz w:val="20"/>
          <w:szCs w:val="20"/>
          <w:lang w:eastAsia="pl-PL"/>
        </w:rPr>
        <w:t>………………………………………</w:t>
      </w:r>
    </w:p>
    <w:p w14:paraId="5515428E" w14:textId="77777777" w:rsidR="00B80AD1" w:rsidRPr="008F12C1" w:rsidRDefault="008F12C1" w:rsidP="00851B47">
      <w:pPr>
        <w:shd w:val="clear" w:color="auto" w:fill="FFFFFF"/>
        <w:ind w:left="3966" w:firstLine="282"/>
        <w:contextualSpacing/>
        <w:jc w:val="center"/>
        <w:rPr>
          <w:i/>
          <w:sz w:val="14"/>
          <w:szCs w:val="14"/>
          <w:lang w:eastAsia="pl-PL"/>
        </w:rPr>
      </w:pPr>
      <w:r w:rsidRPr="008F12C1">
        <w:rPr>
          <w:i/>
          <w:sz w:val="14"/>
          <w:szCs w:val="14"/>
          <w:lang w:eastAsia="pl-PL"/>
        </w:rPr>
        <w:t>P</w:t>
      </w:r>
      <w:r w:rsidR="00FF6586" w:rsidRPr="008F12C1">
        <w:rPr>
          <w:i/>
          <w:sz w:val="14"/>
          <w:szCs w:val="14"/>
          <w:lang w:eastAsia="pl-PL"/>
        </w:rPr>
        <w:t xml:space="preserve">odpis </w:t>
      </w:r>
      <w:r w:rsidR="00F81CAC">
        <w:rPr>
          <w:i/>
          <w:sz w:val="14"/>
          <w:szCs w:val="14"/>
          <w:lang w:eastAsia="pl-PL"/>
        </w:rPr>
        <w:t xml:space="preserve">Dyrektora szpitala </w:t>
      </w:r>
      <w:r w:rsidRPr="008F12C1">
        <w:rPr>
          <w:i/>
          <w:sz w:val="14"/>
          <w:szCs w:val="14"/>
          <w:lang w:eastAsia="pl-PL"/>
        </w:rPr>
        <w:t>lub osoby upoważnionej</w:t>
      </w:r>
    </w:p>
    <w:p w14:paraId="2BA72A90" w14:textId="77777777" w:rsidR="00D053FA" w:rsidRDefault="00D053FA" w:rsidP="00D053FA">
      <w:pPr>
        <w:shd w:val="clear" w:color="auto" w:fill="FFFFFF"/>
        <w:ind w:firstLine="282"/>
        <w:contextualSpacing/>
        <w:jc w:val="both"/>
        <w:rPr>
          <w:i/>
          <w:sz w:val="18"/>
          <w:szCs w:val="18"/>
          <w:lang w:eastAsia="pl-PL"/>
        </w:rPr>
      </w:pPr>
    </w:p>
    <w:p w14:paraId="47189C25" w14:textId="77777777" w:rsidR="00D053FA" w:rsidRPr="00D053FA" w:rsidRDefault="00D053FA" w:rsidP="00D053FA">
      <w:pPr>
        <w:shd w:val="clear" w:color="auto" w:fill="FFFFFF"/>
        <w:ind w:firstLine="282"/>
        <w:contextualSpacing/>
        <w:jc w:val="both"/>
        <w:rPr>
          <w:sz w:val="20"/>
          <w:szCs w:val="20"/>
        </w:rPr>
      </w:pPr>
    </w:p>
    <w:p w14:paraId="162B1C5F" w14:textId="77777777" w:rsidR="00B80AD1" w:rsidRPr="00D053FA" w:rsidRDefault="00B80AD1" w:rsidP="00D053FA">
      <w:pPr>
        <w:jc w:val="both"/>
        <w:rPr>
          <w:sz w:val="20"/>
          <w:szCs w:val="20"/>
        </w:rPr>
        <w:sectPr w:rsidR="00B80AD1" w:rsidRPr="00D053FA" w:rsidSect="00C808D9">
          <w:pgSz w:w="11906" w:h="16838"/>
          <w:pgMar w:top="1417" w:right="1274" w:bottom="1417" w:left="1417" w:header="708" w:footer="708" w:gutter="0"/>
          <w:cols w:space="708"/>
          <w:docGrid w:linePitch="360"/>
        </w:sectPr>
      </w:pPr>
    </w:p>
    <w:p w14:paraId="0EEC35B1" w14:textId="77777777" w:rsidR="00111DD3" w:rsidRPr="00332EDD" w:rsidRDefault="00111DD3" w:rsidP="00111DD3">
      <w:pPr>
        <w:tabs>
          <w:tab w:val="left" w:pos="0"/>
          <w:tab w:val="left" w:pos="4500"/>
        </w:tabs>
        <w:suppressAutoHyphens w:val="0"/>
        <w:jc w:val="right"/>
        <w:rPr>
          <w:b/>
          <w:sz w:val="22"/>
          <w:szCs w:val="22"/>
          <w:lang w:eastAsia="pl-PL"/>
        </w:rPr>
      </w:pPr>
      <w:r w:rsidRPr="00332EDD">
        <w:rPr>
          <w:b/>
          <w:sz w:val="22"/>
          <w:szCs w:val="22"/>
          <w:lang w:eastAsia="pl-PL"/>
        </w:rPr>
        <w:t>Załącznik nr 1 do Za</w:t>
      </w:r>
      <w:r>
        <w:rPr>
          <w:b/>
          <w:sz w:val="22"/>
          <w:szCs w:val="22"/>
          <w:lang w:eastAsia="pl-PL"/>
        </w:rPr>
        <w:t>pytania ofertowego</w:t>
      </w:r>
    </w:p>
    <w:p w14:paraId="16D47E3A" w14:textId="77777777" w:rsidR="00111DD3" w:rsidRPr="00332EDD" w:rsidRDefault="00111DD3" w:rsidP="00111DD3">
      <w:pPr>
        <w:suppressAutoHyphens w:val="0"/>
        <w:jc w:val="right"/>
        <w:rPr>
          <w:lang w:eastAsia="pl-PL"/>
        </w:rPr>
      </w:pPr>
    </w:p>
    <w:p w14:paraId="70FB3003" w14:textId="77777777" w:rsidR="00111DD3" w:rsidRPr="00332EDD" w:rsidRDefault="00111DD3" w:rsidP="00111DD3">
      <w:pPr>
        <w:suppressAutoHyphens w:val="0"/>
        <w:jc w:val="right"/>
        <w:rPr>
          <w:sz w:val="20"/>
          <w:szCs w:val="20"/>
          <w:lang w:eastAsia="pl-PL"/>
        </w:rPr>
      </w:pPr>
      <w:r w:rsidRPr="00332EDD">
        <w:rPr>
          <w:sz w:val="20"/>
          <w:szCs w:val="20"/>
          <w:lang w:eastAsia="pl-PL"/>
        </w:rPr>
        <w:t xml:space="preserve">............................, dnia .................. </w:t>
      </w:r>
    </w:p>
    <w:p w14:paraId="6F6DE516" w14:textId="77777777" w:rsidR="00111DD3" w:rsidRPr="00332EDD" w:rsidRDefault="00111DD3" w:rsidP="00111DD3">
      <w:pPr>
        <w:suppressAutoHyphens w:val="0"/>
        <w:ind w:left="5664" w:firstLine="708"/>
        <w:jc w:val="both"/>
        <w:rPr>
          <w:sz w:val="18"/>
          <w:lang w:eastAsia="pl-PL"/>
        </w:rPr>
      </w:pPr>
      <w:r w:rsidRPr="00332EDD">
        <w:rPr>
          <w:sz w:val="16"/>
          <w:szCs w:val="16"/>
          <w:lang w:eastAsia="pl-PL"/>
        </w:rPr>
        <w:t xml:space="preserve">    (miejscowość)</w:t>
      </w:r>
    </w:p>
    <w:p w14:paraId="65FA82E3" w14:textId="77777777" w:rsidR="00111DD3" w:rsidRPr="00332EDD" w:rsidRDefault="00111DD3" w:rsidP="00111DD3">
      <w:pPr>
        <w:suppressAutoHyphens w:val="0"/>
        <w:jc w:val="both"/>
        <w:rPr>
          <w:sz w:val="16"/>
          <w:szCs w:val="16"/>
          <w:lang w:eastAsia="pl-PL"/>
        </w:rPr>
      </w:pPr>
      <w:r w:rsidRPr="00332EDD">
        <w:rPr>
          <w:sz w:val="16"/>
          <w:szCs w:val="16"/>
          <w:lang w:eastAsia="pl-PL"/>
        </w:rPr>
        <w:t>(pieczęć firmowa Wykonawcy)</w:t>
      </w:r>
    </w:p>
    <w:p w14:paraId="567C2F15" w14:textId="77777777" w:rsidR="00111DD3" w:rsidRPr="00332EDD" w:rsidRDefault="00111DD3" w:rsidP="00111DD3">
      <w:pPr>
        <w:suppressAutoHyphens w:val="0"/>
        <w:jc w:val="both"/>
        <w:rPr>
          <w:sz w:val="16"/>
          <w:szCs w:val="16"/>
          <w:lang w:eastAsia="pl-PL"/>
        </w:rPr>
      </w:pPr>
    </w:p>
    <w:p w14:paraId="752712B1" w14:textId="77777777" w:rsidR="00111DD3" w:rsidRPr="00332EDD" w:rsidRDefault="00111DD3" w:rsidP="00111DD3">
      <w:pPr>
        <w:suppressAutoHyphens w:val="0"/>
        <w:jc w:val="both"/>
        <w:rPr>
          <w:sz w:val="16"/>
          <w:szCs w:val="16"/>
          <w:lang w:eastAsia="pl-PL"/>
        </w:rPr>
      </w:pPr>
    </w:p>
    <w:p w14:paraId="7704F6E0" w14:textId="77777777" w:rsidR="00111DD3" w:rsidRPr="00332EDD" w:rsidRDefault="00111DD3" w:rsidP="00111DD3">
      <w:pPr>
        <w:suppressAutoHyphens w:val="0"/>
        <w:jc w:val="both"/>
        <w:rPr>
          <w:sz w:val="16"/>
          <w:szCs w:val="16"/>
          <w:lang w:eastAsia="pl-PL"/>
        </w:rPr>
      </w:pPr>
    </w:p>
    <w:p w14:paraId="147FE2D8" w14:textId="77777777" w:rsidR="00111DD3" w:rsidRPr="00332EDD" w:rsidRDefault="00111DD3" w:rsidP="00111DD3">
      <w:pPr>
        <w:suppressAutoHyphens w:val="0"/>
        <w:jc w:val="both"/>
        <w:rPr>
          <w:sz w:val="16"/>
          <w:szCs w:val="16"/>
          <w:lang w:eastAsia="pl-PL"/>
        </w:rPr>
      </w:pPr>
    </w:p>
    <w:p w14:paraId="092E2880" w14:textId="77777777" w:rsidR="00111DD3" w:rsidRPr="00332EDD" w:rsidRDefault="00111DD3" w:rsidP="00111DD3">
      <w:pPr>
        <w:keepNext/>
        <w:suppressAutoHyphens w:val="0"/>
        <w:autoSpaceDE w:val="0"/>
        <w:autoSpaceDN w:val="0"/>
        <w:adjustRightInd w:val="0"/>
        <w:jc w:val="center"/>
        <w:outlineLvl w:val="3"/>
        <w:rPr>
          <w:sz w:val="40"/>
          <w:szCs w:val="20"/>
          <w:lang w:eastAsia="pl-PL"/>
        </w:rPr>
      </w:pPr>
      <w:r w:rsidRPr="00332EDD">
        <w:rPr>
          <w:b/>
          <w:i/>
          <w:sz w:val="32"/>
          <w:szCs w:val="32"/>
          <w:lang w:eastAsia="pl-PL"/>
        </w:rPr>
        <w:t>FORMULARZ OFERTY</w:t>
      </w:r>
    </w:p>
    <w:p w14:paraId="4AD47A89" w14:textId="77777777" w:rsidR="00111DD3" w:rsidRPr="00332EDD" w:rsidRDefault="00111DD3" w:rsidP="00111DD3">
      <w:pPr>
        <w:suppressAutoHyphens w:val="0"/>
        <w:jc w:val="both"/>
        <w:rPr>
          <w:lang w:eastAsia="pl-PL"/>
        </w:rPr>
      </w:pPr>
    </w:p>
    <w:p w14:paraId="546DB0E9" w14:textId="77777777" w:rsidR="00111DD3" w:rsidRPr="00332EDD" w:rsidRDefault="00111DD3" w:rsidP="00111DD3">
      <w:pPr>
        <w:suppressAutoHyphens w:val="0"/>
        <w:jc w:val="both"/>
        <w:rPr>
          <w:lang w:eastAsia="pl-PL"/>
        </w:rPr>
      </w:pPr>
    </w:p>
    <w:p w14:paraId="0F28BE01" w14:textId="77777777" w:rsidR="00111DD3" w:rsidRPr="00332EDD" w:rsidRDefault="00111DD3" w:rsidP="00111DD3">
      <w:pPr>
        <w:suppressAutoHyphens w:val="0"/>
        <w:jc w:val="both"/>
        <w:rPr>
          <w:lang w:eastAsia="pl-PL"/>
        </w:rPr>
      </w:pPr>
    </w:p>
    <w:p w14:paraId="290DDA4C" w14:textId="77777777" w:rsidR="00111DD3" w:rsidRPr="00332EDD" w:rsidRDefault="00111DD3" w:rsidP="00111DD3">
      <w:pPr>
        <w:suppressAutoHyphens w:val="0"/>
        <w:jc w:val="both"/>
        <w:rPr>
          <w:sz w:val="10"/>
          <w:szCs w:val="10"/>
          <w:lang w:eastAsia="pl-PL"/>
        </w:rPr>
      </w:pPr>
      <w:r w:rsidRPr="00332EDD">
        <w:rPr>
          <w:sz w:val="20"/>
          <w:szCs w:val="20"/>
          <w:lang w:eastAsia="pl-PL"/>
        </w:rPr>
        <w:t>Dane Wykonawcy: .....................................................................................</w:t>
      </w:r>
    </w:p>
    <w:p w14:paraId="137C565A" w14:textId="77777777" w:rsidR="00111DD3" w:rsidRPr="00332EDD" w:rsidRDefault="00111DD3" w:rsidP="00111DD3">
      <w:pPr>
        <w:suppressAutoHyphens w:val="0"/>
        <w:jc w:val="both"/>
        <w:rPr>
          <w:sz w:val="10"/>
          <w:szCs w:val="10"/>
          <w:lang w:eastAsia="pl-PL"/>
        </w:rPr>
      </w:pPr>
    </w:p>
    <w:p w14:paraId="24096BC6" w14:textId="77777777" w:rsidR="00111DD3" w:rsidRPr="00332EDD" w:rsidRDefault="00111DD3" w:rsidP="00111DD3">
      <w:pPr>
        <w:suppressAutoHyphens w:val="0"/>
        <w:jc w:val="both"/>
        <w:rPr>
          <w:sz w:val="10"/>
          <w:szCs w:val="10"/>
          <w:lang w:eastAsia="pl-PL"/>
        </w:rPr>
      </w:pPr>
      <w:r w:rsidRPr="00332EDD">
        <w:rPr>
          <w:sz w:val="20"/>
          <w:szCs w:val="20"/>
          <w:lang w:eastAsia="pl-PL"/>
        </w:rPr>
        <w:t>Adres (siedziba) Wykonawcy: ...............................................................</w:t>
      </w:r>
      <w:r>
        <w:rPr>
          <w:sz w:val="20"/>
          <w:szCs w:val="20"/>
          <w:lang w:eastAsia="pl-PL"/>
        </w:rPr>
        <w:t xml:space="preserve">.............................. </w:t>
      </w:r>
    </w:p>
    <w:p w14:paraId="187863CC" w14:textId="77777777" w:rsidR="00111DD3" w:rsidRPr="00332EDD" w:rsidRDefault="00111DD3" w:rsidP="00111DD3">
      <w:pPr>
        <w:suppressAutoHyphens w:val="0"/>
        <w:jc w:val="both"/>
        <w:rPr>
          <w:sz w:val="10"/>
          <w:szCs w:val="10"/>
          <w:lang w:eastAsia="pl-PL"/>
        </w:rPr>
      </w:pPr>
    </w:p>
    <w:p w14:paraId="5D994CEB" w14:textId="77777777" w:rsidR="00111DD3" w:rsidRPr="009C7741" w:rsidRDefault="00111DD3" w:rsidP="00111DD3">
      <w:pPr>
        <w:suppressAutoHyphens w:val="0"/>
        <w:jc w:val="both"/>
        <w:rPr>
          <w:sz w:val="10"/>
          <w:szCs w:val="10"/>
          <w:lang w:val="en-US" w:eastAsia="pl-PL"/>
        </w:rPr>
      </w:pPr>
      <w:r w:rsidRPr="009C7741">
        <w:rPr>
          <w:sz w:val="20"/>
          <w:szCs w:val="20"/>
          <w:lang w:val="en-US" w:eastAsia="pl-PL"/>
        </w:rPr>
        <w:t>Tel.  ..............................   Fax ..............................              E-mail…………………………..</w:t>
      </w:r>
    </w:p>
    <w:p w14:paraId="5D28BBF8" w14:textId="77777777" w:rsidR="00111DD3" w:rsidRPr="009C7741" w:rsidRDefault="00111DD3" w:rsidP="00111DD3">
      <w:pPr>
        <w:suppressAutoHyphens w:val="0"/>
        <w:jc w:val="both"/>
        <w:rPr>
          <w:sz w:val="10"/>
          <w:szCs w:val="10"/>
          <w:lang w:val="en-US" w:eastAsia="pl-PL"/>
        </w:rPr>
      </w:pPr>
    </w:p>
    <w:p w14:paraId="7EC008CF" w14:textId="77777777" w:rsidR="00111DD3" w:rsidRPr="00332EDD" w:rsidRDefault="00111DD3" w:rsidP="00111DD3">
      <w:pPr>
        <w:suppressAutoHyphens w:val="0"/>
        <w:jc w:val="both"/>
        <w:rPr>
          <w:sz w:val="20"/>
          <w:szCs w:val="20"/>
          <w:lang w:eastAsia="pl-PL"/>
        </w:rPr>
      </w:pPr>
      <w:r w:rsidRPr="009C7741">
        <w:rPr>
          <w:sz w:val="20"/>
          <w:szCs w:val="20"/>
          <w:lang w:val="en-US" w:eastAsia="pl-PL"/>
        </w:rPr>
        <w:t xml:space="preserve">NIP: ..............................   </w:t>
      </w:r>
      <w:r w:rsidRPr="00332EDD">
        <w:rPr>
          <w:sz w:val="20"/>
          <w:szCs w:val="20"/>
          <w:lang w:eastAsia="pl-PL"/>
        </w:rPr>
        <w:t>REGON: ...................... .</w:t>
      </w:r>
    </w:p>
    <w:p w14:paraId="281EE6BC" w14:textId="77777777" w:rsidR="00111DD3" w:rsidRPr="00332EDD" w:rsidRDefault="00111DD3" w:rsidP="00111DD3">
      <w:pPr>
        <w:suppressAutoHyphens w:val="0"/>
        <w:jc w:val="both"/>
        <w:rPr>
          <w:sz w:val="20"/>
          <w:szCs w:val="20"/>
          <w:lang w:eastAsia="pl-PL"/>
        </w:rPr>
      </w:pPr>
    </w:p>
    <w:p w14:paraId="448685C0" w14:textId="77777777" w:rsidR="00111DD3" w:rsidRDefault="00111DD3" w:rsidP="00111DD3">
      <w:pPr>
        <w:jc w:val="both"/>
        <w:rPr>
          <w:sz w:val="20"/>
          <w:szCs w:val="20"/>
        </w:rPr>
      </w:pPr>
    </w:p>
    <w:p w14:paraId="77C5ED37" w14:textId="77777777" w:rsidR="00111DD3" w:rsidRPr="00B2427E" w:rsidRDefault="00111DD3" w:rsidP="00111DD3">
      <w:pPr>
        <w:jc w:val="both"/>
      </w:pPr>
      <w:r w:rsidRPr="00F54EEB">
        <w:rPr>
          <w:sz w:val="20"/>
          <w:szCs w:val="20"/>
        </w:rPr>
        <w:t xml:space="preserve">Nawiązując do </w:t>
      </w:r>
      <w:r>
        <w:rPr>
          <w:sz w:val="20"/>
          <w:szCs w:val="20"/>
        </w:rPr>
        <w:t>zapytania ofertowego</w:t>
      </w:r>
      <w:r w:rsidRPr="00F54EEB">
        <w:rPr>
          <w:sz w:val="20"/>
          <w:szCs w:val="20"/>
        </w:rPr>
        <w:t xml:space="preserve"> na:</w:t>
      </w:r>
    </w:p>
    <w:p w14:paraId="7F2A4858" w14:textId="77777777" w:rsidR="00111DD3" w:rsidRPr="00332EDD" w:rsidRDefault="00111DD3" w:rsidP="00111DD3">
      <w:pPr>
        <w:suppressAutoHyphens w:val="0"/>
        <w:jc w:val="both"/>
        <w:rPr>
          <w:sz w:val="20"/>
          <w:szCs w:val="20"/>
          <w:lang w:eastAsia="pl-PL"/>
        </w:rPr>
      </w:pPr>
    </w:p>
    <w:p w14:paraId="1426516E" w14:textId="6A365710" w:rsidR="00111DD3" w:rsidRPr="009D0877" w:rsidRDefault="009D0877" w:rsidP="009D0877">
      <w:pPr>
        <w:suppressAutoHyphens w:val="0"/>
        <w:jc w:val="center"/>
        <w:rPr>
          <w:b/>
          <w:sz w:val="20"/>
          <w:szCs w:val="20"/>
          <w:lang w:eastAsia="pl-PL"/>
        </w:rPr>
      </w:pPr>
      <w:r w:rsidRPr="009D0877">
        <w:rPr>
          <w:b/>
          <w:sz w:val="20"/>
          <w:szCs w:val="20"/>
          <w:lang w:eastAsia="pl-PL"/>
        </w:rPr>
        <w:t>„Dzierżawa dystrybutorów do wody ciepłej i zimnej podłączonych do sieci wodociągowej w obiektach Szpitala Specjalistycznego im. Edmunda Biernackiego w Mielcu”, znak SzP.ZP.271.5.23</w:t>
      </w:r>
    </w:p>
    <w:p w14:paraId="1D0EAD5F" w14:textId="77777777" w:rsidR="00111DD3" w:rsidRPr="00851B47" w:rsidRDefault="00111DD3" w:rsidP="00111DD3">
      <w:pPr>
        <w:suppressAutoHyphens w:val="0"/>
        <w:jc w:val="center"/>
        <w:rPr>
          <w:b/>
          <w:color w:val="000000"/>
          <w:sz w:val="22"/>
          <w:szCs w:val="22"/>
          <w:lang w:eastAsia="pl-PL"/>
        </w:rPr>
      </w:pPr>
    </w:p>
    <w:p w14:paraId="571DE921" w14:textId="77777777" w:rsidR="00111DD3" w:rsidRPr="00332EDD" w:rsidRDefault="00111DD3" w:rsidP="00111DD3">
      <w:pPr>
        <w:suppressAutoHyphens w:val="0"/>
        <w:jc w:val="both"/>
        <w:rPr>
          <w:b/>
          <w:sz w:val="22"/>
          <w:szCs w:val="22"/>
          <w:lang w:eastAsia="pl-PL"/>
        </w:rPr>
      </w:pPr>
      <w:r w:rsidRPr="00332EDD">
        <w:rPr>
          <w:sz w:val="20"/>
          <w:szCs w:val="20"/>
          <w:lang w:eastAsia="pl-PL"/>
        </w:rPr>
        <w:t>oferujemy realizację w/w Przedmiotu Zamówienia:</w:t>
      </w:r>
    </w:p>
    <w:p w14:paraId="31858C1A" w14:textId="77777777" w:rsidR="00111DD3" w:rsidRDefault="00111DD3" w:rsidP="00111DD3">
      <w:pPr>
        <w:suppressAutoHyphens w:val="0"/>
        <w:jc w:val="both"/>
        <w:rPr>
          <w:sz w:val="20"/>
          <w:szCs w:val="20"/>
          <w:lang w:eastAsia="pl-PL"/>
        </w:rPr>
      </w:pPr>
    </w:p>
    <w:p w14:paraId="6B5C979C" w14:textId="77777777" w:rsidR="00111DD3" w:rsidRPr="00332EDD" w:rsidRDefault="00111DD3" w:rsidP="00111DD3">
      <w:pPr>
        <w:suppressAutoHyphens w:val="0"/>
        <w:jc w:val="both"/>
        <w:rPr>
          <w:sz w:val="20"/>
          <w:szCs w:val="20"/>
          <w:lang w:eastAsia="pl-PL"/>
        </w:rPr>
      </w:pPr>
    </w:p>
    <w:p w14:paraId="5A313787" w14:textId="77777777" w:rsidR="00111DD3" w:rsidRPr="009072AA" w:rsidRDefault="00111DD3" w:rsidP="00111DD3">
      <w:pPr>
        <w:suppressAutoHyphens w:val="0"/>
        <w:jc w:val="both"/>
        <w:rPr>
          <w:b/>
          <w:sz w:val="10"/>
          <w:szCs w:val="10"/>
          <w:lang w:eastAsia="pl-PL"/>
        </w:rPr>
      </w:pPr>
      <w:r w:rsidRPr="009072AA">
        <w:rPr>
          <w:b/>
          <w:sz w:val="20"/>
          <w:szCs w:val="20"/>
          <w:lang w:eastAsia="pl-PL"/>
        </w:rPr>
        <w:t>I. Cena oferty:</w:t>
      </w:r>
    </w:p>
    <w:p w14:paraId="2D2C19A0" w14:textId="77777777" w:rsidR="00111DD3" w:rsidRDefault="00111DD3" w:rsidP="00111DD3">
      <w:pPr>
        <w:tabs>
          <w:tab w:val="right" w:pos="7513"/>
        </w:tabs>
        <w:jc w:val="both"/>
        <w:rPr>
          <w:b/>
          <w:sz w:val="10"/>
          <w:szCs w:val="10"/>
        </w:rPr>
      </w:pPr>
    </w:p>
    <w:p w14:paraId="0FDFD1F7" w14:textId="77777777" w:rsidR="00111DD3" w:rsidRDefault="00111DD3" w:rsidP="00111DD3">
      <w:pPr>
        <w:jc w:val="both"/>
        <w:rPr>
          <w:color w:val="00000A"/>
          <w:kern w:val="1"/>
          <w:sz w:val="20"/>
          <w:szCs w:val="20"/>
          <w:lang w:eastAsia="ar-SA"/>
        </w:rPr>
      </w:pPr>
      <w:r w:rsidRPr="00C65DF1">
        <w:rPr>
          <w:color w:val="00000A"/>
          <w:kern w:val="1"/>
          <w:sz w:val="20"/>
          <w:szCs w:val="20"/>
          <w:lang w:eastAsia="ar-SA"/>
        </w:rPr>
        <w:t>oferujemy realizację w/w Przedmiotu Zamówienia:</w:t>
      </w:r>
    </w:p>
    <w:p w14:paraId="1886A51C" w14:textId="77777777" w:rsidR="00111DD3" w:rsidRPr="008F12C1" w:rsidRDefault="00111DD3" w:rsidP="00111DD3">
      <w:pPr>
        <w:jc w:val="both"/>
        <w:rPr>
          <w:color w:val="00000A"/>
          <w:kern w:val="1"/>
          <w:sz w:val="10"/>
          <w:szCs w:val="10"/>
          <w:lang w:eastAsia="ar-SA"/>
        </w:rPr>
      </w:pPr>
    </w:p>
    <w:p w14:paraId="0078D561" w14:textId="77777777" w:rsidR="008F12C1" w:rsidRPr="008F12C1" w:rsidRDefault="008F12C1" w:rsidP="008F12C1">
      <w:pPr>
        <w:ind w:left="708"/>
        <w:jc w:val="both"/>
        <w:rPr>
          <w:b/>
          <w:color w:val="00000A"/>
          <w:kern w:val="1"/>
          <w:sz w:val="20"/>
          <w:szCs w:val="20"/>
          <w:lang w:eastAsia="ar-SA"/>
        </w:rPr>
      </w:pPr>
      <w:r w:rsidRPr="008F12C1">
        <w:rPr>
          <w:b/>
          <w:color w:val="00000A"/>
          <w:kern w:val="1"/>
          <w:sz w:val="20"/>
          <w:szCs w:val="20"/>
          <w:lang w:eastAsia="ar-SA"/>
        </w:rPr>
        <w:t>miesięcznie:</w:t>
      </w:r>
    </w:p>
    <w:tbl>
      <w:tblPr>
        <w:tblW w:w="48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1060"/>
        <w:gridCol w:w="792"/>
        <w:gridCol w:w="750"/>
        <w:gridCol w:w="420"/>
        <w:gridCol w:w="877"/>
        <w:gridCol w:w="852"/>
        <w:gridCol w:w="490"/>
        <w:gridCol w:w="852"/>
        <w:gridCol w:w="898"/>
        <w:gridCol w:w="898"/>
        <w:gridCol w:w="896"/>
      </w:tblGrid>
      <w:tr w:rsidR="008F12C1" w:rsidRPr="008F12C1" w14:paraId="43B07C05" w14:textId="77777777" w:rsidTr="008F12C1">
        <w:tc>
          <w:tcPr>
            <w:tcW w:w="603" w:type="pct"/>
            <w:vMerge w:val="restart"/>
            <w:shd w:val="clear" w:color="auto" w:fill="D9D9D9"/>
            <w:vAlign w:val="center"/>
          </w:tcPr>
          <w:p w14:paraId="369E922D" w14:textId="77777777" w:rsidR="008F12C1" w:rsidRPr="008F12C1" w:rsidRDefault="008F12C1" w:rsidP="00115725">
            <w:pPr>
              <w:jc w:val="center"/>
              <w:rPr>
                <w:color w:val="000000"/>
                <w:sz w:val="14"/>
                <w:szCs w:val="14"/>
              </w:rPr>
            </w:pPr>
            <w:r w:rsidRPr="008F12C1">
              <w:rPr>
                <w:color w:val="000000"/>
                <w:sz w:val="14"/>
                <w:szCs w:val="14"/>
              </w:rPr>
              <w:t>L.p.</w:t>
            </w:r>
          </w:p>
          <w:p w14:paraId="7C5A9B11" w14:textId="77777777" w:rsidR="008F12C1" w:rsidRPr="008F12C1" w:rsidRDefault="008F12C1" w:rsidP="00115725">
            <w:pPr>
              <w:jc w:val="center"/>
              <w:rPr>
                <w:color w:val="000000"/>
                <w:sz w:val="14"/>
                <w:szCs w:val="14"/>
              </w:rPr>
            </w:pPr>
            <w:r w:rsidRPr="008F12C1">
              <w:rPr>
                <w:color w:val="000000"/>
                <w:sz w:val="14"/>
                <w:szCs w:val="14"/>
              </w:rPr>
              <w:t>Asortyment</w:t>
            </w:r>
          </w:p>
        </w:tc>
        <w:tc>
          <w:tcPr>
            <w:tcW w:w="451" w:type="pct"/>
            <w:vMerge w:val="restart"/>
            <w:shd w:val="clear" w:color="auto" w:fill="D9D9D9"/>
            <w:vAlign w:val="center"/>
          </w:tcPr>
          <w:p w14:paraId="3AFBD4DC" w14:textId="77777777" w:rsidR="008F12C1" w:rsidRPr="008F12C1" w:rsidRDefault="008F12C1" w:rsidP="008F12C1">
            <w:pPr>
              <w:jc w:val="center"/>
              <w:rPr>
                <w:color w:val="000000"/>
                <w:sz w:val="14"/>
                <w:szCs w:val="14"/>
              </w:rPr>
            </w:pPr>
            <w:r w:rsidRPr="008F12C1">
              <w:rPr>
                <w:color w:val="000000"/>
                <w:sz w:val="14"/>
                <w:szCs w:val="14"/>
              </w:rPr>
              <w:t>Nazwa handlowa</w:t>
            </w:r>
            <w:r>
              <w:rPr>
                <w:color w:val="000000"/>
                <w:sz w:val="14"/>
                <w:szCs w:val="14"/>
              </w:rPr>
              <w:t xml:space="preserve"> oferowanego urządzenia</w:t>
            </w:r>
          </w:p>
          <w:p w14:paraId="6A21D529" w14:textId="77777777" w:rsidR="008F12C1" w:rsidRPr="008F12C1" w:rsidRDefault="008F12C1" w:rsidP="00115725">
            <w:pPr>
              <w:jc w:val="center"/>
              <w:rPr>
                <w:color w:val="000000"/>
                <w:sz w:val="14"/>
                <w:szCs w:val="14"/>
              </w:rPr>
            </w:pPr>
          </w:p>
        </w:tc>
        <w:tc>
          <w:tcPr>
            <w:tcW w:w="427" w:type="pct"/>
            <w:vMerge w:val="restart"/>
            <w:shd w:val="clear" w:color="auto" w:fill="D9D9D9"/>
            <w:vAlign w:val="center"/>
          </w:tcPr>
          <w:p w14:paraId="2EFB6C8C" w14:textId="77777777" w:rsidR="008F12C1" w:rsidRPr="008F12C1" w:rsidRDefault="008F12C1" w:rsidP="008F12C1">
            <w:pPr>
              <w:jc w:val="center"/>
              <w:rPr>
                <w:color w:val="000000"/>
                <w:sz w:val="14"/>
                <w:szCs w:val="14"/>
              </w:rPr>
            </w:pPr>
            <w:r w:rsidRPr="008F12C1">
              <w:rPr>
                <w:color w:val="000000"/>
                <w:sz w:val="14"/>
                <w:szCs w:val="14"/>
              </w:rPr>
              <w:t>Nr katalogowy,</w:t>
            </w:r>
          </w:p>
          <w:p w14:paraId="7E800ADA" w14:textId="77777777" w:rsidR="008F12C1" w:rsidRPr="008F12C1" w:rsidRDefault="008F12C1" w:rsidP="008F12C1">
            <w:pPr>
              <w:jc w:val="center"/>
              <w:rPr>
                <w:color w:val="000000"/>
                <w:sz w:val="14"/>
                <w:szCs w:val="14"/>
              </w:rPr>
            </w:pPr>
            <w:r w:rsidRPr="008F12C1">
              <w:rPr>
                <w:color w:val="000000"/>
                <w:sz w:val="14"/>
                <w:szCs w:val="14"/>
              </w:rPr>
              <w:t>producent</w:t>
            </w:r>
          </w:p>
        </w:tc>
        <w:tc>
          <w:tcPr>
            <w:tcW w:w="239" w:type="pct"/>
            <w:vMerge w:val="restart"/>
            <w:shd w:val="clear" w:color="auto" w:fill="D9D9D9"/>
            <w:vAlign w:val="center"/>
          </w:tcPr>
          <w:p w14:paraId="112D3ECA" w14:textId="77777777" w:rsidR="008F12C1" w:rsidRPr="008F12C1" w:rsidRDefault="008F12C1" w:rsidP="00115725">
            <w:pPr>
              <w:jc w:val="center"/>
              <w:rPr>
                <w:color w:val="000000"/>
                <w:sz w:val="14"/>
                <w:szCs w:val="14"/>
              </w:rPr>
            </w:pPr>
            <w:r w:rsidRPr="008F12C1">
              <w:rPr>
                <w:color w:val="000000"/>
                <w:sz w:val="14"/>
                <w:szCs w:val="14"/>
              </w:rPr>
              <w:t>J.m.</w:t>
            </w:r>
          </w:p>
        </w:tc>
        <w:tc>
          <w:tcPr>
            <w:tcW w:w="499" w:type="pct"/>
            <w:vMerge w:val="restart"/>
            <w:shd w:val="clear" w:color="auto" w:fill="D9D9D9"/>
            <w:vAlign w:val="center"/>
          </w:tcPr>
          <w:p w14:paraId="0FCE8CF3" w14:textId="77777777" w:rsidR="008F12C1" w:rsidRPr="008F12C1" w:rsidRDefault="008F12C1" w:rsidP="00115725">
            <w:pPr>
              <w:jc w:val="center"/>
              <w:rPr>
                <w:color w:val="000000"/>
                <w:sz w:val="14"/>
                <w:szCs w:val="14"/>
              </w:rPr>
            </w:pPr>
            <w:r w:rsidRPr="008F12C1">
              <w:rPr>
                <w:color w:val="000000"/>
                <w:sz w:val="14"/>
                <w:szCs w:val="14"/>
              </w:rPr>
              <w:t>Ilość</w:t>
            </w:r>
            <w:r>
              <w:rPr>
                <w:color w:val="000000"/>
                <w:sz w:val="14"/>
                <w:szCs w:val="14"/>
              </w:rPr>
              <w:t xml:space="preserve"> dystrybutorów</w:t>
            </w:r>
          </w:p>
        </w:tc>
        <w:tc>
          <w:tcPr>
            <w:tcW w:w="1249" w:type="pct"/>
            <w:gridSpan w:val="3"/>
            <w:shd w:val="clear" w:color="auto" w:fill="D9D9D9"/>
            <w:vAlign w:val="center"/>
          </w:tcPr>
          <w:p w14:paraId="0201F749" w14:textId="77777777" w:rsidR="008F12C1" w:rsidRPr="008F12C1" w:rsidRDefault="008F12C1" w:rsidP="00115725">
            <w:pPr>
              <w:jc w:val="center"/>
              <w:rPr>
                <w:color w:val="000000"/>
                <w:sz w:val="14"/>
                <w:szCs w:val="14"/>
              </w:rPr>
            </w:pPr>
            <w:r w:rsidRPr="008F12C1">
              <w:rPr>
                <w:color w:val="000000"/>
                <w:sz w:val="14"/>
                <w:szCs w:val="14"/>
              </w:rPr>
              <w:t>Cena jednostkowa</w:t>
            </w:r>
          </w:p>
        </w:tc>
        <w:tc>
          <w:tcPr>
            <w:tcW w:w="1532" w:type="pct"/>
            <w:gridSpan w:val="3"/>
            <w:shd w:val="clear" w:color="auto" w:fill="D9D9D9"/>
            <w:vAlign w:val="center"/>
          </w:tcPr>
          <w:p w14:paraId="2078570E" w14:textId="77777777" w:rsidR="008F12C1" w:rsidRPr="008F12C1" w:rsidRDefault="008F12C1" w:rsidP="00115725">
            <w:pPr>
              <w:jc w:val="center"/>
              <w:rPr>
                <w:sz w:val="14"/>
                <w:szCs w:val="14"/>
              </w:rPr>
            </w:pPr>
            <w:r w:rsidRPr="008F12C1">
              <w:rPr>
                <w:color w:val="000000"/>
                <w:sz w:val="14"/>
                <w:szCs w:val="14"/>
              </w:rPr>
              <w:t>Wartość</w:t>
            </w:r>
          </w:p>
        </w:tc>
      </w:tr>
      <w:tr w:rsidR="008F12C1" w:rsidRPr="008F12C1" w14:paraId="2EAAD830" w14:textId="77777777" w:rsidTr="008F12C1">
        <w:tc>
          <w:tcPr>
            <w:tcW w:w="603" w:type="pct"/>
            <w:vMerge/>
            <w:tcBorders>
              <w:bottom w:val="single" w:sz="4" w:space="0" w:color="auto"/>
            </w:tcBorders>
            <w:shd w:val="clear" w:color="auto" w:fill="D9D9D9"/>
            <w:vAlign w:val="center"/>
          </w:tcPr>
          <w:p w14:paraId="6492A4AE" w14:textId="77777777" w:rsidR="008F12C1" w:rsidRPr="008F12C1" w:rsidRDefault="008F12C1" w:rsidP="00115725">
            <w:pPr>
              <w:snapToGrid w:val="0"/>
              <w:jc w:val="center"/>
              <w:rPr>
                <w:b/>
                <w:color w:val="000000"/>
                <w:sz w:val="14"/>
                <w:szCs w:val="14"/>
              </w:rPr>
            </w:pPr>
          </w:p>
        </w:tc>
        <w:tc>
          <w:tcPr>
            <w:tcW w:w="451" w:type="pct"/>
            <w:vMerge/>
            <w:tcBorders>
              <w:bottom w:val="single" w:sz="4" w:space="0" w:color="auto"/>
            </w:tcBorders>
            <w:shd w:val="clear" w:color="auto" w:fill="D9D9D9"/>
            <w:vAlign w:val="center"/>
          </w:tcPr>
          <w:p w14:paraId="68C49162" w14:textId="77777777" w:rsidR="008F12C1" w:rsidRPr="008F12C1" w:rsidRDefault="008F12C1" w:rsidP="00115725">
            <w:pPr>
              <w:snapToGrid w:val="0"/>
              <w:jc w:val="center"/>
              <w:rPr>
                <w:b/>
                <w:color w:val="000000"/>
                <w:sz w:val="14"/>
                <w:szCs w:val="14"/>
              </w:rPr>
            </w:pPr>
          </w:p>
        </w:tc>
        <w:tc>
          <w:tcPr>
            <w:tcW w:w="427" w:type="pct"/>
            <w:vMerge/>
            <w:tcBorders>
              <w:bottom w:val="single" w:sz="4" w:space="0" w:color="auto"/>
            </w:tcBorders>
            <w:shd w:val="clear" w:color="auto" w:fill="D9D9D9"/>
            <w:vAlign w:val="center"/>
          </w:tcPr>
          <w:p w14:paraId="580A4533" w14:textId="77777777" w:rsidR="008F12C1" w:rsidRPr="008F12C1" w:rsidRDefault="008F12C1" w:rsidP="00115725">
            <w:pPr>
              <w:snapToGrid w:val="0"/>
              <w:jc w:val="center"/>
              <w:rPr>
                <w:b/>
                <w:color w:val="000000"/>
                <w:sz w:val="14"/>
                <w:szCs w:val="14"/>
              </w:rPr>
            </w:pPr>
          </w:p>
        </w:tc>
        <w:tc>
          <w:tcPr>
            <w:tcW w:w="239" w:type="pct"/>
            <w:vMerge/>
            <w:tcBorders>
              <w:bottom w:val="single" w:sz="4" w:space="0" w:color="auto"/>
            </w:tcBorders>
            <w:shd w:val="clear" w:color="auto" w:fill="D9D9D9"/>
            <w:vAlign w:val="center"/>
          </w:tcPr>
          <w:p w14:paraId="1D0DA53F" w14:textId="77777777" w:rsidR="008F12C1" w:rsidRPr="008F12C1" w:rsidRDefault="008F12C1" w:rsidP="00115725">
            <w:pPr>
              <w:snapToGrid w:val="0"/>
              <w:jc w:val="center"/>
              <w:rPr>
                <w:b/>
                <w:color w:val="000000"/>
                <w:sz w:val="14"/>
                <w:szCs w:val="14"/>
              </w:rPr>
            </w:pPr>
          </w:p>
        </w:tc>
        <w:tc>
          <w:tcPr>
            <w:tcW w:w="499" w:type="pct"/>
            <w:vMerge/>
            <w:tcBorders>
              <w:bottom w:val="single" w:sz="4" w:space="0" w:color="auto"/>
            </w:tcBorders>
            <w:shd w:val="clear" w:color="auto" w:fill="D9D9D9"/>
            <w:vAlign w:val="center"/>
          </w:tcPr>
          <w:p w14:paraId="2F89350F" w14:textId="77777777" w:rsidR="008F12C1" w:rsidRPr="008F12C1" w:rsidRDefault="008F12C1" w:rsidP="00115725">
            <w:pPr>
              <w:snapToGrid w:val="0"/>
              <w:jc w:val="center"/>
              <w:rPr>
                <w:b/>
                <w:color w:val="000000"/>
                <w:sz w:val="14"/>
                <w:szCs w:val="14"/>
              </w:rPr>
            </w:pPr>
          </w:p>
        </w:tc>
        <w:tc>
          <w:tcPr>
            <w:tcW w:w="485" w:type="pct"/>
            <w:tcBorders>
              <w:bottom w:val="single" w:sz="4" w:space="0" w:color="auto"/>
            </w:tcBorders>
            <w:shd w:val="clear" w:color="auto" w:fill="D9D9D9"/>
            <w:vAlign w:val="center"/>
          </w:tcPr>
          <w:p w14:paraId="3DC54BC1" w14:textId="77777777" w:rsidR="008F12C1" w:rsidRPr="008F12C1" w:rsidRDefault="008F12C1" w:rsidP="008F12C1">
            <w:pPr>
              <w:jc w:val="center"/>
              <w:rPr>
                <w:color w:val="000000"/>
                <w:sz w:val="14"/>
                <w:szCs w:val="14"/>
              </w:rPr>
            </w:pPr>
            <w:r w:rsidRPr="008F12C1">
              <w:rPr>
                <w:color w:val="000000"/>
                <w:sz w:val="14"/>
                <w:szCs w:val="14"/>
              </w:rPr>
              <w:t>netto</w:t>
            </w:r>
          </w:p>
        </w:tc>
        <w:tc>
          <w:tcPr>
            <w:tcW w:w="279" w:type="pct"/>
            <w:tcBorders>
              <w:bottom w:val="single" w:sz="4" w:space="0" w:color="auto"/>
            </w:tcBorders>
            <w:shd w:val="clear" w:color="auto" w:fill="D9D9D9"/>
            <w:vAlign w:val="center"/>
          </w:tcPr>
          <w:p w14:paraId="54F7F3A5" w14:textId="77777777" w:rsidR="008F12C1" w:rsidRPr="008F12C1" w:rsidRDefault="008F12C1" w:rsidP="00115725">
            <w:pPr>
              <w:jc w:val="center"/>
              <w:rPr>
                <w:color w:val="000000"/>
                <w:sz w:val="14"/>
                <w:szCs w:val="14"/>
              </w:rPr>
            </w:pPr>
            <w:r w:rsidRPr="008F12C1">
              <w:rPr>
                <w:color w:val="000000"/>
                <w:sz w:val="14"/>
                <w:szCs w:val="14"/>
              </w:rPr>
              <w:t>VAT%</w:t>
            </w:r>
          </w:p>
        </w:tc>
        <w:tc>
          <w:tcPr>
            <w:tcW w:w="485" w:type="pct"/>
            <w:tcBorders>
              <w:bottom w:val="single" w:sz="4" w:space="0" w:color="auto"/>
            </w:tcBorders>
            <w:shd w:val="clear" w:color="auto" w:fill="D9D9D9"/>
            <w:vAlign w:val="center"/>
          </w:tcPr>
          <w:p w14:paraId="474AD430" w14:textId="77777777" w:rsidR="008F12C1" w:rsidRPr="008F12C1" w:rsidRDefault="008F12C1" w:rsidP="00115725">
            <w:pPr>
              <w:jc w:val="center"/>
              <w:rPr>
                <w:color w:val="000000"/>
                <w:sz w:val="14"/>
                <w:szCs w:val="14"/>
              </w:rPr>
            </w:pPr>
            <w:r w:rsidRPr="008F12C1">
              <w:rPr>
                <w:color w:val="000000"/>
                <w:sz w:val="14"/>
                <w:szCs w:val="14"/>
              </w:rPr>
              <w:t>brutto</w:t>
            </w:r>
          </w:p>
        </w:tc>
        <w:tc>
          <w:tcPr>
            <w:tcW w:w="511" w:type="pct"/>
            <w:tcBorders>
              <w:bottom w:val="single" w:sz="4" w:space="0" w:color="auto"/>
            </w:tcBorders>
            <w:shd w:val="clear" w:color="auto" w:fill="D9D9D9"/>
            <w:vAlign w:val="center"/>
          </w:tcPr>
          <w:p w14:paraId="1CBB07B6" w14:textId="77777777" w:rsidR="008F12C1" w:rsidRPr="008F12C1" w:rsidRDefault="008F12C1" w:rsidP="00115725">
            <w:pPr>
              <w:jc w:val="center"/>
              <w:rPr>
                <w:color w:val="000000"/>
                <w:sz w:val="14"/>
                <w:szCs w:val="14"/>
              </w:rPr>
            </w:pPr>
            <w:r w:rsidRPr="008F12C1">
              <w:rPr>
                <w:color w:val="000000"/>
                <w:sz w:val="14"/>
                <w:szCs w:val="14"/>
              </w:rPr>
              <w:t>netto</w:t>
            </w:r>
          </w:p>
          <w:p w14:paraId="4E239587" w14:textId="77777777" w:rsidR="008F12C1" w:rsidRPr="008F12C1" w:rsidRDefault="008F12C1" w:rsidP="00115725">
            <w:pPr>
              <w:jc w:val="center"/>
              <w:rPr>
                <w:color w:val="000000"/>
                <w:sz w:val="14"/>
                <w:szCs w:val="14"/>
              </w:rPr>
            </w:pPr>
            <w:r w:rsidRPr="008F12C1">
              <w:rPr>
                <w:color w:val="000000"/>
                <w:sz w:val="14"/>
                <w:szCs w:val="14"/>
              </w:rPr>
              <w:t>(kol. 5x6)</w:t>
            </w:r>
          </w:p>
        </w:tc>
        <w:tc>
          <w:tcPr>
            <w:tcW w:w="511" w:type="pct"/>
            <w:tcBorders>
              <w:bottom w:val="single" w:sz="4" w:space="0" w:color="auto"/>
            </w:tcBorders>
            <w:shd w:val="clear" w:color="auto" w:fill="D9D9D9"/>
            <w:vAlign w:val="center"/>
          </w:tcPr>
          <w:p w14:paraId="462C2FAA" w14:textId="77777777" w:rsidR="008F12C1" w:rsidRPr="008F12C1" w:rsidRDefault="008F12C1" w:rsidP="00115725">
            <w:pPr>
              <w:jc w:val="center"/>
              <w:rPr>
                <w:color w:val="000000"/>
                <w:sz w:val="14"/>
                <w:szCs w:val="14"/>
              </w:rPr>
            </w:pPr>
            <w:r w:rsidRPr="008F12C1">
              <w:rPr>
                <w:color w:val="000000"/>
                <w:sz w:val="14"/>
                <w:szCs w:val="14"/>
              </w:rPr>
              <w:t>VAT</w:t>
            </w:r>
          </w:p>
        </w:tc>
        <w:tc>
          <w:tcPr>
            <w:tcW w:w="511" w:type="pct"/>
            <w:tcBorders>
              <w:bottom w:val="single" w:sz="4" w:space="0" w:color="auto"/>
            </w:tcBorders>
            <w:shd w:val="clear" w:color="auto" w:fill="D9D9D9"/>
            <w:vAlign w:val="center"/>
          </w:tcPr>
          <w:p w14:paraId="282D5B82" w14:textId="77777777" w:rsidR="008F12C1" w:rsidRPr="008F12C1" w:rsidRDefault="008F12C1" w:rsidP="00115725">
            <w:pPr>
              <w:jc w:val="center"/>
              <w:rPr>
                <w:color w:val="000000"/>
                <w:sz w:val="14"/>
                <w:szCs w:val="14"/>
              </w:rPr>
            </w:pPr>
            <w:r w:rsidRPr="008F12C1">
              <w:rPr>
                <w:color w:val="000000"/>
                <w:sz w:val="14"/>
                <w:szCs w:val="14"/>
              </w:rPr>
              <w:t>brutto</w:t>
            </w:r>
          </w:p>
          <w:p w14:paraId="6F1C6064" w14:textId="77777777" w:rsidR="008F12C1" w:rsidRPr="008F12C1" w:rsidRDefault="008F12C1" w:rsidP="00115725">
            <w:pPr>
              <w:jc w:val="center"/>
              <w:rPr>
                <w:sz w:val="14"/>
                <w:szCs w:val="14"/>
              </w:rPr>
            </w:pPr>
            <w:r w:rsidRPr="008F12C1">
              <w:rPr>
                <w:color w:val="000000"/>
                <w:sz w:val="14"/>
                <w:szCs w:val="14"/>
              </w:rPr>
              <w:t>(kol. 9+10)</w:t>
            </w:r>
          </w:p>
        </w:tc>
      </w:tr>
      <w:tr w:rsidR="008F12C1" w:rsidRPr="008F12C1" w14:paraId="20F36AD3" w14:textId="77777777" w:rsidTr="008F12C1">
        <w:tc>
          <w:tcPr>
            <w:tcW w:w="603" w:type="pct"/>
            <w:tcBorders>
              <w:top w:val="single" w:sz="4" w:space="0" w:color="auto"/>
              <w:left w:val="single" w:sz="4" w:space="0" w:color="auto"/>
              <w:bottom w:val="single" w:sz="4" w:space="0" w:color="auto"/>
              <w:right w:val="single" w:sz="4" w:space="0" w:color="auto"/>
            </w:tcBorders>
            <w:shd w:val="clear" w:color="auto" w:fill="F2F2F2"/>
            <w:vAlign w:val="center"/>
          </w:tcPr>
          <w:p w14:paraId="6B3466A7" w14:textId="77777777" w:rsidR="008F12C1" w:rsidRPr="008F12C1" w:rsidRDefault="008F12C1" w:rsidP="00115725">
            <w:pPr>
              <w:jc w:val="center"/>
              <w:rPr>
                <w:color w:val="000000"/>
                <w:sz w:val="14"/>
                <w:szCs w:val="14"/>
              </w:rPr>
            </w:pPr>
            <w:r w:rsidRPr="008F12C1">
              <w:rPr>
                <w:color w:val="000000"/>
                <w:sz w:val="14"/>
                <w:szCs w:val="14"/>
              </w:rPr>
              <w:t>1</w:t>
            </w:r>
          </w:p>
        </w:tc>
        <w:tc>
          <w:tcPr>
            <w:tcW w:w="451" w:type="pct"/>
            <w:tcBorders>
              <w:top w:val="single" w:sz="4" w:space="0" w:color="auto"/>
              <w:left w:val="single" w:sz="4" w:space="0" w:color="auto"/>
              <w:bottom w:val="single" w:sz="4" w:space="0" w:color="auto"/>
              <w:right w:val="single" w:sz="4" w:space="0" w:color="auto"/>
            </w:tcBorders>
            <w:shd w:val="clear" w:color="auto" w:fill="F2F2F2"/>
            <w:vAlign w:val="center"/>
          </w:tcPr>
          <w:p w14:paraId="5452FDDE" w14:textId="77777777" w:rsidR="008F12C1" w:rsidRPr="008F12C1" w:rsidRDefault="008F12C1" w:rsidP="00115725">
            <w:pPr>
              <w:jc w:val="center"/>
              <w:rPr>
                <w:color w:val="000000"/>
                <w:sz w:val="14"/>
                <w:szCs w:val="14"/>
              </w:rPr>
            </w:pPr>
            <w:r w:rsidRPr="008F12C1">
              <w:rPr>
                <w:color w:val="000000"/>
                <w:sz w:val="14"/>
                <w:szCs w:val="14"/>
              </w:rPr>
              <w:t>2</w:t>
            </w:r>
          </w:p>
        </w:tc>
        <w:tc>
          <w:tcPr>
            <w:tcW w:w="427" w:type="pct"/>
            <w:tcBorders>
              <w:top w:val="single" w:sz="4" w:space="0" w:color="auto"/>
              <w:left w:val="single" w:sz="4" w:space="0" w:color="auto"/>
              <w:bottom w:val="single" w:sz="4" w:space="0" w:color="auto"/>
              <w:right w:val="single" w:sz="4" w:space="0" w:color="auto"/>
            </w:tcBorders>
            <w:shd w:val="clear" w:color="auto" w:fill="F2F2F2"/>
            <w:vAlign w:val="center"/>
          </w:tcPr>
          <w:p w14:paraId="0EE20864" w14:textId="77777777" w:rsidR="008F12C1" w:rsidRPr="008F12C1" w:rsidRDefault="008F12C1" w:rsidP="00115725">
            <w:pPr>
              <w:jc w:val="center"/>
              <w:rPr>
                <w:color w:val="000000"/>
                <w:sz w:val="14"/>
                <w:szCs w:val="14"/>
              </w:rPr>
            </w:pPr>
            <w:r w:rsidRPr="008F12C1">
              <w:rPr>
                <w:color w:val="000000"/>
                <w:sz w:val="14"/>
                <w:szCs w:val="14"/>
              </w:rPr>
              <w:t>3</w:t>
            </w:r>
          </w:p>
        </w:tc>
        <w:tc>
          <w:tcPr>
            <w:tcW w:w="239" w:type="pct"/>
            <w:tcBorders>
              <w:top w:val="single" w:sz="4" w:space="0" w:color="auto"/>
              <w:left w:val="single" w:sz="4" w:space="0" w:color="auto"/>
              <w:bottom w:val="single" w:sz="4" w:space="0" w:color="auto"/>
              <w:right w:val="single" w:sz="4" w:space="0" w:color="auto"/>
            </w:tcBorders>
            <w:shd w:val="clear" w:color="auto" w:fill="F2F2F2"/>
            <w:vAlign w:val="center"/>
          </w:tcPr>
          <w:p w14:paraId="10689689" w14:textId="77777777" w:rsidR="008F12C1" w:rsidRPr="008F12C1" w:rsidRDefault="008F12C1" w:rsidP="00115725">
            <w:pPr>
              <w:jc w:val="center"/>
              <w:rPr>
                <w:color w:val="000000"/>
                <w:sz w:val="14"/>
                <w:szCs w:val="14"/>
              </w:rPr>
            </w:pPr>
            <w:r w:rsidRPr="008F12C1">
              <w:rPr>
                <w:color w:val="000000"/>
                <w:sz w:val="14"/>
                <w:szCs w:val="14"/>
              </w:rPr>
              <w:t>4</w:t>
            </w:r>
          </w:p>
        </w:tc>
        <w:tc>
          <w:tcPr>
            <w:tcW w:w="499" w:type="pct"/>
            <w:tcBorders>
              <w:top w:val="single" w:sz="4" w:space="0" w:color="auto"/>
              <w:left w:val="single" w:sz="4" w:space="0" w:color="auto"/>
              <w:bottom w:val="single" w:sz="4" w:space="0" w:color="auto"/>
              <w:right w:val="single" w:sz="4" w:space="0" w:color="auto"/>
            </w:tcBorders>
            <w:shd w:val="clear" w:color="auto" w:fill="F2F2F2"/>
            <w:vAlign w:val="center"/>
          </w:tcPr>
          <w:p w14:paraId="1763ADB6" w14:textId="77777777" w:rsidR="008F12C1" w:rsidRPr="008F12C1" w:rsidRDefault="008F12C1" w:rsidP="00115725">
            <w:pPr>
              <w:jc w:val="center"/>
              <w:rPr>
                <w:color w:val="000000"/>
                <w:sz w:val="14"/>
                <w:szCs w:val="14"/>
              </w:rPr>
            </w:pPr>
            <w:r w:rsidRPr="008F12C1">
              <w:rPr>
                <w:color w:val="000000"/>
                <w:sz w:val="14"/>
                <w:szCs w:val="14"/>
              </w:rPr>
              <w:t>5</w:t>
            </w:r>
          </w:p>
        </w:tc>
        <w:tc>
          <w:tcPr>
            <w:tcW w:w="485" w:type="pct"/>
            <w:tcBorders>
              <w:top w:val="single" w:sz="4" w:space="0" w:color="auto"/>
              <w:left w:val="single" w:sz="4" w:space="0" w:color="auto"/>
              <w:bottom w:val="single" w:sz="4" w:space="0" w:color="auto"/>
              <w:right w:val="single" w:sz="4" w:space="0" w:color="auto"/>
            </w:tcBorders>
            <w:shd w:val="clear" w:color="auto" w:fill="F2F2F2"/>
            <w:vAlign w:val="center"/>
          </w:tcPr>
          <w:p w14:paraId="660BCB79" w14:textId="77777777" w:rsidR="008F12C1" w:rsidRPr="008F12C1" w:rsidRDefault="008F12C1" w:rsidP="00115725">
            <w:pPr>
              <w:jc w:val="center"/>
              <w:rPr>
                <w:color w:val="000000"/>
                <w:sz w:val="14"/>
                <w:szCs w:val="14"/>
              </w:rPr>
            </w:pPr>
            <w:r>
              <w:rPr>
                <w:color w:val="000000"/>
                <w:sz w:val="14"/>
                <w:szCs w:val="14"/>
              </w:rPr>
              <w:t>6</w:t>
            </w:r>
          </w:p>
        </w:tc>
        <w:tc>
          <w:tcPr>
            <w:tcW w:w="279" w:type="pct"/>
            <w:tcBorders>
              <w:top w:val="single" w:sz="4" w:space="0" w:color="auto"/>
              <w:left w:val="single" w:sz="4" w:space="0" w:color="auto"/>
              <w:bottom w:val="single" w:sz="4" w:space="0" w:color="auto"/>
              <w:right w:val="single" w:sz="4" w:space="0" w:color="auto"/>
            </w:tcBorders>
            <w:shd w:val="clear" w:color="auto" w:fill="F2F2F2"/>
            <w:vAlign w:val="center"/>
          </w:tcPr>
          <w:p w14:paraId="6D89CF2D" w14:textId="77777777" w:rsidR="008F12C1" w:rsidRPr="008F12C1" w:rsidRDefault="008F12C1" w:rsidP="00115725">
            <w:pPr>
              <w:jc w:val="center"/>
              <w:rPr>
                <w:color w:val="000000"/>
                <w:sz w:val="14"/>
                <w:szCs w:val="14"/>
              </w:rPr>
            </w:pPr>
            <w:r>
              <w:rPr>
                <w:color w:val="000000"/>
                <w:sz w:val="14"/>
                <w:szCs w:val="14"/>
              </w:rPr>
              <w:t>7</w:t>
            </w:r>
          </w:p>
        </w:tc>
        <w:tc>
          <w:tcPr>
            <w:tcW w:w="485" w:type="pct"/>
            <w:tcBorders>
              <w:top w:val="single" w:sz="4" w:space="0" w:color="auto"/>
              <w:left w:val="single" w:sz="4" w:space="0" w:color="auto"/>
              <w:bottom w:val="single" w:sz="4" w:space="0" w:color="auto"/>
              <w:right w:val="single" w:sz="4" w:space="0" w:color="auto"/>
            </w:tcBorders>
            <w:shd w:val="clear" w:color="auto" w:fill="F2F2F2"/>
            <w:vAlign w:val="center"/>
          </w:tcPr>
          <w:p w14:paraId="5ADDD29A" w14:textId="77777777" w:rsidR="008F12C1" w:rsidRPr="008F12C1" w:rsidRDefault="008F12C1" w:rsidP="00115725">
            <w:pPr>
              <w:jc w:val="center"/>
              <w:rPr>
                <w:color w:val="000000"/>
                <w:sz w:val="14"/>
                <w:szCs w:val="14"/>
              </w:rPr>
            </w:pPr>
            <w:r>
              <w:rPr>
                <w:color w:val="000000"/>
                <w:sz w:val="14"/>
                <w:szCs w:val="14"/>
              </w:rPr>
              <w:t>8</w:t>
            </w:r>
          </w:p>
        </w:tc>
        <w:tc>
          <w:tcPr>
            <w:tcW w:w="511" w:type="pct"/>
            <w:tcBorders>
              <w:top w:val="single" w:sz="4" w:space="0" w:color="auto"/>
              <w:left w:val="single" w:sz="4" w:space="0" w:color="auto"/>
              <w:bottom w:val="single" w:sz="4" w:space="0" w:color="auto"/>
              <w:right w:val="single" w:sz="4" w:space="0" w:color="auto"/>
            </w:tcBorders>
            <w:shd w:val="clear" w:color="auto" w:fill="F2F2F2"/>
          </w:tcPr>
          <w:p w14:paraId="0AE55576" w14:textId="77777777" w:rsidR="008F12C1" w:rsidRPr="008F12C1" w:rsidRDefault="008F12C1" w:rsidP="00115725">
            <w:pPr>
              <w:jc w:val="center"/>
              <w:rPr>
                <w:color w:val="000000"/>
                <w:sz w:val="14"/>
                <w:szCs w:val="14"/>
              </w:rPr>
            </w:pPr>
            <w:r>
              <w:rPr>
                <w:color w:val="000000"/>
                <w:sz w:val="14"/>
                <w:szCs w:val="14"/>
              </w:rPr>
              <w:t>9</w:t>
            </w:r>
          </w:p>
        </w:tc>
        <w:tc>
          <w:tcPr>
            <w:tcW w:w="511" w:type="pct"/>
            <w:tcBorders>
              <w:top w:val="single" w:sz="4" w:space="0" w:color="auto"/>
              <w:left w:val="single" w:sz="4" w:space="0" w:color="auto"/>
              <w:bottom w:val="single" w:sz="4" w:space="0" w:color="auto"/>
              <w:right w:val="single" w:sz="4" w:space="0" w:color="auto"/>
            </w:tcBorders>
            <w:shd w:val="clear" w:color="auto" w:fill="F2F2F2"/>
            <w:vAlign w:val="center"/>
          </w:tcPr>
          <w:p w14:paraId="1B0C387B" w14:textId="77777777" w:rsidR="008F12C1" w:rsidRPr="008F12C1" w:rsidRDefault="008F12C1" w:rsidP="00115725">
            <w:pPr>
              <w:jc w:val="center"/>
              <w:rPr>
                <w:color w:val="000000"/>
                <w:sz w:val="14"/>
                <w:szCs w:val="14"/>
              </w:rPr>
            </w:pPr>
            <w:r>
              <w:rPr>
                <w:color w:val="000000"/>
                <w:sz w:val="14"/>
                <w:szCs w:val="14"/>
              </w:rPr>
              <w:t>10</w:t>
            </w:r>
          </w:p>
        </w:tc>
        <w:tc>
          <w:tcPr>
            <w:tcW w:w="511" w:type="pct"/>
            <w:tcBorders>
              <w:top w:val="single" w:sz="4" w:space="0" w:color="auto"/>
              <w:left w:val="single" w:sz="4" w:space="0" w:color="auto"/>
              <w:bottom w:val="single" w:sz="4" w:space="0" w:color="auto"/>
              <w:right w:val="single" w:sz="4" w:space="0" w:color="auto"/>
            </w:tcBorders>
            <w:shd w:val="clear" w:color="auto" w:fill="F2F2F2"/>
            <w:vAlign w:val="center"/>
          </w:tcPr>
          <w:p w14:paraId="3EDF8B65" w14:textId="77777777" w:rsidR="008F12C1" w:rsidRPr="008F12C1" w:rsidRDefault="008F12C1" w:rsidP="00115725">
            <w:pPr>
              <w:jc w:val="center"/>
              <w:rPr>
                <w:sz w:val="14"/>
                <w:szCs w:val="14"/>
              </w:rPr>
            </w:pPr>
            <w:r>
              <w:rPr>
                <w:color w:val="000000"/>
                <w:sz w:val="14"/>
                <w:szCs w:val="14"/>
              </w:rPr>
              <w:t>11</w:t>
            </w:r>
          </w:p>
        </w:tc>
      </w:tr>
      <w:tr w:rsidR="008F12C1" w:rsidRPr="008F12C1" w14:paraId="17F29CCF" w14:textId="77777777" w:rsidTr="008F12C1">
        <w:trPr>
          <w:trHeight w:val="720"/>
        </w:trPr>
        <w:tc>
          <w:tcPr>
            <w:tcW w:w="603" w:type="pct"/>
            <w:tcBorders>
              <w:top w:val="single" w:sz="4" w:space="0" w:color="auto"/>
            </w:tcBorders>
            <w:shd w:val="clear" w:color="auto" w:fill="auto"/>
            <w:vAlign w:val="center"/>
          </w:tcPr>
          <w:p w14:paraId="3555DEEB" w14:textId="77777777" w:rsidR="008F12C1" w:rsidRPr="008F12C1" w:rsidRDefault="008F12C1" w:rsidP="00115725">
            <w:pPr>
              <w:suppressAutoHyphens w:val="0"/>
              <w:rPr>
                <w:color w:val="000000"/>
                <w:sz w:val="18"/>
                <w:szCs w:val="18"/>
              </w:rPr>
            </w:pPr>
            <w:r>
              <w:rPr>
                <w:color w:val="000000"/>
                <w:sz w:val="18"/>
                <w:szCs w:val="18"/>
              </w:rPr>
              <w:t>cena czynszu dzierżawnego</w:t>
            </w:r>
          </w:p>
        </w:tc>
        <w:tc>
          <w:tcPr>
            <w:tcW w:w="451" w:type="pct"/>
            <w:tcBorders>
              <w:top w:val="single" w:sz="4" w:space="0" w:color="auto"/>
            </w:tcBorders>
            <w:shd w:val="clear" w:color="auto" w:fill="auto"/>
            <w:vAlign w:val="center"/>
          </w:tcPr>
          <w:p w14:paraId="3A55B50A" w14:textId="77777777" w:rsidR="008F12C1" w:rsidRPr="008F12C1" w:rsidRDefault="008F12C1" w:rsidP="00115725">
            <w:pPr>
              <w:snapToGrid w:val="0"/>
              <w:jc w:val="both"/>
              <w:rPr>
                <w:color w:val="000000"/>
                <w:sz w:val="18"/>
                <w:szCs w:val="18"/>
              </w:rPr>
            </w:pPr>
          </w:p>
        </w:tc>
        <w:tc>
          <w:tcPr>
            <w:tcW w:w="427" w:type="pct"/>
            <w:tcBorders>
              <w:top w:val="single" w:sz="4" w:space="0" w:color="auto"/>
            </w:tcBorders>
            <w:shd w:val="clear" w:color="auto" w:fill="auto"/>
            <w:vAlign w:val="center"/>
          </w:tcPr>
          <w:p w14:paraId="050F080B" w14:textId="77777777" w:rsidR="008F12C1" w:rsidRPr="008F12C1" w:rsidRDefault="008F12C1" w:rsidP="00115725">
            <w:pPr>
              <w:snapToGrid w:val="0"/>
              <w:jc w:val="both"/>
              <w:rPr>
                <w:color w:val="000000"/>
                <w:sz w:val="18"/>
                <w:szCs w:val="18"/>
              </w:rPr>
            </w:pPr>
          </w:p>
        </w:tc>
        <w:tc>
          <w:tcPr>
            <w:tcW w:w="239" w:type="pct"/>
            <w:tcBorders>
              <w:top w:val="single" w:sz="4" w:space="0" w:color="auto"/>
            </w:tcBorders>
            <w:shd w:val="clear" w:color="auto" w:fill="auto"/>
            <w:vAlign w:val="center"/>
          </w:tcPr>
          <w:p w14:paraId="2CB44572" w14:textId="77777777" w:rsidR="008F12C1" w:rsidRPr="008F12C1" w:rsidRDefault="008F12C1" w:rsidP="00115725">
            <w:pPr>
              <w:suppressAutoHyphens w:val="0"/>
              <w:jc w:val="center"/>
              <w:rPr>
                <w:sz w:val="18"/>
                <w:szCs w:val="18"/>
                <w:lang w:eastAsia="pl-PL"/>
              </w:rPr>
            </w:pPr>
            <w:r w:rsidRPr="008F12C1">
              <w:rPr>
                <w:sz w:val="18"/>
                <w:szCs w:val="18"/>
                <w:lang w:eastAsia="pl-PL"/>
              </w:rPr>
              <w:t>szt.</w:t>
            </w:r>
          </w:p>
        </w:tc>
        <w:tc>
          <w:tcPr>
            <w:tcW w:w="499" w:type="pct"/>
            <w:tcBorders>
              <w:top w:val="single" w:sz="4" w:space="0" w:color="auto"/>
            </w:tcBorders>
            <w:shd w:val="clear" w:color="auto" w:fill="auto"/>
            <w:vAlign w:val="center"/>
          </w:tcPr>
          <w:p w14:paraId="1AD8E9C7" w14:textId="64A1E8BB" w:rsidR="008F12C1" w:rsidRPr="008F12C1" w:rsidRDefault="006346A2" w:rsidP="00115725">
            <w:pPr>
              <w:suppressAutoHyphens w:val="0"/>
              <w:jc w:val="center"/>
              <w:rPr>
                <w:sz w:val="18"/>
                <w:szCs w:val="18"/>
                <w:lang w:eastAsia="pl-PL"/>
              </w:rPr>
            </w:pPr>
            <w:r>
              <w:rPr>
                <w:sz w:val="18"/>
                <w:szCs w:val="18"/>
                <w:lang w:eastAsia="pl-PL"/>
              </w:rPr>
              <w:t>41</w:t>
            </w:r>
          </w:p>
        </w:tc>
        <w:tc>
          <w:tcPr>
            <w:tcW w:w="485" w:type="pct"/>
            <w:tcBorders>
              <w:top w:val="single" w:sz="4" w:space="0" w:color="auto"/>
            </w:tcBorders>
            <w:shd w:val="clear" w:color="auto" w:fill="auto"/>
            <w:vAlign w:val="center"/>
          </w:tcPr>
          <w:p w14:paraId="0E8D3616" w14:textId="77777777" w:rsidR="008F12C1" w:rsidRPr="008F12C1" w:rsidRDefault="008F12C1" w:rsidP="00115725">
            <w:pPr>
              <w:snapToGrid w:val="0"/>
              <w:jc w:val="both"/>
              <w:rPr>
                <w:color w:val="000000"/>
                <w:sz w:val="18"/>
                <w:szCs w:val="18"/>
              </w:rPr>
            </w:pPr>
          </w:p>
        </w:tc>
        <w:tc>
          <w:tcPr>
            <w:tcW w:w="279" w:type="pct"/>
            <w:tcBorders>
              <w:top w:val="single" w:sz="4" w:space="0" w:color="auto"/>
            </w:tcBorders>
            <w:shd w:val="clear" w:color="auto" w:fill="auto"/>
            <w:vAlign w:val="center"/>
          </w:tcPr>
          <w:p w14:paraId="5A60A5B5" w14:textId="77777777" w:rsidR="008F12C1" w:rsidRPr="008F12C1" w:rsidRDefault="008F12C1" w:rsidP="00115725">
            <w:pPr>
              <w:snapToGrid w:val="0"/>
              <w:jc w:val="both"/>
              <w:rPr>
                <w:color w:val="000000"/>
                <w:sz w:val="18"/>
                <w:szCs w:val="18"/>
              </w:rPr>
            </w:pPr>
          </w:p>
        </w:tc>
        <w:tc>
          <w:tcPr>
            <w:tcW w:w="485" w:type="pct"/>
            <w:tcBorders>
              <w:top w:val="single" w:sz="4" w:space="0" w:color="auto"/>
            </w:tcBorders>
            <w:shd w:val="clear" w:color="auto" w:fill="auto"/>
            <w:vAlign w:val="center"/>
          </w:tcPr>
          <w:p w14:paraId="48C2080A" w14:textId="77777777" w:rsidR="008F12C1" w:rsidRPr="008F12C1" w:rsidRDefault="008F12C1" w:rsidP="00115725">
            <w:pPr>
              <w:snapToGrid w:val="0"/>
              <w:jc w:val="both"/>
              <w:rPr>
                <w:color w:val="000000"/>
                <w:sz w:val="18"/>
                <w:szCs w:val="18"/>
              </w:rPr>
            </w:pPr>
          </w:p>
        </w:tc>
        <w:tc>
          <w:tcPr>
            <w:tcW w:w="511" w:type="pct"/>
            <w:tcBorders>
              <w:top w:val="single" w:sz="4" w:space="0" w:color="auto"/>
            </w:tcBorders>
            <w:shd w:val="clear" w:color="auto" w:fill="auto"/>
            <w:vAlign w:val="center"/>
          </w:tcPr>
          <w:p w14:paraId="56BB4811" w14:textId="77777777" w:rsidR="008F12C1" w:rsidRPr="008F12C1" w:rsidRDefault="008F12C1" w:rsidP="00115725">
            <w:pPr>
              <w:snapToGrid w:val="0"/>
              <w:jc w:val="both"/>
              <w:rPr>
                <w:color w:val="000000"/>
                <w:sz w:val="18"/>
                <w:szCs w:val="18"/>
              </w:rPr>
            </w:pPr>
          </w:p>
        </w:tc>
        <w:tc>
          <w:tcPr>
            <w:tcW w:w="511" w:type="pct"/>
            <w:tcBorders>
              <w:top w:val="single" w:sz="4" w:space="0" w:color="auto"/>
            </w:tcBorders>
            <w:shd w:val="clear" w:color="auto" w:fill="auto"/>
            <w:vAlign w:val="center"/>
          </w:tcPr>
          <w:p w14:paraId="69C8853F" w14:textId="77777777" w:rsidR="008F12C1" w:rsidRPr="008F12C1" w:rsidRDefault="008F12C1" w:rsidP="00115725">
            <w:pPr>
              <w:snapToGrid w:val="0"/>
              <w:jc w:val="both"/>
              <w:rPr>
                <w:color w:val="000000"/>
                <w:sz w:val="18"/>
                <w:szCs w:val="18"/>
              </w:rPr>
            </w:pPr>
          </w:p>
        </w:tc>
        <w:tc>
          <w:tcPr>
            <w:tcW w:w="511" w:type="pct"/>
            <w:tcBorders>
              <w:top w:val="single" w:sz="4" w:space="0" w:color="auto"/>
            </w:tcBorders>
            <w:shd w:val="clear" w:color="auto" w:fill="auto"/>
            <w:vAlign w:val="center"/>
          </w:tcPr>
          <w:p w14:paraId="4CACB041" w14:textId="77777777" w:rsidR="008F12C1" w:rsidRPr="008F12C1" w:rsidRDefault="008F12C1" w:rsidP="00115725">
            <w:pPr>
              <w:snapToGrid w:val="0"/>
              <w:jc w:val="both"/>
              <w:rPr>
                <w:color w:val="000000"/>
                <w:sz w:val="18"/>
                <w:szCs w:val="18"/>
              </w:rPr>
            </w:pPr>
          </w:p>
        </w:tc>
      </w:tr>
      <w:tr w:rsidR="008F12C1" w:rsidRPr="008F12C1" w14:paraId="62BA0C2A" w14:textId="77777777" w:rsidTr="008F12C1">
        <w:trPr>
          <w:trHeight w:val="242"/>
        </w:trPr>
        <w:tc>
          <w:tcPr>
            <w:tcW w:w="1481" w:type="pct"/>
            <w:gridSpan w:val="3"/>
            <w:shd w:val="clear" w:color="auto" w:fill="auto"/>
            <w:vAlign w:val="center"/>
          </w:tcPr>
          <w:p w14:paraId="517679F4" w14:textId="77777777" w:rsidR="008F12C1" w:rsidRPr="008F12C1" w:rsidRDefault="008F12C1" w:rsidP="00115725">
            <w:pPr>
              <w:jc w:val="center"/>
              <w:rPr>
                <w:b/>
                <w:color w:val="000000"/>
                <w:sz w:val="14"/>
                <w:szCs w:val="14"/>
              </w:rPr>
            </w:pPr>
            <w:r w:rsidRPr="008F12C1">
              <w:rPr>
                <w:b/>
                <w:color w:val="000000"/>
                <w:sz w:val="14"/>
                <w:szCs w:val="14"/>
              </w:rPr>
              <w:t>Wartość zamówienia w skali 1 miesiące</w:t>
            </w:r>
          </w:p>
        </w:tc>
        <w:tc>
          <w:tcPr>
            <w:tcW w:w="239" w:type="pct"/>
            <w:shd w:val="clear" w:color="auto" w:fill="auto"/>
            <w:vAlign w:val="center"/>
          </w:tcPr>
          <w:p w14:paraId="49316DCA" w14:textId="77777777" w:rsidR="008F12C1" w:rsidRPr="008F12C1" w:rsidRDefault="008F12C1" w:rsidP="00115725">
            <w:pPr>
              <w:snapToGrid w:val="0"/>
              <w:jc w:val="center"/>
              <w:rPr>
                <w:b/>
                <w:color w:val="000000"/>
                <w:sz w:val="18"/>
                <w:szCs w:val="18"/>
              </w:rPr>
            </w:pPr>
          </w:p>
        </w:tc>
        <w:tc>
          <w:tcPr>
            <w:tcW w:w="499" w:type="pct"/>
            <w:shd w:val="clear" w:color="auto" w:fill="auto"/>
            <w:vAlign w:val="center"/>
          </w:tcPr>
          <w:p w14:paraId="084DCAA8" w14:textId="77777777" w:rsidR="008F12C1" w:rsidRPr="008F12C1" w:rsidRDefault="008F12C1" w:rsidP="00115725">
            <w:pPr>
              <w:snapToGrid w:val="0"/>
              <w:jc w:val="center"/>
              <w:rPr>
                <w:b/>
                <w:color w:val="000000"/>
                <w:sz w:val="18"/>
                <w:szCs w:val="18"/>
              </w:rPr>
            </w:pPr>
          </w:p>
        </w:tc>
        <w:tc>
          <w:tcPr>
            <w:tcW w:w="485" w:type="pct"/>
            <w:shd w:val="clear" w:color="auto" w:fill="auto"/>
            <w:vAlign w:val="center"/>
          </w:tcPr>
          <w:p w14:paraId="2B645491" w14:textId="77777777" w:rsidR="008F12C1" w:rsidRPr="008F12C1" w:rsidRDefault="008F12C1" w:rsidP="00115725">
            <w:pPr>
              <w:snapToGrid w:val="0"/>
              <w:jc w:val="center"/>
              <w:rPr>
                <w:b/>
                <w:color w:val="000000"/>
                <w:sz w:val="18"/>
                <w:szCs w:val="18"/>
              </w:rPr>
            </w:pPr>
          </w:p>
        </w:tc>
        <w:tc>
          <w:tcPr>
            <w:tcW w:w="279" w:type="pct"/>
            <w:shd w:val="clear" w:color="auto" w:fill="auto"/>
            <w:vAlign w:val="center"/>
          </w:tcPr>
          <w:p w14:paraId="430D07BB" w14:textId="77777777" w:rsidR="008F12C1" w:rsidRPr="008F12C1" w:rsidRDefault="008F12C1" w:rsidP="00115725">
            <w:pPr>
              <w:snapToGrid w:val="0"/>
              <w:jc w:val="center"/>
              <w:rPr>
                <w:b/>
                <w:color w:val="000000"/>
                <w:sz w:val="18"/>
                <w:szCs w:val="18"/>
              </w:rPr>
            </w:pPr>
          </w:p>
        </w:tc>
        <w:tc>
          <w:tcPr>
            <w:tcW w:w="485" w:type="pct"/>
            <w:shd w:val="clear" w:color="auto" w:fill="auto"/>
            <w:vAlign w:val="center"/>
          </w:tcPr>
          <w:p w14:paraId="65EE6E98" w14:textId="77777777" w:rsidR="008F12C1" w:rsidRPr="008F12C1" w:rsidRDefault="008F12C1" w:rsidP="00115725">
            <w:pPr>
              <w:snapToGrid w:val="0"/>
              <w:jc w:val="center"/>
              <w:rPr>
                <w:b/>
                <w:color w:val="000000"/>
                <w:sz w:val="18"/>
                <w:szCs w:val="18"/>
              </w:rPr>
            </w:pPr>
          </w:p>
        </w:tc>
        <w:tc>
          <w:tcPr>
            <w:tcW w:w="511" w:type="pct"/>
            <w:shd w:val="clear" w:color="auto" w:fill="auto"/>
            <w:vAlign w:val="center"/>
          </w:tcPr>
          <w:p w14:paraId="07159902" w14:textId="77777777" w:rsidR="008F12C1" w:rsidRPr="008F12C1" w:rsidRDefault="008F12C1" w:rsidP="00115725">
            <w:pPr>
              <w:snapToGrid w:val="0"/>
              <w:jc w:val="center"/>
              <w:rPr>
                <w:b/>
                <w:color w:val="000000"/>
                <w:sz w:val="18"/>
                <w:szCs w:val="18"/>
              </w:rPr>
            </w:pPr>
          </w:p>
        </w:tc>
        <w:tc>
          <w:tcPr>
            <w:tcW w:w="511" w:type="pct"/>
            <w:shd w:val="clear" w:color="auto" w:fill="auto"/>
            <w:vAlign w:val="center"/>
          </w:tcPr>
          <w:p w14:paraId="629BA8C2" w14:textId="77777777" w:rsidR="008F12C1" w:rsidRPr="008F12C1" w:rsidRDefault="008F12C1" w:rsidP="00115725">
            <w:pPr>
              <w:snapToGrid w:val="0"/>
              <w:jc w:val="center"/>
              <w:rPr>
                <w:b/>
                <w:color w:val="000000"/>
                <w:sz w:val="18"/>
                <w:szCs w:val="18"/>
              </w:rPr>
            </w:pPr>
          </w:p>
        </w:tc>
        <w:tc>
          <w:tcPr>
            <w:tcW w:w="511" w:type="pct"/>
            <w:shd w:val="clear" w:color="auto" w:fill="auto"/>
          </w:tcPr>
          <w:p w14:paraId="08A5FBD0" w14:textId="77777777" w:rsidR="008F12C1" w:rsidRPr="008F12C1" w:rsidRDefault="008F12C1" w:rsidP="00115725">
            <w:pPr>
              <w:snapToGrid w:val="0"/>
              <w:jc w:val="center"/>
              <w:rPr>
                <w:b/>
                <w:color w:val="000000"/>
                <w:sz w:val="18"/>
                <w:szCs w:val="18"/>
              </w:rPr>
            </w:pPr>
          </w:p>
        </w:tc>
      </w:tr>
    </w:tbl>
    <w:p w14:paraId="16718A8A" w14:textId="77777777" w:rsidR="00111DD3" w:rsidRPr="00166FFF" w:rsidRDefault="00111DD3" w:rsidP="00111DD3">
      <w:pPr>
        <w:widowControl w:val="0"/>
        <w:jc w:val="both"/>
        <w:textAlignment w:val="baseline"/>
        <w:rPr>
          <w:kern w:val="1"/>
          <w:sz w:val="20"/>
          <w:szCs w:val="20"/>
          <w:lang w:eastAsia="ar-SA"/>
        </w:rPr>
      </w:pPr>
    </w:p>
    <w:p w14:paraId="1CDC9D76" w14:textId="77777777" w:rsidR="008F12C1" w:rsidRDefault="00166FFF" w:rsidP="00111DD3">
      <w:pPr>
        <w:widowControl w:val="0"/>
        <w:jc w:val="both"/>
        <w:textAlignment w:val="baseline"/>
        <w:rPr>
          <w:kern w:val="1"/>
          <w:sz w:val="20"/>
          <w:szCs w:val="20"/>
          <w:lang w:eastAsia="ar-SA"/>
        </w:rPr>
      </w:pPr>
      <w:r w:rsidRPr="00166FFF">
        <w:rPr>
          <w:kern w:val="1"/>
          <w:sz w:val="20"/>
          <w:szCs w:val="20"/>
          <w:lang w:eastAsia="ar-SA"/>
        </w:rPr>
        <w:t>Wartość zamówienia przez okres 24 miesięcy netto:</w:t>
      </w:r>
    </w:p>
    <w:p w14:paraId="56917CBA" w14:textId="77777777" w:rsidR="00166FFF" w:rsidRPr="00166FFF" w:rsidRDefault="00166FFF" w:rsidP="00166FFF">
      <w:pPr>
        <w:widowControl w:val="0"/>
        <w:ind w:left="708"/>
        <w:jc w:val="both"/>
        <w:textAlignment w:val="baseline"/>
        <w:rPr>
          <w:kern w:val="1"/>
          <w:sz w:val="20"/>
          <w:szCs w:val="20"/>
          <w:lang w:eastAsia="ar-SA"/>
        </w:rPr>
      </w:pPr>
      <w:r>
        <w:rPr>
          <w:kern w:val="1"/>
          <w:sz w:val="20"/>
          <w:szCs w:val="20"/>
          <w:lang w:eastAsia="ar-SA"/>
        </w:rPr>
        <w:t>…… zł (rubryka 9) x 24 m-ce = ………… zł</w:t>
      </w:r>
    </w:p>
    <w:p w14:paraId="266AC2A4" w14:textId="77777777" w:rsidR="008F12C1" w:rsidRPr="00166FFF" w:rsidRDefault="008F12C1" w:rsidP="00111DD3">
      <w:pPr>
        <w:widowControl w:val="0"/>
        <w:jc w:val="both"/>
        <w:textAlignment w:val="baseline"/>
        <w:rPr>
          <w:kern w:val="1"/>
          <w:sz w:val="20"/>
          <w:szCs w:val="20"/>
          <w:lang w:eastAsia="ar-SA"/>
        </w:rPr>
      </w:pPr>
    </w:p>
    <w:p w14:paraId="68B9C399" w14:textId="77777777" w:rsidR="00166FFF" w:rsidRDefault="00166FFF" w:rsidP="00166FFF">
      <w:pPr>
        <w:widowControl w:val="0"/>
        <w:jc w:val="both"/>
        <w:textAlignment w:val="baseline"/>
        <w:rPr>
          <w:kern w:val="1"/>
          <w:sz w:val="20"/>
          <w:szCs w:val="20"/>
          <w:lang w:eastAsia="ar-SA"/>
        </w:rPr>
      </w:pPr>
      <w:r w:rsidRPr="00166FFF">
        <w:rPr>
          <w:kern w:val="1"/>
          <w:sz w:val="20"/>
          <w:szCs w:val="20"/>
          <w:lang w:eastAsia="ar-SA"/>
        </w:rPr>
        <w:t xml:space="preserve">Wartość zamówienia przez okres 24 miesięcy </w:t>
      </w:r>
      <w:r>
        <w:rPr>
          <w:kern w:val="1"/>
          <w:sz w:val="20"/>
          <w:szCs w:val="20"/>
          <w:lang w:eastAsia="ar-SA"/>
        </w:rPr>
        <w:t>brutto</w:t>
      </w:r>
      <w:r w:rsidRPr="00166FFF">
        <w:rPr>
          <w:kern w:val="1"/>
          <w:sz w:val="20"/>
          <w:szCs w:val="20"/>
          <w:lang w:eastAsia="ar-SA"/>
        </w:rPr>
        <w:t>:</w:t>
      </w:r>
    </w:p>
    <w:p w14:paraId="3991C35D" w14:textId="77777777" w:rsidR="00166FFF" w:rsidRPr="00166FFF" w:rsidRDefault="00166FFF" w:rsidP="00166FFF">
      <w:pPr>
        <w:widowControl w:val="0"/>
        <w:ind w:left="708"/>
        <w:jc w:val="both"/>
        <w:textAlignment w:val="baseline"/>
        <w:rPr>
          <w:kern w:val="1"/>
          <w:sz w:val="20"/>
          <w:szCs w:val="20"/>
          <w:lang w:eastAsia="ar-SA"/>
        </w:rPr>
      </w:pPr>
      <w:r>
        <w:rPr>
          <w:kern w:val="1"/>
          <w:sz w:val="20"/>
          <w:szCs w:val="20"/>
          <w:lang w:eastAsia="ar-SA"/>
        </w:rPr>
        <w:t>…… zł (rubryka 11) x 24 m-ce = ………… zł</w:t>
      </w:r>
    </w:p>
    <w:p w14:paraId="28008726" w14:textId="77777777" w:rsidR="008F12C1" w:rsidRDefault="008F12C1" w:rsidP="00111DD3">
      <w:pPr>
        <w:widowControl w:val="0"/>
        <w:jc w:val="both"/>
        <w:textAlignment w:val="baseline"/>
        <w:rPr>
          <w:kern w:val="1"/>
          <w:sz w:val="20"/>
          <w:szCs w:val="20"/>
          <w:lang w:eastAsia="ar-SA"/>
        </w:rPr>
      </w:pPr>
    </w:p>
    <w:p w14:paraId="374D97C5" w14:textId="77777777" w:rsidR="00503F5A" w:rsidRPr="00166FFF" w:rsidRDefault="00503F5A" w:rsidP="00111DD3">
      <w:pPr>
        <w:widowControl w:val="0"/>
        <w:jc w:val="both"/>
        <w:textAlignment w:val="baseline"/>
        <w:rPr>
          <w:kern w:val="1"/>
          <w:sz w:val="20"/>
          <w:szCs w:val="20"/>
          <w:lang w:eastAsia="ar-SA"/>
        </w:rPr>
      </w:pPr>
    </w:p>
    <w:p w14:paraId="36C427AD" w14:textId="77777777" w:rsidR="00111DD3" w:rsidRDefault="00111DD3" w:rsidP="00111DD3">
      <w:pPr>
        <w:widowControl w:val="0"/>
        <w:jc w:val="both"/>
        <w:textAlignment w:val="baseline"/>
        <w:rPr>
          <w:kern w:val="1"/>
          <w:sz w:val="20"/>
          <w:szCs w:val="20"/>
          <w:lang w:eastAsia="ar-SA"/>
        </w:rPr>
      </w:pPr>
      <w:r w:rsidRPr="00A60E56">
        <w:rPr>
          <w:kern w:val="1"/>
          <w:sz w:val="20"/>
          <w:szCs w:val="20"/>
          <w:lang w:eastAsia="ar-SA"/>
        </w:rPr>
        <w:t>II. Oświadczamy, że:</w:t>
      </w:r>
    </w:p>
    <w:p w14:paraId="1E32D9C9" w14:textId="77777777" w:rsidR="00503F5A" w:rsidRDefault="00503F5A" w:rsidP="00111DD3">
      <w:pPr>
        <w:widowControl w:val="0"/>
        <w:jc w:val="both"/>
        <w:textAlignment w:val="baseline"/>
        <w:rPr>
          <w:kern w:val="1"/>
          <w:sz w:val="10"/>
          <w:szCs w:val="10"/>
          <w:lang w:eastAsia="ar-SA"/>
        </w:rPr>
      </w:pPr>
    </w:p>
    <w:p w14:paraId="1FD9C7DE" w14:textId="77777777" w:rsidR="00166FFF" w:rsidRPr="00503F5A" w:rsidRDefault="00166FFF" w:rsidP="00F749D7">
      <w:pPr>
        <w:widowControl w:val="0"/>
        <w:numPr>
          <w:ilvl w:val="0"/>
          <w:numId w:val="26"/>
        </w:numPr>
        <w:overflowPunct w:val="0"/>
        <w:jc w:val="both"/>
        <w:textAlignment w:val="baseline"/>
        <w:rPr>
          <w:sz w:val="20"/>
          <w:szCs w:val="20"/>
        </w:rPr>
      </w:pPr>
      <w:r w:rsidRPr="00503F5A">
        <w:rPr>
          <w:sz w:val="20"/>
          <w:szCs w:val="20"/>
        </w:rPr>
        <w:t>zapoznaliśmy się z Zaproszeniem do złożenia oferty cenowej i nie wnosimy zastrzeżeń,</w:t>
      </w:r>
    </w:p>
    <w:p w14:paraId="00D54CF2" w14:textId="77777777" w:rsidR="00166FFF" w:rsidRPr="00503F5A" w:rsidRDefault="00166FFF" w:rsidP="00503F5A">
      <w:pPr>
        <w:jc w:val="both"/>
        <w:rPr>
          <w:sz w:val="10"/>
          <w:szCs w:val="10"/>
        </w:rPr>
      </w:pPr>
    </w:p>
    <w:p w14:paraId="11F5835C" w14:textId="77777777" w:rsidR="00166FFF" w:rsidRPr="00503F5A" w:rsidRDefault="00166FFF" w:rsidP="00F749D7">
      <w:pPr>
        <w:numPr>
          <w:ilvl w:val="0"/>
          <w:numId w:val="25"/>
        </w:numPr>
        <w:suppressAutoHyphens w:val="0"/>
        <w:overflowPunct w:val="0"/>
        <w:autoSpaceDE w:val="0"/>
        <w:autoSpaceDN w:val="0"/>
        <w:adjustRightInd w:val="0"/>
        <w:ind w:left="283"/>
        <w:jc w:val="both"/>
        <w:textAlignment w:val="baseline"/>
        <w:rPr>
          <w:sz w:val="20"/>
          <w:szCs w:val="20"/>
        </w:rPr>
      </w:pPr>
      <w:r w:rsidRPr="00503F5A">
        <w:rPr>
          <w:sz w:val="20"/>
          <w:szCs w:val="20"/>
        </w:rPr>
        <w:t>wzór Umowy załączony do Zaproszenia do złożenia oferty cenowej (Załącznik nr 2) akceptujemy bez zastrzeżeń i zobowiązujemy się w przypadku wyboru naszej oferty do jej podpisania w miejscu i terminie wyznaczonym przez Zamawiającego,</w:t>
      </w:r>
    </w:p>
    <w:p w14:paraId="12BD10AE" w14:textId="77777777" w:rsidR="00166FFF" w:rsidRPr="00503F5A" w:rsidRDefault="00166FFF" w:rsidP="00166FFF">
      <w:pPr>
        <w:overflowPunct w:val="0"/>
        <w:autoSpaceDE w:val="0"/>
        <w:autoSpaceDN w:val="0"/>
        <w:adjustRightInd w:val="0"/>
        <w:jc w:val="both"/>
        <w:textAlignment w:val="baseline"/>
        <w:rPr>
          <w:sz w:val="10"/>
          <w:szCs w:val="10"/>
        </w:rPr>
      </w:pPr>
    </w:p>
    <w:p w14:paraId="7A35A149" w14:textId="77777777" w:rsidR="00166FFF" w:rsidRPr="00503F5A" w:rsidRDefault="00166FFF" w:rsidP="00F749D7">
      <w:pPr>
        <w:numPr>
          <w:ilvl w:val="0"/>
          <w:numId w:val="25"/>
        </w:numPr>
        <w:suppressAutoHyphens w:val="0"/>
        <w:overflowPunct w:val="0"/>
        <w:autoSpaceDE w:val="0"/>
        <w:autoSpaceDN w:val="0"/>
        <w:adjustRightInd w:val="0"/>
        <w:ind w:left="283"/>
        <w:jc w:val="both"/>
        <w:textAlignment w:val="baseline"/>
        <w:rPr>
          <w:sz w:val="20"/>
          <w:szCs w:val="20"/>
        </w:rPr>
      </w:pPr>
      <w:r w:rsidRPr="00503F5A">
        <w:rPr>
          <w:sz w:val="20"/>
          <w:szCs w:val="20"/>
        </w:rPr>
        <w:t>przedmiot zamówienia będziemy realizować przez okres 24 miesięcy od daty podpisania umowy,</w:t>
      </w:r>
    </w:p>
    <w:p w14:paraId="76796D4F" w14:textId="77777777" w:rsidR="00166FFF" w:rsidRPr="00503F5A" w:rsidRDefault="00166FFF" w:rsidP="00503F5A">
      <w:pPr>
        <w:overflowPunct w:val="0"/>
        <w:autoSpaceDE w:val="0"/>
        <w:autoSpaceDN w:val="0"/>
        <w:adjustRightInd w:val="0"/>
        <w:jc w:val="both"/>
        <w:textAlignment w:val="baseline"/>
        <w:rPr>
          <w:sz w:val="10"/>
          <w:szCs w:val="10"/>
        </w:rPr>
      </w:pPr>
    </w:p>
    <w:p w14:paraId="2B6354A1" w14:textId="77777777" w:rsidR="00166FFF" w:rsidRPr="00503F5A" w:rsidRDefault="00166FFF" w:rsidP="00F749D7">
      <w:pPr>
        <w:widowControl w:val="0"/>
        <w:numPr>
          <w:ilvl w:val="0"/>
          <w:numId w:val="26"/>
        </w:numPr>
        <w:overflowPunct w:val="0"/>
        <w:jc w:val="both"/>
        <w:textAlignment w:val="baseline"/>
        <w:rPr>
          <w:sz w:val="20"/>
          <w:szCs w:val="20"/>
        </w:rPr>
      </w:pPr>
      <w:r w:rsidRPr="00503F5A">
        <w:rPr>
          <w:sz w:val="20"/>
          <w:szCs w:val="20"/>
        </w:rPr>
        <w:t>termin płatności za dzierżawę wynosił będzie 60 dni od dnia doręczenia prawidłowo oraz zgodnie z umową wystawionej faktury, na rachunek bankowy Wykonawcy, prowadzony przez …………… o numerze …………………………..,</w:t>
      </w:r>
    </w:p>
    <w:p w14:paraId="1CB271BE" w14:textId="77777777" w:rsidR="006B0605" w:rsidRDefault="006B0605" w:rsidP="00F749D7">
      <w:pPr>
        <w:widowControl w:val="0"/>
        <w:numPr>
          <w:ilvl w:val="0"/>
          <w:numId w:val="26"/>
        </w:numPr>
        <w:tabs>
          <w:tab w:val="num" w:pos="0"/>
        </w:tabs>
        <w:overflowPunct w:val="0"/>
        <w:jc w:val="both"/>
        <w:textAlignment w:val="baseline"/>
        <w:rPr>
          <w:sz w:val="20"/>
          <w:szCs w:val="20"/>
        </w:rPr>
      </w:pPr>
      <w:r w:rsidRPr="00FA66C7">
        <w:rPr>
          <w:sz w:val="20"/>
          <w:szCs w:val="20"/>
        </w:rPr>
        <w:t xml:space="preserve">wartość początkowa </w:t>
      </w:r>
      <w:r>
        <w:rPr>
          <w:sz w:val="20"/>
          <w:szCs w:val="20"/>
        </w:rPr>
        <w:t>przedmiotu dzierżawy</w:t>
      </w:r>
      <w:r w:rsidRPr="00FA66C7">
        <w:rPr>
          <w:sz w:val="20"/>
          <w:szCs w:val="20"/>
        </w:rPr>
        <w:t xml:space="preserve"> wynosi: </w:t>
      </w:r>
    </w:p>
    <w:p w14:paraId="04C243EB" w14:textId="77777777" w:rsidR="006B0605" w:rsidRPr="005B4DC2" w:rsidRDefault="006B0605" w:rsidP="006B0605">
      <w:pPr>
        <w:pStyle w:val="Akapitzlist"/>
        <w:rPr>
          <w:sz w:val="10"/>
          <w:szCs w:val="10"/>
        </w:rPr>
      </w:pPr>
    </w:p>
    <w:p w14:paraId="2BB44332" w14:textId="77777777" w:rsidR="006B0605" w:rsidRDefault="006B0605" w:rsidP="006B0605">
      <w:pPr>
        <w:ind w:left="1416"/>
        <w:jc w:val="both"/>
        <w:rPr>
          <w:sz w:val="20"/>
          <w:szCs w:val="20"/>
        </w:rPr>
      </w:pPr>
      <w:r>
        <w:rPr>
          <w:sz w:val="20"/>
          <w:szCs w:val="20"/>
        </w:rPr>
        <w:t>……………………………………………………      …………………………</w:t>
      </w:r>
    </w:p>
    <w:p w14:paraId="3D82B12D" w14:textId="77777777" w:rsidR="006B0605" w:rsidRPr="00043ECC" w:rsidRDefault="006B0605" w:rsidP="006B0605">
      <w:pPr>
        <w:ind w:left="1416"/>
        <w:jc w:val="both"/>
        <w:rPr>
          <w:sz w:val="16"/>
          <w:szCs w:val="16"/>
        </w:rPr>
      </w:pPr>
      <w:r>
        <w:rPr>
          <w:sz w:val="16"/>
          <w:szCs w:val="16"/>
        </w:rPr>
        <w:t xml:space="preserve">               </w:t>
      </w:r>
      <w:r w:rsidRPr="00043ECC">
        <w:rPr>
          <w:sz w:val="16"/>
          <w:szCs w:val="16"/>
        </w:rPr>
        <w:t>(</w:t>
      </w:r>
      <w:r>
        <w:rPr>
          <w:sz w:val="16"/>
          <w:szCs w:val="16"/>
        </w:rPr>
        <w:t xml:space="preserve">dokładna </w:t>
      </w:r>
      <w:r w:rsidRPr="00043ECC">
        <w:rPr>
          <w:sz w:val="16"/>
          <w:szCs w:val="16"/>
        </w:rPr>
        <w:t>nazwa przedmiot</w:t>
      </w:r>
      <w:r>
        <w:rPr>
          <w:sz w:val="16"/>
          <w:szCs w:val="16"/>
        </w:rPr>
        <w:t>u</w:t>
      </w:r>
      <w:r w:rsidRPr="00043ECC">
        <w:rPr>
          <w:sz w:val="16"/>
          <w:szCs w:val="16"/>
        </w:rPr>
        <w:t xml:space="preserve"> dzierżawy)</w:t>
      </w:r>
      <w:r>
        <w:rPr>
          <w:sz w:val="16"/>
          <w:szCs w:val="16"/>
        </w:rPr>
        <w:t xml:space="preserve">                           (wartość początkowa brutto)</w:t>
      </w:r>
    </w:p>
    <w:p w14:paraId="59D3E749" w14:textId="77777777" w:rsidR="00166FFF" w:rsidRPr="00503F5A" w:rsidRDefault="00166FFF" w:rsidP="00503F5A">
      <w:pPr>
        <w:jc w:val="both"/>
        <w:rPr>
          <w:sz w:val="10"/>
          <w:szCs w:val="10"/>
        </w:rPr>
      </w:pPr>
    </w:p>
    <w:p w14:paraId="315CB07D" w14:textId="77777777" w:rsidR="00166FFF" w:rsidRPr="00503F5A" w:rsidRDefault="00166FFF" w:rsidP="00F749D7">
      <w:pPr>
        <w:widowControl w:val="0"/>
        <w:numPr>
          <w:ilvl w:val="0"/>
          <w:numId w:val="26"/>
        </w:numPr>
        <w:overflowPunct w:val="0"/>
        <w:jc w:val="both"/>
        <w:textAlignment w:val="baseline"/>
        <w:rPr>
          <w:sz w:val="20"/>
          <w:szCs w:val="20"/>
        </w:rPr>
      </w:pPr>
      <w:r w:rsidRPr="00503F5A">
        <w:rPr>
          <w:sz w:val="20"/>
          <w:szCs w:val="20"/>
        </w:rPr>
        <w:t xml:space="preserve">wyszczególnione w złożonej ofercie ceny </w:t>
      </w:r>
      <w:r w:rsidRPr="00503F5A">
        <w:rPr>
          <w:b/>
          <w:sz w:val="20"/>
          <w:szCs w:val="20"/>
        </w:rPr>
        <w:t>pozostaną niezmienne przez okres trwania umowy</w:t>
      </w:r>
      <w:r w:rsidRPr="00503F5A">
        <w:rPr>
          <w:sz w:val="20"/>
          <w:szCs w:val="20"/>
        </w:rPr>
        <w:t>, z zastrzeżeniem przypadków wskazanych w umowie,</w:t>
      </w:r>
    </w:p>
    <w:p w14:paraId="4BEB8480" w14:textId="77777777" w:rsidR="00166FFF" w:rsidRPr="00503F5A" w:rsidRDefault="00166FFF" w:rsidP="00503F5A">
      <w:pPr>
        <w:jc w:val="both"/>
        <w:rPr>
          <w:sz w:val="10"/>
          <w:szCs w:val="10"/>
        </w:rPr>
      </w:pPr>
    </w:p>
    <w:p w14:paraId="2546FB38" w14:textId="77777777" w:rsidR="00166FFF" w:rsidRPr="00503F5A" w:rsidRDefault="00166FFF" w:rsidP="00F749D7">
      <w:pPr>
        <w:widowControl w:val="0"/>
        <w:numPr>
          <w:ilvl w:val="0"/>
          <w:numId w:val="26"/>
        </w:numPr>
        <w:overflowPunct w:val="0"/>
        <w:jc w:val="both"/>
        <w:textAlignment w:val="baseline"/>
        <w:rPr>
          <w:sz w:val="20"/>
          <w:szCs w:val="20"/>
        </w:rPr>
      </w:pPr>
      <w:r w:rsidRPr="00503F5A">
        <w:rPr>
          <w:sz w:val="20"/>
          <w:szCs w:val="20"/>
        </w:rPr>
        <w:t xml:space="preserve">uważamy się za związanych niniejszą ofertą przez okres </w:t>
      </w:r>
      <w:r w:rsidRPr="00503F5A">
        <w:rPr>
          <w:b/>
          <w:bCs/>
          <w:sz w:val="20"/>
          <w:szCs w:val="20"/>
        </w:rPr>
        <w:t>30</w:t>
      </w:r>
      <w:r w:rsidRPr="00503F5A">
        <w:rPr>
          <w:b/>
          <w:sz w:val="20"/>
          <w:szCs w:val="20"/>
        </w:rPr>
        <w:t xml:space="preserve"> dni </w:t>
      </w:r>
      <w:r w:rsidRPr="00503F5A">
        <w:rPr>
          <w:sz w:val="20"/>
          <w:szCs w:val="20"/>
        </w:rPr>
        <w:t>od terminu składania ofert,</w:t>
      </w:r>
    </w:p>
    <w:p w14:paraId="2F204938" w14:textId="77777777" w:rsidR="00111DD3" w:rsidRPr="00503F5A" w:rsidRDefault="00111DD3" w:rsidP="00503F5A">
      <w:pPr>
        <w:widowControl w:val="0"/>
        <w:overflowPunct w:val="0"/>
        <w:textAlignment w:val="baseline"/>
        <w:rPr>
          <w:rFonts w:cs="Calibri"/>
          <w:kern w:val="1"/>
          <w:sz w:val="10"/>
          <w:szCs w:val="10"/>
          <w:lang w:eastAsia="ar-SA"/>
        </w:rPr>
      </w:pPr>
    </w:p>
    <w:p w14:paraId="04A5B3D4" w14:textId="77777777" w:rsidR="00111DD3" w:rsidRPr="00503F5A" w:rsidRDefault="00111DD3" w:rsidP="00F749D7">
      <w:pPr>
        <w:widowControl w:val="0"/>
        <w:numPr>
          <w:ilvl w:val="0"/>
          <w:numId w:val="11"/>
        </w:numPr>
        <w:tabs>
          <w:tab w:val="num" w:pos="-708"/>
        </w:tabs>
        <w:overflowPunct w:val="0"/>
        <w:ind w:left="283"/>
        <w:jc w:val="both"/>
        <w:textAlignment w:val="baseline"/>
        <w:rPr>
          <w:rFonts w:cs="Calibri"/>
          <w:kern w:val="1"/>
          <w:sz w:val="10"/>
          <w:szCs w:val="10"/>
          <w:lang w:eastAsia="ar-SA"/>
        </w:rPr>
      </w:pPr>
      <w:r w:rsidRPr="00503F5A">
        <w:rPr>
          <w:rFonts w:cs="Calibri"/>
          <w:kern w:val="1"/>
          <w:sz w:val="20"/>
          <w:szCs w:val="20"/>
          <w:lang w:eastAsia="ar-SA"/>
        </w:rPr>
        <w:t xml:space="preserve">zamówienie </w:t>
      </w:r>
      <w:r w:rsidRPr="00503F5A">
        <w:rPr>
          <w:rFonts w:cs="Calibri"/>
          <w:b/>
          <w:kern w:val="1"/>
          <w:sz w:val="20"/>
          <w:szCs w:val="20"/>
          <w:lang w:eastAsia="ar-SA"/>
        </w:rPr>
        <w:t>zrealizujemy sami</w:t>
      </w:r>
      <w:r w:rsidRPr="00503F5A">
        <w:rPr>
          <w:rFonts w:cs="Calibri"/>
          <w:kern w:val="1"/>
          <w:sz w:val="20"/>
          <w:szCs w:val="20"/>
          <w:lang w:eastAsia="ar-SA"/>
        </w:rPr>
        <w:t>/</w:t>
      </w:r>
      <w:r w:rsidRPr="00503F5A">
        <w:rPr>
          <w:rFonts w:cs="Calibri"/>
          <w:b/>
          <w:kern w:val="1"/>
          <w:sz w:val="20"/>
          <w:szCs w:val="20"/>
          <w:lang w:eastAsia="ar-SA"/>
        </w:rPr>
        <w:t xml:space="preserve">zamierzamy powierzyć </w:t>
      </w:r>
      <w:r w:rsidRPr="00503F5A">
        <w:rPr>
          <w:rFonts w:cs="Calibri"/>
          <w:kern w:val="1"/>
          <w:sz w:val="20"/>
          <w:szCs w:val="20"/>
          <w:lang w:eastAsia="ar-SA"/>
        </w:rPr>
        <w:t>wykonanie następujących części zamówienia</w:t>
      </w:r>
      <w:r w:rsidR="006B0605">
        <w:rPr>
          <w:rFonts w:cs="Calibri"/>
          <w:kern w:val="1"/>
          <w:sz w:val="20"/>
          <w:szCs w:val="20"/>
          <w:lang w:eastAsia="ar-SA"/>
        </w:rPr>
        <w:t> </w:t>
      </w:r>
      <w:r w:rsidRPr="00503F5A">
        <w:rPr>
          <w:rFonts w:cs="Calibri"/>
          <w:kern w:val="1"/>
          <w:sz w:val="20"/>
          <w:szCs w:val="20"/>
          <w:lang w:eastAsia="ar-SA"/>
        </w:rPr>
        <w:t>(</w:t>
      </w:r>
      <w:r w:rsidRPr="00503F5A">
        <w:rPr>
          <w:rFonts w:cs="Calibri"/>
          <w:i/>
          <w:kern w:val="1"/>
          <w:sz w:val="20"/>
          <w:szCs w:val="20"/>
          <w:lang w:eastAsia="ar-SA"/>
        </w:rPr>
        <w:t>niepotrzebne skreślić</w:t>
      </w:r>
      <w:r w:rsidRPr="00503F5A">
        <w:rPr>
          <w:rFonts w:cs="Calibri"/>
          <w:kern w:val="1"/>
          <w:sz w:val="20"/>
          <w:szCs w:val="20"/>
          <w:lang w:eastAsia="ar-SA"/>
        </w:rPr>
        <w:t xml:space="preserve">) …………………..…………………………… </w:t>
      </w:r>
      <w:r w:rsidRPr="00503F5A">
        <w:rPr>
          <w:rFonts w:cs="Calibri"/>
          <w:b/>
          <w:kern w:val="1"/>
          <w:sz w:val="20"/>
          <w:szCs w:val="20"/>
          <w:lang w:eastAsia="ar-SA"/>
        </w:rPr>
        <w:t>podwykonawcom</w:t>
      </w:r>
      <w:r w:rsidRPr="00503F5A">
        <w:rPr>
          <w:rFonts w:cs="Calibri"/>
          <w:kern w:val="1"/>
          <w:sz w:val="20"/>
          <w:szCs w:val="20"/>
          <w:lang w:eastAsia="ar-SA"/>
        </w:rPr>
        <w:t xml:space="preserve"> ………………………………. (</w:t>
      </w:r>
      <w:r w:rsidRPr="00503F5A">
        <w:rPr>
          <w:rFonts w:cs="Calibri"/>
          <w:i/>
          <w:kern w:val="1"/>
          <w:sz w:val="20"/>
          <w:szCs w:val="20"/>
          <w:lang w:eastAsia="ar-SA"/>
        </w:rPr>
        <w:t>o ile jest to wiadome, podać firmy podwykonawców</w:t>
      </w:r>
      <w:r w:rsidRPr="00503F5A">
        <w:rPr>
          <w:rFonts w:cs="Calibri"/>
          <w:kern w:val="1"/>
          <w:sz w:val="20"/>
          <w:szCs w:val="20"/>
          <w:lang w:eastAsia="ar-SA"/>
        </w:rPr>
        <w:t>),</w:t>
      </w:r>
    </w:p>
    <w:p w14:paraId="63F06E42" w14:textId="77777777" w:rsidR="00111DD3" w:rsidRPr="00503F5A" w:rsidRDefault="00111DD3" w:rsidP="00503F5A">
      <w:pPr>
        <w:widowControl w:val="0"/>
        <w:overflowPunct w:val="0"/>
        <w:ind w:left="475"/>
        <w:textAlignment w:val="baseline"/>
        <w:rPr>
          <w:rFonts w:cs="Calibri"/>
          <w:kern w:val="1"/>
          <w:sz w:val="10"/>
          <w:szCs w:val="10"/>
          <w:lang w:eastAsia="ar-SA"/>
        </w:rPr>
      </w:pPr>
    </w:p>
    <w:p w14:paraId="19C2B431" w14:textId="77777777" w:rsidR="00111DD3" w:rsidRPr="00503F5A" w:rsidRDefault="00111DD3" w:rsidP="00F749D7">
      <w:pPr>
        <w:widowControl w:val="0"/>
        <w:numPr>
          <w:ilvl w:val="0"/>
          <w:numId w:val="11"/>
        </w:numPr>
        <w:tabs>
          <w:tab w:val="num" w:pos="-814"/>
          <w:tab w:val="num" w:pos="-363"/>
        </w:tabs>
        <w:overflowPunct w:val="0"/>
        <w:ind w:left="284" w:hanging="284"/>
        <w:jc w:val="both"/>
        <w:textAlignment w:val="baseline"/>
        <w:rPr>
          <w:rFonts w:cs="Calibri"/>
          <w:i/>
          <w:kern w:val="1"/>
          <w:sz w:val="20"/>
          <w:szCs w:val="20"/>
          <w:lang w:eastAsia="ar-SA"/>
        </w:rPr>
      </w:pPr>
      <w:r w:rsidRPr="00503F5A">
        <w:rPr>
          <w:rFonts w:cs="Calibri"/>
          <w:kern w:val="1"/>
          <w:sz w:val="20"/>
          <w:szCs w:val="20"/>
          <w:lang w:eastAsia="ar-SA"/>
        </w:rPr>
        <w:t>wybór naszej oferty nie będzie prowadził do powstania u Zamawiającego obowiązku podatkowego na podstawie ustawy z dnia 11 marca 2004 r. o podatku od towarów i usług (t.j. Dz. U. z 2018, poz. 2174, z późn. zm.).</w:t>
      </w:r>
    </w:p>
    <w:p w14:paraId="5D8789F3" w14:textId="77777777" w:rsidR="00111DD3" w:rsidRPr="00503F5A" w:rsidRDefault="004241A0" w:rsidP="00503F5A">
      <w:pPr>
        <w:widowControl w:val="0"/>
        <w:overflowPunct w:val="0"/>
        <w:ind w:left="475"/>
        <w:textAlignment w:val="baseline"/>
        <w:rPr>
          <w:rFonts w:cs="Calibri"/>
          <w:i/>
          <w:kern w:val="1"/>
          <w:sz w:val="20"/>
          <w:szCs w:val="20"/>
          <w:lang w:eastAsia="ar-SA"/>
        </w:rPr>
      </w:pPr>
      <w:r w:rsidRPr="00503F5A">
        <w:rPr>
          <w:rFonts w:cs="Calibri"/>
          <w:i/>
          <w:kern w:val="1"/>
          <w:sz w:val="20"/>
          <w:szCs w:val="20"/>
          <w:lang w:eastAsia="ar-SA"/>
        </w:rPr>
        <w:t>Uwaga: jeżeli wybór oferty będzie prowadził na podstawie ustawy z dnia 11 marca 2004 r. o podatku od towarów i usług do powstania u Zamawiającego obowiązku podatkowego Wykonawca zobowiązany jest dołączyć do oferty wykaz zawierający nazwę (rodzaj) towaru lub usługi, których dostawa lub świadczenie będzie prowadzić do jego powstania, ich wartość bez kwoty podatku oraz stawki podatku od towarów i usług, która zgodnie z wiedzą Wykonawcy będzie miała zastosowanie.</w:t>
      </w:r>
    </w:p>
    <w:p w14:paraId="33C41A6D" w14:textId="77777777" w:rsidR="004241A0" w:rsidRPr="00503F5A" w:rsidRDefault="004241A0" w:rsidP="00503F5A">
      <w:pPr>
        <w:widowControl w:val="0"/>
        <w:overflowPunct w:val="0"/>
        <w:ind w:left="475"/>
        <w:textAlignment w:val="baseline"/>
        <w:rPr>
          <w:rFonts w:cs="Calibri"/>
          <w:kern w:val="1"/>
          <w:sz w:val="10"/>
          <w:szCs w:val="10"/>
          <w:lang w:eastAsia="ar-SA"/>
        </w:rPr>
      </w:pPr>
    </w:p>
    <w:p w14:paraId="053697B3" w14:textId="77777777" w:rsidR="00111DD3" w:rsidRPr="00503F5A" w:rsidRDefault="00111DD3" w:rsidP="00F749D7">
      <w:pPr>
        <w:widowControl w:val="0"/>
        <w:numPr>
          <w:ilvl w:val="0"/>
          <w:numId w:val="11"/>
        </w:numPr>
        <w:tabs>
          <w:tab w:val="num" w:pos="-814"/>
          <w:tab w:val="num" w:pos="-363"/>
        </w:tabs>
        <w:overflowPunct w:val="0"/>
        <w:ind w:left="284" w:hanging="284"/>
        <w:jc w:val="both"/>
        <w:textAlignment w:val="baseline"/>
        <w:rPr>
          <w:i/>
          <w:kern w:val="1"/>
          <w:sz w:val="20"/>
          <w:szCs w:val="20"/>
          <w:lang w:eastAsia="ar-SA"/>
        </w:rPr>
      </w:pPr>
      <w:r w:rsidRPr="00503F5A">
        <w:rPr>
          <w:kern w:val="1"/>
          <w:sz w:val="20"/>
          <w:szCs w:val="20"/>
          <w:lang w:eastAsia="ar-SA"/>
        </w:rPr>
        <w:t>wypełniłem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 wobec osób fizycznych, od których dane osobowe bezpośrednio lub pośrednio pozyskałem w celu ubiegania się o udzielenie zamówienia publicznego w niniejszym postępowaniu.</w:t>
      </w:r>
    </w:p>
    <w:p w14:paraId="65B73806" w14:textId="5C0F723A" w:rsidR="00111DD3" w:rsidRDefault="00111DD3" w:rsidP="00E347E8">
      <w:pPr>
        <w:widowControl w:val="0"/>
        <w:overflowPunct w:val="0"/>
        <w:ind w:left="284"/>
        <w:jc w:val="both"/>
        <w:textAlignment w:val="baseline"/>
        <w:rPr>
          <w:rFonts w:cs="Calibri"/>
          <w:i/>
          <w:kern w:val="1"/>
          <w:sz w:val="20"/>
          <w:szCs w:val="20"/>
          <w:lang w:eastAsia="ar-SA"/>
        </w:rPr>
      </w:pPr>
      <w:r w:rsidRPr="00503F5A">
        <w:rPr>
          <w:rFonts w:cs="Calibri"/>
          <w:i/>
          <w:kern w:val="1"/>
          <w:sz w:val="20"/>
          <w:szCs w:val="20"/>
          <w:lang w:eastAsia="ar-SA"/>
        </w:rPr>
        <w:t>Uwaga: W przypadku gdy wykonawca nie przekazuje danych osobowych innych niż bezpośrednio jego dotyczących lub zachodzi wyłączenie stosowania obowiązku informacyjnego, stosownie do art. 13 ust. 4 lub art. 14 ust. 5 RODO treści oświadczenia wykonawca nie składa (treść oświadczenia należy usunąć np. poprzez jego wykreślenie).</w:t>
      </w:r>
    </w:p>
    <w:p w14:paraId="30DA5FE0" w14:textId="77777777" w:rsidR="00E347E8" w:rsidRPr="001D6EC9" w:rsidRDefault="00E347E8" w:rsidP="00E347E8">
      <w:pPr>
        <w:widowControl w:val="0"/>
        <w:overflowPunct w:val="0"/>
        <w:jc w:val="both"/>
        <w:textAlignment w:val="baseline"/>
        <w:rPr>
          <w:rFonts w:cs="Calibri"/>
          <w:i/>
          <w:kern w:val="1"/>
          <w:sz w:val="20"/>
          <w:szCs w:val="20"/>
          <w:lang w:eastAsia="ar-SA"/>
        </w:rPr>
      </w:pPr>
      <w:r>
        <w:rPr>
          <w:rFonts w:cs="Calibri"/>
          <w:i/>
          <w:kern w:val="1"/>
          <w:sz w:val="20"/>
          <w:szCs w:val="20"/>
          <w:lang w:eastAsia="ar-SA"/>
        </w:rPr>
        <w:t xml:space="preserve">*   </w:t>
      </w:r>
      <w:r w:rsidRPr="002D5C8A">
        <w:rPr>
          <w:rFonts w:cs="Calibri"/>
          <w:iCs/>
          <w:kern w:val="1"/>
          <w:sz w:val="20"/>
          <w:szCs w:val="20"/>
          <w:lang w:eastAsia="ar-SA"/>
        </w:rPr>
        <w:t xml:space="preserve">Oświadczam, że nie zachodzą w stosunku do mnie przesłanki wykluczenia z postępowania na podstawie    </w:t>
      </w:r>
    </w:p>
    <w:p w14:paraId="449CE73F" w14:textId="120DB9A9" w:rsidR="00E347E8" w:rsidRPr="002D5C8A" w:rsidRDefault="00E347E8" w:rsidP="00E347E8">
      <w:pPr>
        <w:rPr>
          <w:rFonts w:cs="Calibri"/>
          <w:iCs/>
          <w:kern w:val="1"/>
          <w:sz w:val="20"/>
          <w:szCs w:val="20"/>
          <w:lang w:eastAsia="ar-SA"/>
        </w:rPr>
      </w:pPr>
      <w:r w:rsidRPr="002D5C8A">
        <w:rPr>
          <w:rFonts w:cs="Calibri"/>
          <w:iCs/>
          <w:kern w:val="1"/>
          <w:sz w:val="20"/>
          <w:szCs w:val="20"/>
          <w:lang w:eastAsia="ar-SA"/>
        </w:rPr>
        <w:t xml:space="preserve">    </w:t>
      </w:r>
      <w:r>
        <w:rPr>
          <w:rFonts w:cs="Calibri"/>
          <w:iCs/>
          <w:kern w:val="1"/>
          <w:sz w:val="20"/>
          <w:szCs w:val="20"/>
          <w:lang w:eastAsia="ar-SA"/>
        </w:rPr>
        <w:t xml:space="preserve"> </w:t>
      </w:r>
      <w:r w:rsidRPr="002D5C8A">
        <w:rPr>
          <w:rFonts w:cs="Calibri"/>
          <w:iCs/>
          <w:kern w:val="1"/>
          <w:sz w:val="20"/>
          <w:szCs w:val="20"/>
          <w:lang w:eastAsia="ar-SA"/>
        </w:rPr>
        <w:t xml:space="preserve">art.  7 ust. 1 ustawy z dnia 13 kwietnia 2022 r. o szczególnych rozwiązaniach w zakresie przeciwdziałania  </w:t>
      </w:r>
    </w:p>
    <w:p w14:paraId="526031AE" w14:textId="7FA13D85" w:rsidR="00E347E8" w:rsidRDefault="00E347E8" w:rsidP="00E347E8">
      <w:pPr>
        <w:rPr>
          <w:rFonts w:cs="Calibri"/>
          <w:iCs/>
          <w:kern w:val="1"/>
          <w:sz w:val="20"/>
          <w:szCs w:val="20"/>
          <w:lang w:eastAsia="ar-SA"/>
        </w:rPr>
      </w:pPr>
      <w:r w:rsidRPr="002D5C8A">
        <w:rPr>
          <w:rFonts w:cs="Calibri"/>
          <w:iCs/>
          <w:kern w:val="1"/>
          <w:sz w:val="20"/>
          <w:szCs w:val="20"/>
          <w:lang w:eastAsia="ar-SA"/>
        </w:rPr>
        <w:t xml:space="preserve">     wspieraniu agresji na Ukrainę oraz służących ochronie bezpieczeństwa narodowego (Dz. U. poz. 835)</w:t>
      </w:r>
    </w:p>
    <w:p w14:paraId="579DF9EE" w14:textId="77777777" w:rsidR="00E347E8" w:rsidRPr="00503F5A" w:rsidRDefault="00E347E8" w:rsidP="00E347E8">
      <w:pPr>
        <w:widowControl w:val="0"/>
        <w:overflowPunct w:val="0"/>
        <w:ind w:left="284"/>
        <w:jc w:val="both"/>
        <w:textAlignment w:val="baseline"/>
        <w:rPr>
          <w:rFonts w:cs="Calibri"/>
          <w:i/>
          <w:kern w:val="1"/>
          <w:sz w:val="20"/>
          <w:szCs w:val="20"/>
          <w:lang w:eastAsia="ar-SA"/>
        </w:rPr>
      </w:pPr>
    </w:p>
    <w:p w14:paraId="40ED286E" w14:textId="77777777" w:rsidR="00111DD3" w:rsidRPr="00503F5A" w:rsidRDefault="00111DD3" w:rsidP="00111DD3">
      <w:pPr>
        <w:suppressAutoHyphens w:val="0"/>
        <w:jc w:val="both"/>
        <w:rPr>
          <w:b/>
          <w:lang w:eastAsia="pl-PL"/>
        </w:rPr>
      </w:pPr>
    </w:p>
    <w:p w14:paraId="6534CD2A" w14:textId="77777777" w:rsidR="00111DD3" w:rsidRPr="00503F5A" w:rsidRDefault="00111DD3" w:rsidP="00111DD3">
      <w:pPr>
        <w:suppressAutoHyphens w:val="0"/>
        <w:jc w:val="both"/>
        <w:rPr>
          <w:b/>
          <w:lang w:eastAsia="pl-PL"/>
        </w:rPr>
      </w:pPr>
    </w:p>
    <w:p w14:paraId="35AFAFDB" w14:textId="77777777" w:rsidR="00111DD3" w:rsidRPr="00503F5A" w:rsidRDefault="00111DD3" w:rsidP="00111DD3">
      <w:pPr>
        <w:suppressAutoHyphens w:val="0"/>
        <w:jc w:val="both"/>
        <w:rPr>
          <w:b/>
          <w:lang w:eastAsia="pl-PL"/>
        </w:rPr>
      </w:pPr>
    </w:p>
    <w:p w14:paraId="2FFA381B" w14:textId="77777777" w:rsidR="00111DD3" w:rsidRPr="00503F5A" w:rsidRDefault="00111DD3" w:rsidP="00111DD3">
      <w:pPr>
        <w:suppressAutoHyphens w:val="0"/>
        <w:jc w:val="right"/>
        <w:rPr>
          <w:i/>
          <w:sz w:val="16"/>
          <w:szCs w:val="16"/>
          <w:lang w:eastAsia="pl-PL"/>
        </w:rPr>
      </w:pPr>
      <w:r w:rsidRPr="00503F5A">
        <w:rPr>
          <w:sz w:val="20"/>
          <w:szCs w:val="20"/>
          <w:lang w:eastAsia="pl-PL"/>
        </w:rPr>
        <w:t>…………………………………</w:t>
      </w:r>
      <w:r w:rsidRPr="00503F5A">
        <w:rPr>
          <w:lang w:eastAsia="pl-PL"/>
        </w:rPr>
        <w:t>..</w:t>
      </w:r>
    </w:p>
    <w:p w14:paraId="2D472B97" w14:textId="77777777" w:rsidR="00111DD3" w:rsidRPr="00503F5A" w:rsidRDefault="00111DD3" w:rsidP="00111DD3">
      <w:pPr>
        <w:suppressAutoHyphens w:val="0"/>
        <w:ind w:left="6372"/>
        <w:jc w:val="center"/>
        <w:rPr>
          <w:i/>
          <w:sz w:val="16"/>
          <w:szCs w:val="16"/>
          <w:lang w:eastAsia="pl-PL"/>
        </w:rPr>
      </w:pPr>
      <w:r w:rsidRPr="00503F5A">
        <w:rPr>
          <w:i/>
          <w:sz w:val="16"/>
          <w:szCs w:val="16"/>
          <w:lang w:eastAsia="pl-PL"/>
        </w:rPr>
        <w:t>( pieczątka i podpis Wykonawcy</w:t>
      </w:r>
    </w:p>
    <w:p w14:paraId="1E601A25" w14:textId="77777777" w:rsidR="00111DD3" w:rsidRPr="00503F5A" w:rsidRDefault="00111DD3" w:rsidP="00111DD3">
      <w:pPr>
        <w:suppressAutoHyphens w:val="0"/>
        <w:ind w:left="6372"/>
        <w:jc w:val="center"/>
        <w:rPr>
          <w:i/>
          <w:lang w:eastAsia="pl-PL"/>
        </w:rPr>
      </w:pPr>
      <w:r w:rsidRPr="00503F5A">
        <w:rPr>
          <w:i/>
          <w:sz w:val="16"/>
          <w:szCs w:val="16"/>
          <w:lang w:eastAsia="pl-PL"/>
        </w:rPr>
        <w:t>lub jego uprawnionego przedstawiciela)</w:t>
      </w:r>
    </w:p>
    <w:p w14:paraId="67D7D28F" w14:textId="77777777" w:rsidR="00111DD3" w:rsidRPr="00503F5A" w:rsidRDefault="00111DD3" w:rsidP="00111DD3">
      <w:pPr>
        <w:suppressAutoHyphens w:val="0"/>
        <w:jc w:val="right"/>
        <w:rPr>
          <w:i/>
          <w:lang w:eastAsia="pl-PL"/>
        </w:rPr>
      </w:pPr>
    </w:p>
    <w:p w14:paraId="5DB59EF9" w14:textId="77777777" w:rsidR="00111DD3" w:rsidRPr="00503F5A" w:rsidRDefault="00111DD3" w:rsidP="00111DD3">
      <w:pPr>
        <w:suppressAutoHyphens w:val="0"/>
        <w:rPr>
          <w:sz w:val="20"/>
          <w:szCs w:val="20"/>
          <w:lang w:eastAsia="pl-PL"/>
        </w:rPr>
      </w:pPr>
      <w:r w:rsidRPr="00503F5A">
        <w:rPr>
          <w:sz w:val="20"/>
          <w:szCs w:val="20"/>
          <w:lang w:eastAsia="pl-PL"/>
        </w:rPr>
        <w:t>Data: ……………………</w:t>
      </w:r>
    </w:p>
    <w:p w14:paraId="1BA0AD4C" w14:textId="77777777" w:rsidR="00111DD3" w:rsidRPr="00503F5A" w:rsidRDefault="00111DD3" w:rsidP="00111DD3">
      <w:pPr>
        <w:rPr>
          <w:sz w:val="20"/>
          <w:szCs w:val="20"/>
        </w:rPr>
      </w:pPr>
    </w:p>
    <w:p w14:paraId="7E24F33B" w14:textId="77777777" w:rsidR="00111DD3" w:rsidRPr="00503F5A" w:rsidRDefault="00111DD3" w:rsidP="00111DD3">
      <w:pPr>
        <w:rPr>
          <w:sz w:val="20"/>
          <w:szCs w:val="20"/>
        </w:rPr>
      </w:pPr>
    </w:p>
    <w:p w14:paraId="6A94083B" w14:textId="77777777" w:rsidR="00111DD3" w:rsidRPr="00503F5A" w:rsidRDefault="00111DD3" w:rsidP="00111DD3">
      <w:pPr>
        <w:rPr>
          <w:sz w:val="20"/>
          <w:szCs w:val="20"/>
        </w:rPr>
      </w:pPr>
    </w:p>
    <w:p w14:paraId="4C0CAB8E" w14:textId="77777777" w:rsidR="00111DD3" w:rsidRPr="00503F5A" w:rsidRDefault="00111DD3" w:rsidP="00111DD3">
      <w:pPr>
        <w:rPr>
          <w:sz w:val="20"/>
          <w:szCs w:val="20"/>
        </w:rPr>
      </w:pPr>
    </w:p>
    <w:p w14:paraId="1D1E448C" w14:textId="77777777" w:rsidR="00111DD3" w:rsidRPr="00503F5A" w:rsidRDefault="00111DD3" w:rsidP="00111DD3">
      <w:pPr>
        <w:rPr>
          <w:sz w:val="20"/>
          <w:szCs w:val="20"/>
        </w:rPr>
      </w:pPr>
    </w:p>
    <w:p w14:paraId="2D388028" w14:textId="77777777" w:rsidR="00111DD3" w:rsidRPr="00503F5A" w:rsidRDefault="00111DD3" w:rsidP="00111DD3">
      <w:pPr>
        <w:rPr>
          <w:sz w:val="20"/>
          <w:szCs w:val="20"/>
        </w:rPr>
      </w:pPr>
    </w:p>
    <w:p w14:paraId="6B995B71" w14:textId="77777777" w:rsidR="00111DD3" w:rsidRPr="00503F5A" w:rsidRDefault="00111DD3" w:rsidP="00111DD3">
      <w:pPr>
        <w:rPr>
          <w:sz w:val="20"/>
          <w:szCs w:val="20"/>
        </w:rPr>
      </w:pPr>
    </w:p>
    <w:p w14:paraId="7555E0E1" w14:textId="77777777" w:rsidR="00111DD3" w:rsidRPr="00503F5A" w:rsidRDefault="00111DD3" w:rsidP="00111DD3">
      <w:pPr>
        <w:rPr>
          <w:sz w:val="20"/>
          <w:szCs w:val="20"/>
        </w:rPr>
      </w:pPr>
    </w:p>
    <w:p w14:paraId="7AA1080D" w14:textId="77777777" w:rsidR="00111DD3" w:rsidRPr="00503F5A" w:rsidRDefault="00111DD3" w:rsidP="00111DD3">
      <w:pPr>
        <w:rPr>
          <w:sz w:val="20"/>
          <w:szCs w:val="20"/>
        </w:rPr>
      </w:pPr>
    </w:p>
    <w:p w14:paraId="0EBEE5B8" w14:textId="77777777" w:rsidR="00111DD3" w:rsidRPr="00503F5A" w:rsidRDefault="00111DD3" w:rsidP="00111DD3">
      <w:pPr>
        <w:rPr>
          <w:sz w:val="20"/>
          <w:szCs w:val="20"/>
        </w:rPr>
      </w:pPr>
    </w:p>
    <w:p w14:paraId="4C7F7539" w14:textId="77777777" w:rsidR="00111DD3" w:rsidRDefault="00111DD3" w:rsidP="00111DD3">
      <w:pPr>
        <w:rPr>
          <w:sz w:val="20"/>
          <w:szCs w:val="20"/>
        </w:rPr>
      </w:pPr>
    </w:p>
    <w:p w14:paraId="50C0DA15" w14:textId="77777777" w:rsidR="00111DD3" w:rsidRDefault="00111DD3" w:rsidP="00111DD3">
      <w:pPr>
        <w:rPr>
          <w:sz w:val="20"/>
          <w:szCs w:val="20"/>
        </w:rPr>
      </w:pPr>
    </w:p>
    <w:p w14:paraId="117B3152" w14:textId="77777777" w:rsidR="00111DD3" w:rsidRDefault="00111DD3" w:rsidP="00111DD3">
      <w:pPr>
        <w:rPr>
          <w:sz w:val="20"/>
          <w:szCs w:val="20"/>
        </w:rPr>
      </w:pPr>
    </w:p>
    <w:p w14:paraId="3E1FDA86" w14:textId="77777777" w:rsidR="00111DD3" w:rsidRDefault="00111DD3" w:rsidP="00111DD3">
      <w:pPr>
        <w:rPr>
          <w:sz w:val="20"/>
          <w:szCs w:val="20"/>
        </w:rPr>
      </w:pPr>
    </w:p>
    <w:p w14:paraId="670F284F" w14:textId="77777777" w:rsidR="00111DD3" w:rsidRDefault="00111DD3" w:rsidP="00111DD3">
      <w:pPr>
        <w:rPr>
          <w:sz w:val="20"/>
          <w:szCs w:val="20"/>
        </w:rPr>
      </w:pPr>
    </w:p>
    <w:p w14:paraId="4B8A528A" w14:textId="77777777" w:rsidR="00111DD3" w:rsidRDefault="00111DD3" w:rsidP="00111DD3">
      <w:pPr>
        <w:rPr>
          <w:sz w:val="20"/>
          <w:szCs w:val="20"/>
        </w:rPr>
      </w:pPr>
    </w:p>
    <w:p w14:paraId="148D4AEE" w14:textId="77777777" w:rsidR="00503F5A" w:rsidRDefault="00503F5A" w:rsidP="00111DD3">
      <w:pPr>
        <w:rPr>
          <w:sz w:val="20"/>
          <w:szCs w:val="20"/>
        </w:rPr>
      </w:pPr>
    </w:p>
    <w:p w14:paraId="0B805B4A" w14:textId="77777777" w:rsidR="00111DD3" w:rsidRDefault="00111DD3" w:rsidP="00111DD3">
      <w:pPr>
        <w:rPr>
          <w:sz w:val="20"/>
          <w:szCs w:val="20"/>
        </w:rPr>
      </w:pPr>
    </w:p>
    <w:p w14:paraId="563ADCA8" w14:textId="77777777" w:rsidR="006B0605" w:rsidRDefault="006B0605" w:rsidP="00111DD3">
      <w:pPr>
        <w:rPr>
          <w:sz w:val="20"/>
          <w:szCs w:val="20"/>
        </w:rPr>
        <w:sectPr w:rsidR="006B0605" w:rsidSect="00C808D9">
          <w:pgSz w:w="11906" w:h="16838" w:code="9"/>
          <w:pgMar w:top="1418" w:right="1418" w:bottom="1418" w:left="1418" w:header="709" w:footer="709" w:gutter="0"/>
          <w:cols w:space="708"/>
          <w:docGrid w:linePitch="360"/>
        </w:sectPr>
      </w:pPr>
    </w:p>
    <w:p w14:paraId="2B2FEA68" w14:textId="77777777" w:rsidR="00111DD3" w:rsidRPr="00672E83" w:rsidRDefault="00111DD3" w:rsidP="00111DD3">
      <w:pPr>
        <w:jc w:val="right"/>
        <w:rPr>
          <w:sz w:val="20"/>
          <w:szCs w:val="20"/>
        </w:rPr>
      </w:pPr>
      <w:r w:rsidRPr="00F54EEB">
        <w:rPr>
          <w:b/>
          <w:sz w:val="22"/>
          <w:szCs w:val="22"/>
        </w:rPr>
        <w:t xml:space="preserve">Załącznik nr 2 do </w:t>
      </w:r>
      <w:r>
        <w:rPr>
          <w:b/>
          <w:sz w:val="22"/>
          <w:szCs w:val="22"/>
        </w:rPr>
        <w:t>Zapytania ofertowego</w:t>
      </w:r>
    </w:p>
    <w:p w14:paraId="6840554C" w14:textId="77777777" w:rsidR="00111DD3" w:rsidRDefault="00111DD3" w:rsidP="00111DD3">
      <w:pPr>
        <w:tabs>
          <w:tab w:val="left" w:pos="0"/>
          <w:tab w:val="left" w:pos="4500"/>
        </w:tabs>
      </w:pPr>
    </w:p>
    <w:p w14:paraId="07152353" w14:textId="77777777" w:rsidR="00111DD3" w:rsidRDefault="00111DD3" w:rsidP="00111DD3">
      <w:pPr>
        <w:tabs>
          <w:tab w:val="left" w:pos="0"/>
          <w:tab w:val="left" w:pos="4500"/>
        </w:tabs>
      </w:pPr>
    </w:p>
    <w:p w14:paraId="50F8CB0B" w14:textId="77777777" w:rsidR="00111DD3" w:rsidRPr="00F54EEB" w:rsidRDefault="00111DD3" w:rsidP="00111DD3">
      <w:pPr>
        <w:tabs>
          <w:tab w:val="left" w:pos="0"/>
          <w:tab w:val="left" w:pos="4500"/>
        </w:tabs>
      </w:pPr>
    </w:p>
    <w:p w14:paraId="73923F0F" w14:textId="77777777" w:rsidR="00111DD3" w:rsidRPr="00F54EEB" w:rsidRDefault="00111DD3" w:rsidP="00111DD3">
      <w:pPr>
        <w:jc w:val="center"/>
      </w:pPr>
      <w:r w:rsidRPr="00F54EEB">
        <w:rPr>
          <w:b/>
          <w:sz w:val="28"/>
          <w:u w:val="single"/>
        </w:rPr>
        <w:t>W Z Ó R   U M O W Y</w:t>
      </w:r>
      <w:r w:rsidRPr="00F54EEB">
        <w:rPr>
          <w:b/>
          <w:sz w:val="28"/>
        </w:rPr>
        <w:t xml:space="preserve"> </w:t>
      </w:r>
    </w:p>
    <w:p w14:paraId="4C8A0907" w14:textId="77777777" w:rsidR="00111DD3" w:rsidRPr="00F54EEB" w:rsidRDefault="00111DD3" w:rsidP="00111DD3">
      <w:pPr>
        <w:jc w:val="center"/>
        <w:rPr>
          <w:sz w:val="20"/>
          <w:szCs w:val="20"/>
        </w:rPr>
      </w:pPr>
    </w:p>
    <w:p w14:paraId="66891EA4" w14:textId="77777777" w:rsidR="00111DD3" w:rsidRPr="00F54EEB" w:rsidRDefault="00111DD3" w:rsidP="00111DD3">
      <w:pPr>
        <w:jc w:val="both"/>
      </w:pPr>
      <w:r>
        <w:rPr>
          <w:sz w:val="20"/>
          <w:szCs w:val="20"/>
        </w:rPr>
        <w:tab/>
      </w:r>
      <w:r w:rsidRPr="00D2680F">
        <w:rPr>
          <w:sz w:val="20"/>
          <w:szCs w:val="20"/>
        </w:rPr>
        <w:t xml:space="preserve">W dniu ................... pomiędzy </w:t>
      </w:r>
      <w:r w:rsidRPr="00851B47">
        <w:rPr>
          <w:rFonts w:cs="Calibri"/>
          <w:b/>
          <w:sz w:val="20"/>
          <w:szCs w:val="20"/>
        </w:rPr>
        <w:t>Szpitalem Specjalistycznym im. Edmunda Biernackiego w Mielcu</w:t>
      </w:r>
      <w:r w:rsidRPr="00851B47">
        <w:rPr>
          <w:rFonts w:cs="Calibri"/>
          <w:sz w:val="20"/>
          <w:szCs w:val="20"/>
        </w:rPr>
        <w:t xml:space="preserve">, </w:t>
      </w:r>
      <w:r w:rsidRPr="00851B47">
        <w:rPr>
          <w:rFonts w:cs="Calibri"/>
          <w:b/>
          <w:sz w:val="20"/>
          <w:szCs w:val="20"/>
        </w:rPr>
        <w:t>ul. Żeromskiego 22, 39-300 Mielec</w:t>
      </w:r>
      <w:r w:rsidRPr="00851B47">
        <w:rPr>
          <w:rFonts w:cs="Calibri"/>
          <w:sz w:val="20"/>
          <w:szCs w:val="20"/>
        </w:rPr>
        <w:t>, wpisanym do rejestru stowarzyszeń, innych organizacji społecznych i zawodowych, fundacji oraz samodzielnych publicznych zakładów opieki zdrowotnej Krajowego Rejestru Sądowego prowadzonego przez Sąd Rejonowy w Rzeszowie, XII Wydział Gospodarczy Krajowego Rejestru Sądowego pod nr KRS 0000002538, REGON: 000308637, NIP: 8171750893</w:t>
      </w:r>
      <w:r w:rsidRPr="00D2680F">
        <w:rPr>
          <w:sz w:val="20"/>
          <w:szCs w:val="20"/>
        </w:rPr>
        <w:t xml:space="preserve">, zwanym w dalszej części Umowy </w:t>
      </w:r>
      <w:r w:rsidRPr="00D2680F">
        <w:rPr>
          <w:b/>
          <w:sz w:val="20"/>
          <w:szCs w:val="20"/>
        </w:rPr>
        <w:t>„</w:t>
      </w:r>
      <w:r w:rsidR="00215E3C">
        <w:rPr>
          <w:b/>
          <w:sz w:val="20"/>
          <w:szCs w:val="20"/>
        </w:rPr>
        <w:t>Dzierżawcy</w:t>
      </w:r>
      <w:r w:rsidRPr="00D2680F">
        <w:rPr>
          <w:b/>
          <w:sz w:val="20"/>
          <w:szCs w:val="20"/>
        </w:rPr>
        <w:t>”</w:t>
      </w:r>
      <w:r w:rsidRPr="00D2680F">
        <w:rPr>
          <w:sz w:val="20"/>
          <w:szCs w:val="20"/>
        </w:rPr>
        <w:t xml:space="preserve"> reprezentowanym przez</w:t>
      </w:r>
      <w:r>
        <w:t>:</w:t>
      </w:r>
      <w:r w:rsidRPr="00F54EEB">
        <w:t>:</w:t>
      </w:r>
    </w:p>
    <w:p w14:paraId="35697643" w14:textId="77777777" w:rsidR="00111DD3" w:rsidRPr="00F54EEB" w:rsidRDefault="00111DD3" w:rsidP="00111DD3">
      <w:pPr>
        <w:ind w:left="708"/>
        <w:jc w:val="both"/>
      </w:pPr>
      <w:r w:rsidRPr="00F54EEB">
        <w:rPr>
          <w:sz w:val="20"/>
          <w:szCs w:val="20"/>
        </w:rPr>
        <w:t>…………………………………</w:t>
      </w:r>
    </w:p>
    <w:p w14:paraId="29EAA568" w14:textId="77777777" w:rsidR="00111DD3" w:rsidRPr="00F54EEB" w:rsidRDefault="00111DD3" w:rsidP="00111DD3">
      <w:pPr>
        <w:jc w:val="both"/>
        <w:rPr>
          <w:sz w:val="10"/>
        </w:rPr>
      </w:pPr>
    </w:p>
    <w:p w14:paraId="29D8620C" w14:textId="77777777" w:rsidR="00111DD3" w:rsidRPr="00F54EEB" w:rsidRDefault="00111DD3" w:rsidP="00111DD3">
      <w:pPr>
        <w:jc w:val="both"/>
      </w:pPr>
      <w:r w:rsidRPr="00F54EEB">
        <w:rPr>
          <w:sz w:val="20"/>
          <w:szCs w:val="20"/>
        </w:rPr>
        <w:t xml:space="preserve">a ............................................................................. KRS ……………………NIP ................. REGON ................ </w:t>
      </w:r>
      <w:r w:rsidRPr="00F54EEB">
        <w:rPr>
          <w:b/>
          <w:sz w:val="20"/>
          <w:szCs w:val="20"/>
        </w:rPr>
        <w:t xml:space="preserve"> </w:t>
      </w:r>
      <w:r w:rsidRPr="00F54EEB">
        <w:rPr>
          <w:sz w:val="20"/>
          <w:szCs w:val="20"/>
        </w:rPr>
        <w:t xml:space="preserve"> zwanym w dalszej części Umowy </w:t>
      </w:r>
      <w:r w:rsidRPr="00F54EEB">
        <w:rPr>
          <w:b/>
          <w:sz w:val="20"/>
          <w:szCs w:val="20"/>
        </w:rPr>
        <w:t>„</w:t>
      </w:r>
      <w:r w:rsidR="00215E3C">
        <w:rPr>
          <w:b/>
          <w:sz w:val="20"/>
          <w:szCs w:val="20"/>
        </w:rPr>
        <w:t>Wydzierżawiający</w:t>
      </w:r>
      <w:r w:rsidRPr="00F54EEB">
        <w:rPr>
          <w:b/>
          <w:sz w:val="20"/>
          <w:szCs w:val="20"/>
        </w:rPr>
        <w:t>”</w:t>
      </w:r>
      <w:r w:rsidRPr="00F54EEB">
        <w:rPr>
          <w:sz w:val="20"/>
          <w:szCs w:val="20"/>
        </w:rPr>
        <w:t xml:space="preserve"> reprezentowanym przez:</w:t>
      </w:r>
    </w:p>
    <w:p w14:paraId="6D3622F9" w14:textId="77777777" w:rsidR="00111DD3" w:rsidRPr="00F54EEB" w:rsidRDefault="00111DD3" w:rsidP="00111DD3">
      <w:pPr>
        <w:ind w:left="708"/>
        <w:jc w:val="both"/>
      </w:pPr>
      <w:r w:rsidRPr="00F54EEB">
        <w:rPr>
          <w:sz w:val="20"/>
          <w:szCs w:val="20"/>
        </w:rPr>
        <w:t>…………………………………</w:t>
      </w:r>
    </w:p>
    <w:p w14:paraId="50E8A8A3" w14:textId="77777777" w:rsidR="00111DD3" w:rsidRPr="00F54EEB" w:rsidRDefault="00111DD3" w:rsidP="00111DD3">
      <w:pPr>
        <w:ind w:left="708"/>
        <w:jc w:val="both"/>
      </w:pPr>
      <w:r w:rsidRPr="00F54EEB">
        <w:rPr>
          <w:sz w:val="20"/>
          <w:szCs w:val="20"/>
        </w:rPr>
        <w:t>…………………………………</w:t>
      </w:r>
    </w:p>
    <w:p w14:paraId="089A4A90" w14:textId="77777777" w:rsidR="00111DD3" w:rsidRPr="00F54EEB" w:rsidRDefault="00111DD3" w:rsidP="00111DD3">
      <w:pPr>
        <w:jc w:val="both"/>
        <w:rPr>
          <w:sz w:val="10"/>
          <w:szCs w:val="10"/>
        </w:rPr>
      </w:pPr>
    </w:p>
    <w:p w14:paraId="0D4C783E" w14:textId="77777777" w:rsidR="00AB141A" w:rsidRPr="004241A0" w:rsidRDefault="00AB141A" w:rsidP="00AB141A">
      <w:pPr>
        <w:jc w:val="both"/>
        <w:rPr>
          <w:sz w:val="20"/>
          <w:szCs w:val="20"/>
        </w:rPr>
      </w:pPr>
      <w:r w:rsidRPr="004241A0">
        <w:rPr>
          <w:sz w:val="20"/>
          <w:szCs w:val="20"/>
        </w:rPr>
        <w:t xml:space="preserve">stosownie do dokonanego przez Zamawiającego wyboru oferty Wykonawcy przeprowadzonego na podstawie </w:t>
      </w:r>
      <w:r w:rsidRPr="00B04421">
        <w:rPr>
          <w:i/>
          <w:sz w:val="20"/>
          <w:szCs w:val="20"/>
        </w:rPr>
        <w:t>Zarządzenie nr 118/2022 Dyrektora Szpitala Specjalistycznego im. Edmunda Biernackiego w Mielcu z dnia 22 lipca 2022 r. w sprawie przyjęcia regulaminu udzielania zamówień publicznych o wartości poniżej kwoty 130.000,00 zł</w:t>
      </w:r>
      <w:r w:rsidRPr="004241A0">
        <w:rPr>
          <w:sz w:val="20"/>
          <w:szCs w:val="20"/>
        </w:rPr>
        <w:t xml:space="preserve"> zostaje zawarta umowa następującej treści:</w:t>
      </w:r>
    </w:p>
    <w:p w14:paraId="6C4B236D" w14:textId="77777777" w:rsidR="00111DD3" w:rsidRDefault="00111DD3" w:rsidP="00111DD3">
      <w:pPr>
        <w:jc w:val="both"/>
        <w:rPr>
          <w:sz w:val="20"/>
          <w:szCs w:val="20"/>
        </w:rPr>
      </w:pPr>
    </w:p>
    <w:p w14:paraId="199AEAB6" w14:textId="77777777" w:rsidR="00503F5A" w:rsidRDefault="00503F5A" w:rsidP="00111DD3">
      <w:pPr>
        <w:jc w:val="both"/>
        <w:rPr>
          <w:sz w:val="20"/>
          <w:szCs w:val="20"/>
        </w:rPr>
      </w:pPr>
    </w:p>
    <w:p w14:paraId="672B00FC" w14:textId="77777777" w:rsidR="00503F5A" w:rsidRPr="00E14A23" w:rsidRDefault="00503F5A" w:rsidP="00503F5A">
      <w:pPr>
        <w:autoSpaceDE w:val="0"/>
        <w:autoSpaceDN w:val="0"/>
        <w:adjustRightInd w:val="0"/>
        <w:jc w:val="center"/>
        <w:rPr>
          <w:b/>
          <w:sz w:val="20"/>
          <w:szCs w:val="20"/>
        </w:rPr>
      </w:pPr>
      <w:r w:rsidRPr="00E14A23">
        <w:rPr>
          <w:b/>
          <w:sz w:val="20"/>
          <w:szCs w:val="20"/>
        </w:rPr>
        <w:t xml:space="preserve">§ </w:t>
      </w:r>
      <w:r>
        <w:rPr>
          <w:b/>
          <w:sz w:val="20"/>
          <w:szCs w:val="20"/>
        </w:rPr>
        <w:t>1</w:t>
      </w:r>
    </w:p>
    <w:p w14:paraId="77D1BE93" w14:textId="44A0C3E1" w:rsidR="00503F5A" w:rsidRPr="00503F5A" w:rsidRDefault="00503F5A" w:rsidP="00F749D7">
      <w:pPr>
        <w:numPr>
          <w:ilvl w:val="0"/>
          <w:numId w:val="27"/>
        </w:numPr>
        <w:suppressAutoHyphens w:val="0"/>
        <w:autoSpaceDE w:val="0"/>
        <w:autoSpaceDN w:val="0"/>
        <w:adjustRightInd w:val="0"/>
        <w:contextualSpacing/>
        <w:jc w:val="both"/>
        <w:rPr>
          <w:sz w:val="20"/>
          <w:szCs w:val="20"/>
        </w:rPr>
      </w:pPr>
      <w:r w:rsidRPr="00503F5A">
        <w:rPr>
          <w:sz w:val="20"/>
          <w:szCs w:val="20"/>
        </w:rPr>
        <w:t xml:space="preserve">Wydzierżawiający zobowiązuje się oddać w terminie do 14 dni, od pierwszego dnia obowiązywania niniejszej umowy, Dzierżawcy do użytkowania i pobierania pożytków z tego tytułu urządzeń w postaci </w:t>
      </w:r>
      <w:r w:rsidR="004C48DA">
        <w:rPr>
          <w:sz w:val="20"/>
          <w:szCs w:val="20"/>
        </w:rPr>
        <w:t>41</w:t>
      </w:r>
      <w:r w:rsidRPr="00503F5A">
        <w:rPr>
          <w:sz w:val="20"/>
          <w:szCs w:val="20"/>
        </w:rPr>
        <w:t xml:space="preserve"> sztuk urządzeń bezbutlowych dozujących wodę ciepłą i zimną, podłączonych do sieci wodociągowej zwany dalej łącznie: „przedmiotem dzierżawy”. Wydzierżawiający oświadcza, iż przedmiot dzierżawy jest zgodny z wymogami technicznymi zawartymi w Zapytaniu ofertowym dotyczącym zamówienia publicznego </w:t>
      </w:r>
      <w:r>
        <w:rPr>
          <w:sz w:val="20"/>
          <w:szCs w:val="20"/>
        </w:rPr>
        <w:t>o </w:t>
      </w:r>
      <w:r w:rsidRPr="00503F5A">
        <w:rPr>
          <w:sz w:val="20"/>
          <w:szCs w:val="20"/>
        </w:rPr>
        <w:t xml:space="preserve">wartości nieprzekraczającej kwoty 130.000,00 zł </w:t>
      </w:r>
      <w:r>
        <w:rPr>
          <w:sz w:val="20"/>
          <w:szCs w:val="20"/>
        </w:rPr>
        <w:t>znak</w:t>
      </w:r>
      <w:r w:rsidRPr="00503F5A">
        <w:rPr>
          <w:sz w:val="20"/>
          <w:szCs w:val="20"/>
        </w:rPr>
        <w:t xml:space="preserve"> </w:t>
      </w:r>
      <w:r>
        <w:rPr>
          <w:sz w:val="20"/>
          <w:szCs w:val="20"/>
        </w:rPr>
        <w:t>SzP.ZP.271.</w:t>
      </w:r>
      <w:r w:rsidR="0047732E">
        <w:rPr>
          <w:sz w:val="20"/>
          <w:szCs w:val="20"/>
        </w:rPr>
        <w:t>5</w:t>
      </w:r>
      <w:r>
        <w:rPr>
          <w:sz w:val="20"/>
          <w:szCs w:val="20"/>
        </w:rPr>
        <w:t>.2</w:t>
      </w:r>
      <w:r w:rsidR="0047732E">
        <w:rPr>
          <w:sz w:val="20"/>
          <w:szCs w:val="20"/>
        </w:rPr>
        <w:t>3</w:t>
      </w:r>
      <w:r w:rsidRPr="00503F5A">
        <w:rPr>
          <w:sz w:val="20"/>
          <w:szCs w:val="20"/>
        </w:rPr>
        <w:t xml:space="preserve">. </w:t>
      </w:r>
      <w:r w:rsidR="006B0605">
        <w:rPr>
          <w:sz w:val="20"/>
          <w:szCs w:val="20"/>
        </w:rPr>
        <w:t>Zapytanie ofertowe</w:t>
      </w:r>
      <w:r w:rsidRPr="00503F5A">
        <w:rPr>
          <w:sz w:val="20"/>
          <w:szCs w:val="20"/>
        </w:rPr>
        <w:t xml:space="preserve"> oraz oferta Wydzierżawiającego stanowią integralną część niniejszej umowy.</w:t>
      </w:r>
    </w:p>
    <w:p w14:paraId="44891758" w14:textId="77777777" w:rsidR="00503F5A" w:rsidRPr="00D03955" w:rsidRDefault="00503F5A" w:rsidP="00F749D7">
      <w:pPr>
        <w:numPr>
          <w:ilvl w:val="0"/>
          <w:numId w:val="27"/>
        </w:numPr>
        <w:suppressAutoHyphens w:val="0"/>
        <w:autoSpaceDE w:val="0"/>
        <w:autoSpaceDN w:val="0"/>
        <w:adjustRightInd w:val="0"/>
        <w:contextualSpacing/>
        <w:jc w:val="both"/>
        <w:rPr>
          <w:sz w:val="20"/>
          <w:szCs w:val="20"/>
        </w:rPr>
      </w:pPr>
      <w:r w:rsidRPr="00D03955">
        <w:rPr>
          <w:sz w:val="20"/>
          <w:szCs w:val="20"/>
        </w:rPr>
        <w:t>Wartość początkowa przedmiotu dzierżawy wynosi: .................... zł brutto (słownie: .............................)</w:t>
      </w:r>
    </w:p>
    <w:p w14:paraId="5A51743E" w14:textId="77777777" w:rsidR="00503F5A" w:rsidRPr="00E14A23" w:rsidRDefault="00503F5A" w:rsidP="00503F5A">
      <w:pPr>
        <w:autoSpaceDE w:val="0"/>
        <w:autoSpaceDN w:val="0"/>
        <w:adjustRightInd w:val="0"/>
        <w:jc w:val="both"/>
        <w:rPr>
          <w:sz w:val="20"/>
          <w:szCs w:val="20"/>
        </w:rPr>
      </w:pPr>
    </w:p>
    <w:p w14:paraId="01E5503C" w14:textId="77777777" w:rsidR="00503F5A" w:rsidRPr="00E14A23" w:rsidRDefault="00503F5A" w:rsidP="00503F5A">
      <w:pPr>
        <w:autoSpaceDE w:val="0"/>
        <w:autoSpaceDN w:val="0"/>
        <w:adjustRightInd w:val="0"/>
        <w:jc w:val="center"/>
        <w:rPr>
          <w:b/>
          <w:sz w:val="20"/>
          <w:szCs w:val="20"/>
        </w:rPr>
      </w:pPr>
      <w:r w:rsidRPr="00E14A23">
        <w:rPr>
          <w:b/>
          <w:sz w:val="20"/>
          <w:szCs w:val="20"/>
        </w:rPr>
        <w:t>§ 2</w:t>
      </w:r>
    </w:p>
    <w:p w14:paraId="5543BBE0" w14:textId="77777777" w:rsidR="00503F5A" w:rsidRPr="00E14A23" w:rsidRDefault="00503F5A" w:rsidP="00F749D7">
      <w:pPr>
        <w:numPr>
          <w:ilvl w:val="0"/>
          <w:numId w:val="28"/>
        </w:numPr>
        <w:suppressAutoHyphens w:val="0"/>
        <w:autoSpaceDE w:val="0"/>
        <w:autoSpaceDN w:val="0"/>
        <w:adjustRightInd w:val="0"/>
        <w:contextualSpacing/>
        <w:jc w:val="both"/>
        <w:rPr>
          <w:sz w:val="20"/>
          <w:szCs w:val="20"/>
        </w:rPr>
      </w:pPr>
      <w:r w:rsidRPr="00E14A23">
        <w:rPr>
          <w:sz w:val="20"/>
          <w:szCs w:val="20"/>
        </w:rPr>
        <w:t>Wydzierżawiający zobowiązuje przekazać Dzierżawcy, zainstalować</w:t>
      </w:r>
      <w:r>
        <w:rPr>
          <w:sz w:val="20"/>
          <w:szCs w:val="20"/>
        </w:rPr>
        <w:t>, podłączyć do sieci wodociagowej i </w:t>
      </w:r>
      <w:r w:rsidRPr="00E14A23">
        <w:rPr>
          <w:sz w:val="20"/>
          <w:szCs w:val="20"/>
        </w:rPr>
        <w:t>uruchomić na swój koszt przedmiot</w:t>
      </w:r>
      <w:r>
        <w:rPr>
          <w:sz w:val="20"/>
          <w:szCs w:val="20"/>
        </w:rPr>
        <w:t xml:space="preserve"> dzierżawy w miejscach</w:t>
      </w:r>
      <w:r w:rsidRPr="00E14A23">
        <w:rPr>
          <w:sz w:val="20"/>
          <w:szCs w:val="20"/>
        </w:rPr>
        <w:t xml:space="preserve"> wskazany</w:t>
      </w:r>
      <w:r w:rsidR="00047A39">
        <w:rPr>
          <w:sz w:val="20"/>
          <w:szCs w:val="20"/>
        </w:rPr>
        <w:t>ch</w:t>
      </w:r>
      <w:r w:rsidRPr="00E14A23">
        <w:rPr>
          <w:sz w:val="20"/>
          <w:szCs w:val="20"/>
        </w:rPr>
        <w:t xml:space="preserve"> przez Dzierżawcę</w:t>
      </w:r>
      <w:r>
        <w:rPr>
          <w:sz w:val="20"/>
          <w:szCs w:val="20"/>
        </w:rPr>
        <w:t xml:space="preserve"> w terminie wskazanym w § 1 ust 1</w:t>
      </w:r>
      <w:r w:rsidRPr="00E14A23">
        <w:rPr>
          <w:sz w:val="20"/>
          <w:szCs w:val="20"/>
        </w:rPr>
        <w:t xml:space="preserve">. </w:t>
      </w:r>
      <w:r>
        <w:rPr>
          <w:sz w:val="20"/>
          <w:szCs w:val="20"/>
        </w:rPr>
        <w:t xml:space="preserve">Jeżeli </w:t>
      </w:r>
      <w:r w:rsidRPr="00904F94">
        <w:rPr>
          <w:sz w:val="20"/>
          <w:szCs w:val="20"/>
        </w:rPr>
        <w:t xml:space="preserve">przyłącz urządzeń w miejscach </w:t>
      </w:r>
      <w:r>
        <w:rPr>
          <w:sz w:val="20"/>
          <w:szCs w:val="20"/>
        </w:rPr>
        <w:t xml:space="preserve">wskazanych przez </w:t>
      </w:r>
      <w:r w:rsidR="00047A39">
        <w:rPr>
          <w:sz w:val="20"/>
          <w:szCs w:val="20"/>
        </w:rPr>
        <w:t>Dzierżawcę</w:t>
      </w:r>
      <w:r>
        <w:rPr>
          <w:sz w:val="20"/>
          <w:szCs w:val="20"/>
        </w:rPr>
        <w:t xml:space="preserve"> wymagać będzie </w:t>
      </w:r>
      <w:r w:rsidRPr="00904F94">
        <w:rPr>
          <w:sz w:val="20"/>
          <w:szCs w:val="20"/>
        </w:rPr>
        <w:t>przystoso</w:t>
      </w:r>
      <w:r>
        <w:rPr>
          <w:sz w:val="20"/>
          <w:szCs w:val="20"/>
        </w:rPr>
        <w:t xml:space="preserve">wania istniejących źródeł wody, </w:t>
      </w:r>
      <w:r w:rsidR="00215E3C">
        <w:rPr>
          <w:sz w:val="20"/>
          <w:szCs w:val="20"/>
        </w:rPr>
        <w:t>Wydzierżawiający</w:t>
      </w:r>
      <w:r>
        <w:rPr>
          <w:sz w:val="20"/>
          <w:szCs w:val="20"/>
        </w:rPr>
        <w:t xml:space="preserve"> zobowiązany jest do ich przystosowania w ramach wynagrodzenia określonego niniejszą umową.</w:t>
      </w:r>
    </w:p>
    <w:p w14:paraId="228B756B" w14:textId="77777777" w:rsidR="00503F5A" w:rsidRPr="00E14A23" w:rsidRDefault="00503F5A" w:rsidP="00F749D7">
      <w:pPr>
        <w:numPr>
          <w:ilvl w:val="0"/>
          <w:numId w:val="28"/>
        </w:numPr>
        <w:suppressAutoHyphens w:val="0"/>
        <w:autoSpaceDE w:val="0"/>
        <w:autoSpaceDN w:val="0"/>
        <w:adjustRightInd w:val="0"/>
        <w:contextualSpacing/>
        <w:jc w:val="both"/>
        <w:rPr>
          <w:sz w:val="20"/>
          <w:szCs w:val="20"/>
        </w:rPr>
      </w:pPr>
      <w:r w:rsidRPr="00E14A23">
        <w:rPr>
          <w:sz w:val="20"/>
          <w:szCs w:val="20"/>
        </w:rPr>
        <w:t xml:space="preserve">Termin dostawy i montażu przedmiotu dzierżawy Wydzierżawiający uzgodni z pracownikiem Dzierżawcy …………….., z co najmniej 5-cio dniowym wyprzedzeniem. </w:t>
      </w:r>
    </w:p>
    <w:p w14:paraId="5B2449B5" w14:textId="77777777" w:rsidR="00503F5A" w:rsidRPr="00E14A23" w:rsidRDefault="00503F5A" w:rsidP="00F749D7">
      <w:pPr>
        <w:numPr>
          <w:ilvl w:val="0"/>
          <w:numId w:val="28"/>
        </w:numPr>
        <w:suppressAutoHyphens w:val="0"/>
        <w:autoSpaceDE w:val="0"/>
        <w:autoSpaceDN w:val="0"/>
        <w:adjustRightInd w:val="0"/>
        <w:contextualSpacing/>
        <w:jc w:val="both"/>
        <w:rPr>
          <w:sz w:val="20"/>
          <w:szCs w:val="20"/>
        </w:rPr>
      </w:pPr>
      <w:r w:rsidRPr="00E14A23">
        <w:rPr>
          <w:sz w:val="20"/>
          <w:szCs w:val="20"/>
        </w:rPr>
        <w:t xml:space="preserve">Dzierżawca nie dopuszcza dostawy przedmiotu dzierżawy bez dokonania jego montażu w siedzibie Dzierżawcy. </w:t>
      </w:r>
      <w:r w:rsidRPr="00173C20">
        <w:rPr>
          <w:sz w:val="20"/>
          <w:szCs w:val="20"/>
        </w:rPr>
        <w:t xml:space="preserve">Nie wykonanie montażu bądź </w:t>
      </w:r>
      <w:r>
        <w:rPr>
          <w:sz w:val="20"/>
          <w:szCs w:val="20"/>
        </w:rPr>
        <w:t xml:space="preserve">innych </w:t>
      </w:r>
      <w:r w:rsidRPr="00173C20">
        <w:rPr>
          <w:sz w:val="20"/>
          <w:szCs w:val="20"/>
        </w:rPr>
        <w:t>zobowiązań Wydzierżawiającego</w:t>
      </w:r>
      <w:r w:rsidRPr="00E14A23">
        <w:rPr>
          <w:sz w:val="20"/>
          <w:szCs w:val="20"/>
        </w:rPr>
        <w:t xml:space="preserve"> będzie równoznaczne z</w:t>
      </w:r>
      <w:r>
        <w:rPr>
          <w:sz w:val="20"/>
          <w:szCs w:val="20"/>
        </w:rPr>
        <w:t> </w:t>
      </w:r>
      <w:r w:rsidRPr="00E14A23">
        <w:rPr>
          <w:sz w:val="20"/>
          <w:szCs w:val="20"/>
        </w:rPr>
        <w:t>nie wykonaniem umowy przez Wydzierżawiającego.</w:t>
      </w:r>
    </w:p>
    <w:p w14:paraId="1A2C9BAB" w14:textId="77777777" w:rsidR="00503F5A" w:rsidRPr="00E14A23" w:rsidRDefault="00503F5A" w:rsidP="00F749D7">
      <w:pPr>
        <w:numPr>
          <w:ilvl w:val="0"/>
          <w:numId w:val="28"/>
        </w:numPr>
        <w:suppressAutoHyphens w:val="0"/>
        <w:autoSpaceDE w:val="0"/>
        <w:autoSpaceDN w:val="0"/>
        <w:adjustRightInd w:val="0"/>
        <w:contextualSpacing/>
        <w:jc w:val="both"/>
        <w:rPr>
          <w:sz w:val="20"/>
          <w:szCs w:val="20"/>
        </w:rPr>
      </w:pPr>
      <w:r w:rsidRPr="00E14A23">
        <w:rPr>
          <w:sz w:val="20"/>
          <w:szCs w:val="20"/>
        </w:rPr>
        <w:t xml:space="preserve">Czynności określone w ust.1 potwierdzone będą stosownym protokołem przekazania, który stanowi integralną część niniejszej umowy. </w:t>
      </w:r>
    </w:p>
    <w:p w14:paraId="3C5CACB6" w14:textId="77777777" w:rsidR="00503F5A" w:rsidRDefault="00503F5A" w:rsidP="00F749D7">
      <w:pPr>
        <w:pStyle w:val="Akapitzlist"/>
        <w:numPr>
          <w:ilvl w:val="0"/>
          <w:numId w:val="28"/>
        </w:numPr>
        <w:suppressAutoHyphens w:val="0"/>
        <w:autoSpaceDE w:val="0"/>
        <w:autoSpaceDN w:val="0"/>
        <w:adjustRightInd w:val="0"/>
        <w:contextualSpacing w:val="0"/>
        <w:jc w:val="both"/>
        <w:rPr>
          <w:sz w:val="20"/>
          <w:szCs w:val="20"/>
        </w:rPr>
      </w:pPr>
      <w:r w:rsidRPr="00D03955">
        <w:rPr>
          <w:sz w:val="20"/>
          <w:szCs w:val="20"/>
        </w:rPr>
        <w:t xml:space="preserve">Wraz z przedmiotem dzierżawy, Wydzierżawiający przekaże Dzierżawcy pakiet startowy w postaci po </w:t>
      </w:r>
      <w:r w:rsidR="006B0605">
        <w:rPr>
          <w:sz w:val="20"/>
          <w:szCs w:val="20"/>
        </w:rPr>
        <w:t>150</w:t>
      </w:r>
      <w:r w:rsidRPr="00D03955">
        <w:rPr>
          <w:sz w:val="20"/>
          <w:szCs w:val="20"/>
        </w:rPr>
        <w:t xml:space="preserve"> sztuk kubków jednorazowych do każdego urządzenia.</w:t>
      </w:r>
    </w:p>
    <w:p w14:paraId="4A5AA7CB" w14:textId="77777777" w:rsidR="00503F5A" w:rsidRPr="00D03955" w:rsidRDefault="00503F5A" w:rsidP="00503F5A">
      <w:pPr>
        <w:autoSpaceDE w:val="0"/>
        <w:autoSpaceDN w:val="0"/>
        <w:adjustRightInd w:val="0"/>
        <w:jc w:val="both"/>
        <w:rPr>
          <w:sz w:val="20"/>
          <w:szCs w:val="20"/>
        </w:rPr>
      </w:pPr>
    </w:p>
    <w:p w14:paraId="12E4033F" w14:textId="77777777" w:rsidR="00503F5A" w:rsidRPr="00E14A23" w:rsidRDefault="00503F5A" w:rsidP="00503F5A">
      <w:pPr>
        <w:autoSpaceDE w:val="0"/>
        <w:autoSpaceDN w:val="0"/>
        <w:adjustRightInd w:val="0"/>
        <w:jc w:val="center"/>
        <w:rPr>
          <w:b/>
          <w:sz w:val="20"/>
          <w:szCs w:val="20"/>
        </w:rPr>
      </w:pPr>
      <w:r w:rsidRPr="00E14A23">
        <w:rPr>
          <w:b/>
          <w:sz w:val="20"/>
          <w:szCs w:val="20"/>
        </w:rPr>
        <w:t>§ 3</w:t>
      </w:r>
    </w:p>
    <w:p w14:paraId="505D3BF6" w14:textId="77777777" w:rsidR="00503F5A" w:rsidRPr="00E14A23" w:rsidRDefault="00503F5A" w:rsidP="00F749D7">
      <w:pPr>
        <w:numPr>
          <w:ilvl w:val="0"/>
          <w:numId w:val="32"/>
        </w:numPr>
        <w:suppressAutoHyphens w:val="0"/>
        <w:overflowPunct w:val="0"/>
        <w:autoSpaceDE w:val="0"/>
        <w:autoSpaceDN w:val="0"/>
        <w:adjustRightInd w:val="0"/>
        <w:jc w:val="both"/>
        <w:textAlignment w:val="baseline"/>
        <w:rPr>
          <w:sz w:val="20"/>
          <w:szCs w:val="20"/>
        </w:rPr>
      </w:pPr>
      <w:r w:rsidRPr="00E14A23">
        <w:rPr>
          <w:sz w:val="20"/>
          <w:szCs w:val="20"/>
        </w:rPr>
        <w:t>Wraz z dostawą przedmiotu dzierżawy, Wydzierżawiający dostarczy Dzierżawcy (w języku polskim) pełną dokumentację techniczną oraz pełną instrukcję obsługi dot. właściwego użytkowania przedmiotu dzierżawy.</w:t>
      </w:r>
    </w:p>
    <w:p w14:paraId="23D22F6D" w14:textId="77777777" w:rsidR="00503F5A" w:rsidRPr="00E14A23" w:rsidRDefault="00503F5A" w:rsidP="00F749D7">
      <w:pPr>
        <w:numPr>
          <w:ilvl w:val="0"/>
          <w:numId w:val="32"/>
        </w:numPr>
        <w:suppressAutoHyphens w:val="0"/>
        <w:overflowPunct w:val="0"/>
        <w:autoSpaceDE w:val="0"/>
        <w:autoSpaceDN w:val="0"/>
        <w:adjustRightInd w:val="0"/>
        <w:jc w:val="both"/>
        <w:textAlignment w:val="baseline"/>
        <w:rPr>
          <w:sz w:val="20"/>
          <w:szCs w:val="20"/>
        </w:rPr>
      </w:pPr>
      <w:r w:rsidRPr="00E14A23">
        <w:rPr>
          <w:sz w:val="20"/>
          <w:szCs w:val="20"/>
        </w:rPr>
        <w:t>Wydzierżawiający przeszkoli w ramach niniejszej umowy personel wskazany przez Dzierżawcę.</w:t>
      </w:r>
    </w:p>
    <w:p w14:paraId="51722105" w14:textId="77777777" w:rsidR="00503F5A" w:rsidRPr="00E14A23" w:rsidRDefault="00503F5A" w:rsidP="00503F5A">
      <w:pPr>
        <w:autoSpaceDE w:val="0"/>
        <w:autoSpaceDN w:val="0"/>
        <w:adjustRightInd w:val="0"/>
        <w:jc w:val="both"/>
        <w:rPr>
          <w:sz w:val="20"/>
          <w:szCs w:val="20"/>
        </w:rPr>
      </w:pPr>
    </w:p>
    <w:p w14:paraId="22698E0A" w14:textId="77777777" w:rsidR="00503F5A" w:rsidRPr="00E14A23" w:rsidRDefault="00503F5A" w:rsidP="00503F5A">
      <w:pPr>
        <w:autoSpaceDE w:val="0"/>
        <w:autoSpaceDN w:val="0"/>
        <w:adjustRightInd w:val="0"/>
        <w:jc w:val="center"/>
        <w:rPr>
          <w:b/>
          <w:sz w:val="20"/>
          <w:szCs w:val="20"/>
        </w:rPr>
      </w:pPr>
      <w:r w:rsidRPr="00E14A23">
        <w:rPr>
          <w:b/>
          <w:sz w:val="20"/>
          <w:szCs w:val="20"/>
        </w:rPr>
        <w:t>§ 4</w:t>
      </w:r>
    </w:p>
    <w:p w14:paraId="467AEB93" w14:textId="77777777" w:rsidR="00503F5A" w:rsidRPr="00E14A23" w:rsidRDefault="00503F5A" w:rsidP="00503F5A">
      <w:pPr>
        <w:autoSpaceDE w:val="0"/>
        <w:autoSpaceDN w:val="0"/>
        <w:adjustRightInd w:val="0"/>
        <w:jc w:val="both"/>
        <w:rPr>
          <w:sz w:val="20"/>
          <w:szCs w:val="20"/>
        </w:rPr>
      </w:pPr>
      <w:r w:rsidRPr="00E14A23">
        <w:rPr>
          <w:sz w:val="20"/>
          <w:szCs w:val="20"/>
        </w:rPr>
        <w:t xml:space="preserve">Dzierżawca zobowiązuje się do użytkowania </w:t>
      </w:r>
      <w:r>
        <w:rPr>
          <w:sz w:val="20"/>
          <w:szCs w:val="20"/>
        </w:rPr>
        <w:t xml:space="preserve">przedmiotu dzierżawy </w:t>
      </w:r>
      <w:r w:rsidRPr="00E14A23">
        <w:rPr>
          <w:sz w:val="20"/>
          <w:szCs w:val="20"/>
        </w:rPr>
        <w:t>zgodnie z jego przeznaczeniem i właściwościami.</w:t>
      </w:r>
    </w:p>
    <w:p w14:paraId="74AC4D5A" w14:textId="77777777" w:rsidR="00503F5A" w:rsidRPr="00E14A23" w:rsidRDefault="00503F5A" w:rsidP="00503F5A">
      <w:pPr>
        <w:autoSpaceDE w:val="0"/>
        <w:autoSpaceDN w:val="0"/>
        <w:adjustRightInd w:val="0"/>
        <w:jc w:val="center"/>
        <w:rPr>
          <w:b/>
          <w:sz w:val="20"/>
          <w:szCs w:val="20"/>
        </w:rPr>
      </w:pPr>
      <w:r w:rsidRPr="00E14A23">
        <w:rPr>
          <w:b/>
          <w:sz w:val="20"/>
          <w:szCs w:val="20"/>
        </w:rPr>
        <w:t>§ 5</w:t>
      </w:r>
    </w:p>
    <w:p w14:paraId="11206591" w14:textId="77777777" w:rsidR="00503F5A" w:rsidRDefault="00503F5A" w:rsidP="00503F5A">
      <w:pPr>
        <w:autoSpaceDE w:val="0"/>
        <w:autoSpaceDN w:val="0"/>
        <w:adjustRightInd w:val="0"/>
        <w:jc w:val="both"/>
        <w:rPr>
          <w:sz w:val="20"/>
          <w:szCs w:val="20"/>
        </w:rPr>
      </w:pPr>
      <w:r w:rsidRPr="00E14A23">
        <w:rPr>
          <w:sz w:val="20"/>
          <w:szCs w:val="20"/>
        </w:rPr>
        <w:t xml:space="preserve">Dzierżawca zobowiązuje się zabezpieczyć </w:t>
      </w:r>
      <w:r>
        <w:rPr>
          <w:sz w:val="20"/>
          <w:szCs w:val="20"/>
        </w:rPr>
        <w:t xml:space="preserve">przedmiot dzierżawy </w:t>
      </w:r>
      <w:r w:rsidRPr="00E14A23">
        <w:rPr>
          <w:sz w:val="20"/>
          <w:szCs w:val="20"/>
        </w:rPr>
        <w:t>przed kradzieżą i niepożądanym działaniem osób trzecich.</w:t>
      </w:r>
    </w:p>
    <w:p w14:paraId="22E5267F" w14:textId="77777777" w:rsidR="006B0605" w:rsidRPr="00E14A23" w:rsidRDefault="006B0605" w:rsidP="00503F5A">
      <w:pPr>
        <w:autoSpaceDE w:val="0"/>
        <w:autoSpaceDN w:val="0"/>
        <w:adjustRightInd w:val="0"/>
        <w:jc w:val="both"/>
        <w:rPr>
          <w:sz w:val="20"/>
          <w:szCs w:val="20"/>
        </w:rPr>
      </w:pPr>
    </w:p>
    <w:p w14:paraId="4C02A02A" w14:textId="77777777" w:rsidR="00503F5A" w:rsidRPr="00E14A23" w:rsidRDefault="00503F5A" w:rsidP="00503F5A">
      <w:pPr>
        <w:autoSpaceDE w:val="0"/>
        <w:autoSpaceDN w:val="0"/>
        <w:adjustRightInd w:val="0"/>
        <w:jc w:val="center"/>
        <w:rPr>
          <w:b/>
          <w:sz w:val="20"/>
          <w:szCs w:val="20"/>
        </w:rPr>
      </w:pPr>
      <w:r w:rsidRPr="00E14A23">
        <w:rPr>
          <w:b/>
          <w:sz w:val="20"/>
          <w:szCs w:val="20"/>
        </w:rPr>
        <w:t>§ 6</w:t>
      </w:r>
    </w:p>
    <w:p w14:paraId="1BC756C8" w14:textId="77777777" w:rsidR="00503F5A" w:rsidRPr="00E14A23" w:rsidRDefault="00503F5A" w:rsidP="00F749D7">
      <w:pPr>
        <w:numPr>
          <w:ilvl w:val="0"/>
          <w:numId w:val="29"/>
        </w:numPr>
        <w:suppressAutoHyphens w:val="0"/>
        <w:autoSpaceDE w:val="0"/>
        <w:autoSpaceDN w:val="0"/>
        <w:adjustRightInd w:val="0"/>
        <w:contextualSpacing/>
        <w:jc w:val="both"/>
        <w:rPr>
          <w:sz w:val="20"/>
          <w:szCs w:val="20"/>
        </w:rPr>
      </w:pPr>
      <w:r w:rsidRPr="00E14A23">
        <w:rPr>
          <w:sz w:val="20"/>
          <w:szCs w:val="20"/>
        </w:rPr>
        <w:t>Wydzierżawiający zobowiązuje się do nieodpłatnego serwisu, konserwacji i napraw (w tym pokrywania kosztów części zamiennych) przedmiotu dzierżawy w okresie trwania umowy, tak by przedmiot umowy nadawał się do korzystania zgodnie z jego przeznaczeniem, w każdym czasie.</w:t>
      </w:r>
    </w:p>
    <w:p w14:paraId="4959033C" w14:textId="77777777" w:rsidR="00503F5A" w:rsidRPr="004E6FEC" w:rsidRDefault="00503F5A" w:rsidP="00F749D7">
      <w:pPr>
        <w:numPr>
          <w:ilvl w:val="0"/>
          <w:numId w:val="29"/>
        </w:numPr>
        <w:suppressAutoHyphens w:val="0"/>
        <w:autoSpaceDE w:val="0"/>
        <w:autoSpaceDN w:val="0"/>
        <w:adjustRightInd w:val="0"/>
        <w:contextualSpacing/>
        <w:jc w:val="both"/>
        <w:rPr>
          <w:sz w:val="20"/>
          <w:szCs w:val="20"/>
        </w:rPr>
      </w:pPr>
      <w:r w:rsidRPr="004E6FEC">
        <w:rPr>
          <w:sz w:val="20"/>
          <w:szCs w:val="20"/>
        </w:rPr>
        <w:t xml:space="preserve">Strony ustalają termin przystąpienia do naprawy </w:t>
      </w:r>
      <w:r>
        <w:rPr>
          <w:sz w:val="20"/>
          <w:szCs w:val="20"/>
        </w:rPr>
        <w:t>do 72</w:t>
      </w:r>
      <w:r w:rsidRPr="004E6FEC">
        <w:rPr>
          <w:sz w:val="20"/>
          <w:szCs w:val="20"/>
        </w:rPr>
        <w:t xml:space="preserve"> godzin od momentu</w:t>
      </w:r>
      <w:r>
        <w:rPr>
          <w:sz w:val="20"/>
          <w:szCs w:val="20"/>
        </w:rPr>
        <w:t xml:space="preserve"> zgłoszenia przez Dzierżawcę awarii danego urządzenia. Zgłoszenia awarii mogą zostać dokonane przez Dzierżawcę przez całą dobę, przez siedem dni w tygodniu </w:t>
      </w:r>
      <w:r w:rsidR="006B0605" w:rsidRPr="006B0605">
        <w:rPr>
          <w:sz w:val="20"/>
          <w:szCs w:val="20"/>
        </w:rPr>
        <w:t>poprzez infolinię/maila/elektroniczny dział obsługi klienta</w:t>
      </w:r>
      <w:r w:rsidRPr="004E6FEC">
        <w:rPr>
          <w:sz w:val="20"/>
          <w:szCs w:val="20"/>
        </w:rPr>
        <w:t>.</w:t>
      </w:r>
    </w:p>
    <w:p w14:paraId="76DDE0B2" w14:textId="77777777" w:rsidR="00503F5A" w:rsidRPr="00E14A23" w:rsidRDefault="00503F5A" w:rsidP="00F749D7">
      <w:pPr>
        <w:numPr>
          <w:ilvl w:val="0"/>
          <w:numId w:val="29"/>
        </w:numPr>
        <w:suppressAutoHyphens w:val="0"/>
        <w:autoSpaceDE w:val="0"/>
        <w:autoSpaceDN w:val="0"/>
        <w:adjustRightInd w:val="0"/>
        <w:contextualSpacing/>
        <w:jc w:val="both"/>
        <w:rPr>
          <w:sz w:val="20"/>
          <w:szCs w:val="20"/>
        </w:rPr>
      </w:pPr>
      <w:r w:rsidRPr="00E14A23">
        <w:rPr>
          <w:sz w:val="20"/>
          <w:szCs w:val="20"/>
        </w:rPr>
        <w:t>Jeżeli naprawa przedmiotu dzierżawy nie będzie</w:t>
      </w:r>
      <w:r>
        <w:rPr>
          <w:sz w:val="20"/>
          <w:szCs w:val="20"/>
        </w:rPr>
        <w:t xml:space="preserve"> możliwa </w:t>
      </w:r>
      <w:r w:rsidRPr="00E14A23">
        <w:rPr>
          <w:sz w:val="20"/>
          <w:szCs w:val="20"/>
        </w:rPr>
        <w:t xml:space="preserve">w terminie określonym w ust.2, Wydzierżawiający zobowiązany jest na swój koszt </w:t>
      </w:r>
      <w:r>
        <w:rPr>
          <w:sz w:val="20"/>
          <w:szCs w:val="20"/>
        </w:rPr>
        <w:t xml:space="preserve">do dostarczenia i zamontowania </w:t>
      </w:r>
      <w:r w:rsidRPr="00E14A23">
        <w:rPr>
          <w:sz w:val="20"/>
          <w:szCs w:val="20"/>
        </w:rPr>
        <w:t>urządzenia zastępczego o parametrach nie gorszych niż przedmiot dzierżawy</w:t>
      </w:r>
      <w:r>
        <w:rPr>
          <w:sz w:val="20"/>
          <w:szCs w:val="20"/>
        </w:rPr>
        <w:t xml:space="preserve"> w terminie określonym w ust 2</w:t>
      </w:r>
      <w:r w:rsidRPr="00E14A23">
        <w:rPr>
          <w:sz w:val="20"/>
          <w:szCs w:val="20"/>
        </w:rPr>
        <w:t xml:space="preserve">.  </w:t>
      </w:r>
    </w:p>
    <w:p w14:paraId="39020CF1" w14:textId="77777777" w:rsidR="00503F5A" w:rsidRDefault="00503F5A" w:rsidP="00F749D7">
      <w:pPr>
        <w:numPr>
          <w:ilvl w:val="0"/>
          <w:numId w:val="29"/>
        </w:numPr>
        <w:suppressAutoHyphens w:val="0"/>
        <w:autoSpaceDE w:val="0"/>
        <w:autoSpaceDN w:val="0"/>
        <w:adjustRightInd w:val="0"/>
        <w:contextualSpacing/>
        <w:jc w:val="both"/>
        <w:rPr>
          <w:sz w:val="20"/>
          <w:szCs w:val="20"/>
        </w:rPr>
      </w:pPr>
      <w:r w:rsidRPr="00E14A23">
        <w:rPr>
          <w:sz w:val="20"/>
          <w:szCs w:val="20"/>
        </w:rPr>
        <w:t xml:space="preserve">W przypadku trzykrotnej naprawy tego samego </w:t>
      </w:r>
      <w:r>
        <w:rPr>
          <w:sz w:val="20"/>
          <w:szCs w:val="20"/>
        </w:rPr>
        <w:t>urządzenia wchodzącego w skład</w:t>
      </w:r>
      <w:r w:rsidRPr="00E14A23">
        <w:rPr>
          <w:sz w:val="20"/>
          <w:szCs w:val="20"/>
        </w:rPr>
        <w:t xml:space="preserve"> przedmiotu dzierżawy Wydzierżawiający wymieni całe urządzenie na nowe, wolne od wad.</w:t>
      </w:r>
    </w:p>
    <w:p w14:paraId="1EB75231" w14:textId="77777777" w:rsidR="00503F5A" w:rsidRPr="00D57F5B" w:rsidRDefault="00503F5A" w:rsidP="00F749D7">
      <w:pPr>
        <w:numPr>
          <w:ilvl w:val="0"/>
          <w:numId w:val="29"/>
        </w:numPr>
        <w:suppressAutoHyphens w:val="0"/>
        <w:autoSpaceDE w:val="0"/>
        <w:autoSpaceDN w:val="0"/>
        <w:adjustRightInd w:val="0"/>
        <w:contextualSpacing/>
        <w:jc w:val="both"/>
        <w:rPr>
          <w:sz w:val="20"/>
          <w:szCs w:val="20"/>
        </w:rPr>
      </w:pPr>
      <w:r>
        <w:rPr>
          <w:sz w:val="20"/>
          <w:szCs w:val="20"/>
        </w:rPr>
        <w:t xml:space="preserve">Wydzierżawiający zapewni </w:t>
      </w:r>
      <w:r w:rsidRPr="00D57F5B">
        <w:rPr>
          <w:sz w:val="20"/>
          <w:szCs w:val="20"/>
        </w:rPr>
        <w:t>minimum raz na pół roku wymianę wszystkich filtrów znajdujących się w</w:t>
      </w:r>
      <w:r>
        <w:rPr>
          <w:sz w:val="20"/>
          <w:szCs w:val="20"/>
        </w:rPr>
        <w:t>e</w:t>
      </w:r>
      <w:r w:rsidRPr="00D57F5B">
        <w:rPr>
          <w:sz w:val="20"/>
          <w:szCs w:val="20"/>
        </w:rPr>
        <w:t xml:space="preserve"> </w:t>
      </w:r>
      <w:r>
        <w:rPr>
          <w:sz w:val="20"/>
          <w:szCs w:val="20"/>
        </w:rPr>
        <w:t>wszystkich urządzeniach wchodzących w skład przedmiotu dzierżawy oraz</w:t>
      </w:r>
      <w:r w:rsidRPr="00D57F5B">
        <w:rPr>
          <w:sz w:val="20"/>
          <w:szCs w:val="20"/>
        </w:rPr>
        <w:t xml:space="preserve"> minimum raz na pół roku gruntowny przegląd </w:t>
      </w:r>
      <w:r>
        <w:rPr>
          <w:sz w:val="20"/>
          <w:szCs w:val="20"/>
        </w:rPr>
        <w:t xml:space="preserve">wszystkich </w:t>
      </w:r>
      <w:r w:rsidRPr="00D57F5B">
        <w:rPr>
          <w:sz w:val="20"/>
          <w:szCs w:val="20"/>
        </w:rPr>
        <w:t>urządzeń wraz z sanityzacją dystrybutorów</w:t>
      </w:r>
      <w:r>
        <w:rPr>
          <w:sz w:val="20"/>
          <w:szCs w:val="20"/>
        </w:rPr>
        <w:t xml:space="preserve">. </w:t>
      </w:r>
    </w:p>
    <w:p w14:paraId="79D8F711" w14:textId="77777777" w:rsidR="00503F5A" w:rsidRPr="00E14A23" w:rsidRDefault="00503F5A" w:rsidP="00503F5A">
      <w:pPr>
        <w:autoSpaceDE w:val="0"/>
        <w:autoSpaceDN w:val="0"/>
        <w:adjustRightInd w:val="0"/>
        <w:jc w:val="center"/>
        <w:rPr>
          <w:b/>
          <w:sz w:val="20"/>
          <w:szCs w:val="20"/>
        </w:rPr>
      </w:pPr>
    </w:p>
    <w:p w14:paraId="138B3C24" w14:textId="77777777" w:rsidR="00503F5A" w:rsidRPr="00E14A23" w:rsidRDefault="00503F5A" w:rsidP="00503F5A">
      <w:pPr>
        <w:autoSpaceDE w:val="0"/>
        <w:autoSpaceDN w:val="0"/>
        <w:adjustRightInd w:val="0"/>
        <w:jc w:val="center"/>
        <w:rPr>
          <w:b/>
          <w:sz w:val="20"/>
          <w:szCs w:val="20"/>
        </w:rPr>
      </w:pPr>
      <w:r w:rsidRPr="00E14A23">
        <w:rPr>
          <w:b/>
          <w:sz w:val="20"/>
          <w:szCs w:val="20"/>
        </w:rPr>
        <w:t>§ 7</w:t>
      </w:r>
    </w:p>
    <w:p w14:paraId="5F8EF962" w14:textId="77777777" w:rsidR="00503F5A" w:rsidRPr="00E14A23" w:rsidRDefault="00503F5A" w:rsidP="00F749D7">
      <w:pPr>
        <w:numPr>
          <w:ilvl w:val="0"/>
          <w:numId w:val="30"/>
        </w:numPr>
        <w:suppressAutoHyphens w:val="0"/>
        <w:autoSpaceDE w:val="0"/>
        <w:autoSpaceDN w:val="0"/>
        <w:adjustRightInd w:val="0"/>
        <w:contextualSpacing/>
        <w:jc w:val="both"/>
        <w:rPr>
          <w:sz w:val="20"/>
          <w:szCs w:val="20"/>
        </w:rPr>
      </w:pPr>
      <w:r w:rsidRPr="00E14A23">
        <w:rPr>
          <w:sz w:val="20"/>
          <w:szCs w:val="20"/>
        </w:rPr>
        <w:t xml:space="preserve">Wydzierżawiający oświadcza, że </w:t>
      </w:r>
      <w:r>
        <w:rPr>
          <w:sz w:val="20"/>
          <w:szCs w:val="20"/>
        </w:rPr>
        <w:t xml:space="preserve">przedmiot dzierżawy </w:t>
      </w:r>
      <w:r w:rsidRPr="00E14A23">
        <w:rPr>
          <w:sz w:val="20"/>
          <w:szCs w:val="20"/>
        </w:rPr>
        <w:t>opisany w § 1 jest fabrycznie nowy</w:t>
      </w:r>
      <w:r>
        <w:rPr>
          <w:sz w:val="20"/>
          <w:szCs w:val="20"/>
        </w:rPr>
        <w:t>,</w:t>
      </w:r>
      <w:r w:rsidRPr="00E14A23">
        <w:rPr>
          <w:sz w:val="20"/>
          <w:szCs w:val="20"/>
        </w:rPr>
        <w:t xml:space="preserve"> stanowi jego własność oraz nie jest obciążony żadnym prawem na rzecz osób trzecich (jest wolny od wad prawnych), jak również jest wolny od wszelkich wad fizycznych. </w:t>
      </w:r>
    </w:p>
    <w:p w14:paraId="0B02094F" w14:textId="77777777" w:rsidR="00503F5A" w:rsidRPr="00E14A23" w:rsidRDefault="00503F5A" w:rsidP="00F749D7">
      <w:pPr>
        <w:numPr>
          <w:ilvl w:val="0"/>
          <w:numId w:val="30"/>
        </w:numPr>
        <w:suppressAutoHyphens w:val="0"/>
        <w:autoSpaceDE w:val="0"/>
        <w:autoSpaceDN w:val="0"/>
        <w:adjustRightInd w:val="0"/>
        <w:contextualSpacing/>
        <w:jc w:val="both"/>
        <w:rPr>
          <w:sz w:val="20"/>
          <w:szCs w:val="20"/>
        </w:rPr>
      </w:pPr>
      <w:r w:rsidRPr="00E14A23">
        <w:rPr>
          <w:sz w:val="20"/>
          <w:szCs w:val="20"/>
        </w:rPr>
        <w:t xml:space="preserve">Wydzierżawiający uiszczać będzie podatki i inne ciężary związane z </w:t>
      </w:r>
      <w:r>
        <w:rPr>
          <w:sz w:val="20"/>
          <w:szCs w:val="20"/>
        </w:rPr>
        <w:t>przedmiotem umowy</w:t>
      </w:r>
      <w:r w:rsidRPr="00E14A23">
        <w:rPr>
          <w:sz w:val="20"/>
          <w:szCs w:val="20"/>
        </w:rPr>
        <w:t>.</w:t>
      </w:r>
    </w:p>
    <w:p w14:paraId="682BD3F8" w14:textId="77777777" w:rsidR="00503F5A" w:rsidRPr="00E14A23" w:rsidRDefault="00503F5A" w:rsidP="00503F5A">
      <w:pPr>
        <w:autoSpaceDE w:val="0"/>
        <w:autoSpaceDN w:val="0"/>
        <w:adjustRightInd w:val="0"/>
        <w:jc w:val="both"/>
        <w:rPr>
          <w:sz w:val="20"/>
          <w:szCs w:val="20"/>
        </w:rPr>
      </w:pPr>
    </w:p>
    <w:p w14:paraId="746FBABD" w14:textId="77777777" w:rsidR="00503F5A" w:rsidRPr="00E14A23" w:rsidRDefault="00503F5A" w:rsidP="00503F5A">
      <w:pPr>
        <w:autoSpaceDE w:val="0"/>
        <w:autoSpaceDN w:val="0"/>
        <w:adjustRightInd w:val="0"/>
        <w:jc w:val="center"/>
        <w:rPr>
          <w:b/>
          <w:sz w:val="20"/>
          <w:szCs w:val="20"/>
        </w:rPr>
      </w:pPr>
      <w:r w:rsidRPr="00E14A23">
        <w:rPr>
          <w:b/>
          <w:sz w:val="20"/>
          <w:szCs w:val="20"/>
        </w:rPr>
        <w:t>§ 8</w:t>
      </w:r>
    </w:p>
    <w:p w14:paraId="7D5BE934" w14:textId="77777777" w:rsidR="00503F5A" w:rsidRPr="00E14A23" w:rsidRDefault="00503F5A" w:rsidP="00F749D7">
      <w:pPr>
        <w:numPr>
          <w:ilvl w:val="0"/>
          <w:numId w:val="31"/>
        </w:numPr>
        <w:suppressAutoHyphens w:val="0"/>
        <w:autoSpaceDE w:val="0"/>
        <w:autoSpaceDN w:val="0"/>
        <w:adjustRightInd w:val="0"/>
        <w:contextualSpacing/>
        <w:jc w:val="both"/>
        <w:rPr>
          <w:sz w:val="20"/>
          <w:szCs w:val="20"/>
        </w:rPr>
      </w:pPr>
      <w:r w:rsidRPr="00E14A23">
        <w:rPr>
          <w:sz w:val="20"/>
          <w:szCs w:val="20"/>
        </w:rPr>
        <w:t xml:space="preserve">Strony ustalają wysokość czynszu dzierżawnego na kwotę ............ zł/m-c brutto (słownie: ................................): </w:t>
      </w:r>
    </w:p>
    <w:tbl>
      <w:tblPr>
        <w:tblW w:w="5000" w:type="pct"/>
        <w:tblLayout w:type="fixed"/>
        <w:tblCellMar>
          <w:left w:w="70" w:type="dxa"/>
          <w:right w:w="70" w:type="dxa"/>
        </w:tblCellMar>
        <w:tblLook w:val="00A0" w:firstRow="1" w:lastRow="0" w:firstColumn="1" w:lastColumn="0" w:noHBand="0" w:noVBand="0"/>
      </w:tblPr>
      <w:tblGrid>
        <w:gridCol w:w="1090"/>
        <w:gridCol w:w="1167"/>
        <w:gridCol w:w="893"/>
        <w:gridCol w:w="509"/>
        <w:gridCol w:w="518"/>
        <w:gridCol w:w="819"/>
        <w:gridCol w:w="631"/>
        <w:gridCol w:w="910"/>
        <w:gridCol w:w="915"/>
        <w:gridCol w:w="736"/>
        <w:gridCol w:w="872"/>
      </w:tblGrid>
      <w:tr w:rsidR="00503F5A" w:rsidRPr="00E14A23" w14:paraId="6CF5A8C3" w14:textId="77777777" w:rsidTr="00503F5A">
        <w:tc>
          <w:tcPr>
            <w:tcW w:w="602" w:type="pct"/>
            <w:vMerge w:val="restart"/>
            <w:tcBorders>
              <w:top w:val="single" w:sz="4" w:space="0" w:color="auto"/>
              <w:left w:val="single" w:sz="4" w:space="0" w:color="auto"/>
              <w:bottom w:val="single" w:sz="4" w:space="0" w:color="000000"/>
              <w:right w:val="single" w:sz="4" w:space="0" w:color="auto"/>
            </w:tcBorders>
            <w:noWrap/>
            <w:vAlign w:val="center"/>
          </w:tcPr>
          <w:p w14:paraId="4A0E7C88" w14:textId="77777777" w:rsidR="00503F5A" w:rsidRPr="00E14A23" w:rsidRDefault="00503F5A" w:rsidP="00503F5A">
            <w:pPr>
              <w:autoSpaceDE w:val="0"/>
              <w:autoSpaceDN w:val="0"/>
              <w:adjustRightInd w:val="0"/>
              <w:jc w:val="center"/>
              <w:rPr>
                <w:sz w:val="16"/>
                <w:szCs w:val="16"/>
              </w:rPr>
            </w:pPr>
            <w:r w:rsidRPr="00E14A23">
              <w:rPr>
                <w:sz w:val="16"/>
                <w:szCs w:val="16"/>
              </w:rPr>
              <w:t>L.p. Asortyment</w:t>
            </w:r>
          </w:p>
        </w:tc>
        <w:tc>
          <w:tcPr>
            <w:tcW w:w="644" w:type="pct"/>
            <w:vMerge w:val="restart"/>
            <w:tcBorders>
              <w:top w:val="single" w:sz="4" w:space="0" w:color="auto"/>
              <w:left w:val="single" w:sz="4" w:space="0" w:color="auto"/>
              <w:bottom w:val="single" w:sz="4" w:space="0" w:color="000000"/>
              <w:right w:val="single" w:sz="4" w:space="0" w:color="auto"/>
            </w:tcBorders>
            <w:vAlign w:val="center"/>
          </w:tcPr>
          <w:p w14:paraId="28CC4500" w14:textId="77777777" w:rsidR="00503F5A" w:rsidRPr="00E14A23" w:rsidRDefault="00503F5A" w:rsidP="00503F5A">
            <w:pPr>
              <w:autoSpaceDE w:val="0"/>
              <w:autoSpaceDN w:val="0"/>
              <w:adjustRightInd w:val="0"/>
              <w:jc w:val="center"/>
              <w:rPr>
                <w:sz w:val="16"/>
                <w:szCs w:val="16"/>
              </w:rPr>
            </w:pPr>
            <w:r w:rsidRPr="00E14A23">
              <w:rPr>
                <w:sz w:val="16"/>
                <w:szCs w:val="16"/>
              </w:rPr>
              <w:t>Nazwa handlowa, wielkość opakowania</w:t>
            </w:r>
          </w:p>
        </w:tc>
        <w:tc>
          <w:tcPr>
            <w:tcW w:w="493" w:type="pct"/>
            <w:vMerge w:val="restart"/>
            <w:tcBorders>
              <w:top w:val="single" w:sz="4" w:space="0" w:color="auto"/>
              <w:left w:val="single" w:sz="4" w:space="0" w:color="auto"/>
              <w:bottom w:val="single" w:sz="4" w:space="0" w:color="000000"/>
              <w:right w:val="single" w:sz="4" w:space="0" w:color="auto"/>
            </w:tcBorders>
            <w:vAlign w:val="center"/>
          </w:tcPr>
          <w:p w14:paraId="3F7FD170" w14:textId="77777777" w:rsidR="00503F5A" w:rsidRPr="00E14A23" w:rsidRDefault="00503F5A" w:rsidP="00503F5A">
            <w:pPr>
              <w:autoSpaceDE w:val="0"/>
              <w:autoSpaceDN w:val="0"/>
              <w:adjustRightInd w:val="0"/>
              <w:jc w:val="center"/>
              <w:rPr>
                <w:sz w:val="16"/>
                <w:szCs w:val="16"/>
              </w:rPr>
            </w:pPr>
            <w:r w:rsidRPr="00E14A23">
              <w:rPr>
                <w:sz w:val="16"/>
                <w:szCs w:val="16"/>
              </w:rPr>
              <w:t>Numer katalogowy producent</w:t>
            </w:r>
          </w:p>
        </w:tc>
        <w:tc>
          <w:tcPr>
            <w:tcW w:w="281" w:type="pct"/>
            <w:vMerge w:val="restart"/>
            <w:tcBorders>
              <w:top w:val="single" w:sz="4" w:space="0" w:color="auto"/>
              <w:left w:val="single" w:sz="4" w:space="0" w:color="auto"/>
              <w:bottom w:val="single" w:sz="4" w:space="0" w:color="000000"/>
              <w:right w:val="single" w:sz="4" w:space="0" w:color="auto"/>
            </w:tcBorders>
            <w:noWrap/>
            <w:vAlign w:val="center"/>
          </w:tcPr>
          <w:p w14:paraId="2592979F" w14:textId="77777777" w:rsidR="00503F5A" w:rsidRPr="00E14A23" w:rsidRDefault="00503F5A" w:rsidP="00503F5A">
            <w:pPr>
              <w:autoSpaceDE w:val="0"/>
              <w:autoSpaceDN w:val="0"/>
              <w:adjustRightInd w:val="0"/>
              <w:jc w:val="center"/>
              <w:rPr>
                <w:sz w:val="16"/>
                <w:szCs w:val="16"/>
              </w:rPr>
            </w:pPr>
            <w:r w:rsidRPr="00E14A23">
              <w:rPr>
                <w:sz w:val="16"/>
                <w:szCs w:val="16"/>
              </w:rPr>
              <w:t>J.m.</w:t>
            </w:r>
          </w:p>
        </w:tc>
        <w:tc>
          <w:tcPr>
            <w:tcW w:w="283" w:type="pct"/>
            <w:vMerge w:val="restart"/>
            <w:tcBorders>
              <w:top w:val="single" w:sz="4" w:space="0" w:color="auto"/>
              <w:left w:val="single" w:sz="4" w:space="0" w:color="auto"/>
              <w:bottom w:val="single" w:sz="4" w:space="0" w:color="000000"/>
              <w:right w:val="single" w:sz="4" w:space="0" w:color="auto"/>
            </w:tcBorders>
            <w:noWrap/>
            <w:vAlign w:val="center"/>
          </w:tcPr>
          <w:p w14:paraId="03CF71C0" w14:textId="77777777" w:rsidR="00503F5A" w:rsidRPr="00E14A23" w:rsidRDefault="00503F5A" w:rsidP="00503F5A">
            <w:pPr>
              <w:autoSpaceDE w:val="0"/>
              <w:autoSpaceDN w:val="0"/>
              <w:adjustRightInd w:val="0"/>
              <w:jc w:val="center"/>
              <w:rPr>
                <w:sz w:val="16"/>
                <w:szCs w:val="16"/>
              </w:rPr>
            </w:pPr>
            <w:r w:rsidRPr="00E14A23">
              <w:rPr>
                <w:sz w:val="16"/>
                <w:szCs w:val="16"/>
              </w:rPr>
              <w:t>Ilość</w:t>
            </w:r>
          </w:p>
        </w:tc>
        <w:tc>
          <w:tcPr>
            <w:tcW w:w="1301" w:type="pct"/>
            <w:gridSpan w:val="3"/>
            <w:tcBorders>
              <w:top w:val="single" w:sz="4" w:space="0" w:color="auto"/>
              <w:left w:val="nil"/>
              <w:bottom w:val="single" w:sz="4" w:space="0" w:color="auto"/>
              <w:right w:val="single" w:sz="4" w:space="0" w:color="000000"/>
            </w:tcBorders>
            <w:noWrap/>
            <w:vAlign w:val="center"/>
          </w:tcPr>
          <w:p w14:paraId="484B9510" w14:textId="77777777" w:rsidR="00503F5A" w:rsidRPr="00E14A23" w:rsidRDefault="00503F5A" w:rsidP="00503F5A">
            <w:pPr>
              <w:autoSpaceDE w:val="0"/>
              <w:autoSpaceDN w:val="0"/>
              <w:adjustRightInd w:val="0"/>
              <w:jc w:val="center"/>
              <w:rPr>
                <w:sz w:val="16"/>
                <w:szCs w:val="16"/>
              </w:rPr>
            </w:pPr>
            <w:r w:rsidRPr="00E14A23">
              <w:rPr>
                <w:sz w:val="16"/>
                <w:szCs w:val="16"/>
              </w:rPr>
              <w:t>Cena jednostkowa</w:t>
            </w:r>
          </w:p>
        </w:tc>
        <w:tc>
          <w:tcPr>
            <w:tcW w:w="1395" w:type="pct"/>
            <w:gridSpan w:val="3"/>
            <w:tcBorders>
              <w:top w:val="single" w:sz="4" w:space="0" w:color="auto"/>
              <w:left w:val="nil"/>
              <w:bottom w:val="single" w:sz="4" w:space="0" w:color="auto"/>
              <w:right w:val="single" w:sz="4" w:space="0" w:color="000000"/>
            </w:tcBorders>
            <w:noWrap/>
            <w:vAlign w:val="center"/>
          </w:tcPr>
          <w:p w14:paraId="16A25723" w14:textId="77777777" w:rsidR="00503F5A" w:rsidRPr="00E14A23" w:rsidRDefault="00503F5A" w:rsidP="00503F5A">
            <w:pPr>
              <w:autoSpaceDE w:val="0"/>
              <w:autoSpaceDN w:val="0"/>
              <w:adjustRightInd w:val="0"/>
              <w:jc w:val="center"/>
              <w:rPr>
                <w:sz w:val="16"/>
                <w:szCs w:val="16"/>
              </w:rPr>
            </w:pPr>
            <w:r w:rsidRPr="00E14A23">
              <w:rPr>
                <w:sz w:val="16"/>
                <w:szCs w:val="16"/>
              </w:rPr>
              <w:t>Wartość</w:t>
            </w:r>
          </w:p>
        </w:tc>
      </w:tr>
      <w:tr w:rsidR="00503F5A" w:rsidRPr="00E14A23" w14:paraId="5005FECB" w14:textId="77777777" w:rsidTr="00503F5A">
        <w:tc>
          <w:tcPr>
            <w:tcW w:w="602" w:type="pct"/>
            <w:vMerge/>
            <w:tcBorders>
              <w:top w:val="single" w:sz="4" w:space="0" w:color="auto"/>
              <w:left w:val="single" w:sz="4" w:space="0" w:color="auto"/>
              <w:bottom w:val="single" w:sz="4" w:space="0" w:color="000000"/>
              <w:right w:val="single" w:sz="4" w:space="0" w:color="auto"/>
            </w:tcBorders>
            <w:vAlign w:val="center"/>
          </w:tcPr>
          <w:p w14:paraId="275832E2" w14:textId="77777777" w:rsidR="00503F5A" w:rsidRPr="00E14A23" w:rsidRDefault="00503F5A" w:rsidP="00503F5A">
            <w:pPr>
              <w:autoSpaceDE w:val="0"/>
              <w:autoSpaceDN w:val="0"/>
              <w:adjustRightInd w:val="0"/>
              <w:jc w:val="center"/>
              <w:rPr>
                <w:sz w:val="16"/>
                <w:szCs w:val="16"/>
              </w:rPr>
            </w:pPr>
          </w:p>
        </w:tc>
        <w:tc>
          <w:tcPr>
            <w:tcW w:w="644" w:type="pct"/>
            <w:vMerge/>
            <w:tcBorders>
              <w:top w:val="single" w:sz="4" w:space="0" w:color="auto"/>
              <w:left w:val="single" w:sz="4" w:space="0" w:color="auto"/>
              <w:bottom w:val="single" w:sz="4" w:space="0" w:color="000000"/>
              <w:right w:val="single" w:sz="4" w:space="0" w:color="auto"/>
            </w:tcBorders>
            <w:vAlign w:val="center"/>
          </w:tcPr>
          <w:p w14:paraId="7DA4CD42" w14:textId="77777777" w:rsidR="00503F5A" w:rsidRPr="00E14A23" w:rsidRDefault="00503F5A" w:rsidP="00503F5A">
            <w:pPr>
              <w:autoSpaceDE w:val="0"/>
              <w:autoSpaceDN w:val="0"/>
              <w:adjustRightInd w:val="0"/>
              <w:jc w:val="center"/>
              <w:rPr>
                <w:sz w:val="16"/>
                <w:szCs w:val="16"/>
              </w:rPr>
            </w:pPr>
          </w:p>
        </w:tc>
        <w:tc>
          <w:tcPr>
            <w:tcW w:w="493" w:type="pct"/>
            <w:vMerge/>
            <w:tcBorders>
              <w:top w:val="single" w:sz="4" w:space="0" w:color="auto"/>
              <w:left w:val="single" w:sz="4" w:space="0" w:color="auto"/>
              <w:bottom w:val="single" w:sz="4" w:space="0" w:color="000000"/>
              <w:right w:val="single" w:sz="4" w:space="0" w:color="auto"/>
            </w:tcBorders>
            <w:vAlign w:val="center"/>
          </w:tcPr>
          <w:p w14:paraId="36634FEB" w14:textId="77777777" w:rsidR="00503F5A" w:rsidRPr="00E14A23" w:rsidRDefault="00503F5A" w:rsidP="00503F5A">
            <w:pPr>
              <w:autoSpaceDE w:val="0"/>
              <w:autoSpaceDN w:val="0"/>
              <w:adjustRightInd w:val="0"/>
              <w:jc w:val="center"/>
              <w:rPr>
                <w:sz w:val="16"/>
                <w:szCs w:val="16"/>
              </w:rPr>
            </w:pPr>
          </w:p>
        </w:tc>
        <w:tc>
          <w:tcPr>
            <w:tcW w:w="281" w:type="pct"/>
            <w:vMerge/>
            <w:tcBorders>
              <w:top w:val="single" w:sz="4" w:space="0" w:color="auto"/>
              <w:left w:val="single" w:sz="4" w:space="0" w:color="auto"/>
              <w:bottom w:val="single" w:sz="4" w:space="0" w:color="000000"/>
              <w:right w:val="single" w:sz="4" w:space="0" w:color="auto"/>
            </w:tcBorders>
            <w:vAlign w:val="center"/>
          </w:tcPr>
          <w:p w14:paraId="1AFDB66D" w14:textId="77777777" w:rsidR="00503F5A" w:rsidRPr="00E14A23" w:rsidRDefault="00503F5A" w:rsidP="00503F5A">
            <w:pPr>
              <w:autoSpaceDE w:val="0"/>
              <w:autoSpaceDN w:val="0"/>
              <w:adjustRightInd w:val="0"/>
              <w:jc w:val="center"/>
              <w:rPr>
                <w:sz w:val="16"/>
                <w:szCs w:val="16"/>
              </w:rPr>
            </w:pPr>
          </w:p>
        </w:tc>
        <w:tc>
          <w:tcPr>
            <w:tcW w:w="283" w:type="pct"/>
            <w:vMerge/>
            <w:tcBorders>
              <w:top w:val="single" w:sz="4" w:space="0" w:color="auto"/>
              <w:left w:val="single" w:sz="4" w:space="0" w:color="auto"/>
              <w:bottom w:val="single" w:sz="4" w:space="0" w:color="000000"/>
              <w:right w:val="single" w:sz="4" w:space="0" w:color="auto"/>
            </w:tcBorders>
            <w:vAlign w:val="center"/>
          </w:tcPr>
          <w:p w14:paraId="124C3517" w14:textId="77777777" w:rsidR="00503F5A" w:rsidRPr="00E14A23" w:rsidRDefault="00503F5A" w:rsidP="00503F5A">
            <w:pPr>
              <w:autoSpaceDE w:val="0"/>
              <w:autoSpaceDN w:val="0"/>
              <w:adjustRightInd w:val="0"/>
              <w:jc w:val="center"/>
              <w:rPr>
                <w:sz w:val="16"/>
                <w:szCs w:val="16"/>
              </w:rPr>
            </w:pPr>
          </w:p>
        </w:tc>
        <w:tc>
          <w:tcPr>
            <w:tcW w:w="452" w:type="pct"/>
            <w:tcBorders>
              <w:top w:val="nil"/>
              <w:left w:val="nil"/>
              <w:bottom w:val="single" w:sz="4" w:space="0" w:color="auto"/>
              <w:right w:val="single" w:sz="4" w:space="0" w:color="auto"/>
            </w:tcBorders>
            <w:noWrap/>
            <w:vAlign w:val="center"/>
          </w:tcPr>
          <w:p w14:paraId="109D5D65" w14:textId="77777777" w:rsidR="00503F5A" w:rsidRPr="00E14A23" w:rsidRDefault="00503F5A" w:rsidP="00503F5A">
            <w:pPr>
              <w:autoSpaceDE w:val="0"/>
              <w:autoSpaceDN w:val="0"/>
              <w:adjustRightInd w:val="0"/>
              <w:jc w:val="center"/>
              <w:rPr>
                <w:sz w:val="16"/>
                <w:szCs w:val="16"/>
              </w:rPr>
            </w:pPr>
            <w:r w:rsidRPr="00E14A23">
              <w:rPr>
                <w:sz w:val="16"/>
                <w:szCs w:val="16"/>
              </w:rPr>
              <w:t>netto</w:t>
            </w:r>
          </w:p>
        </w:tc>
        <w:tc>
          <w:tcPr>
            <w:tcW w:w="348" w:type="pct"/>
            <w:tcBorders>
              <w:top w:val="nil"/>
              <w:left w:val="nil"/>
              <w:bottom w:val="single" w:sz="4" w:space="0" w:color="auto"/>
              <w:right w:val="single" w:sz="4" w:space="0" w:color="auto"/>
            </w:tcBorders>
            <w:noWrap/>
            <w:vAlign w:val="center"/>
          </w:tcPr>
          <w:p w14:paraId="00149B5A" w14:textId="77777777" w:rsidR="00503F5A" w:rsidRPr="00E14A23" w:rsidRDefault="00503F5A" w:rsidP="00503F5A">
            <w:pPr>
              <w:autoSpaceDE w:val="0"/>
              <w:autoSpaceDN w:val="0"/>
              <w:adjustRightInd w:val="0"/>
              <w:jc w:val="center"/>
              <w:rPr>
                <w:sz w:val="16"/>
                <w:szCs w:val="16"/>
              </w:rPr>
            </w:pPr>
            <w:r w:rsidRPr="00E14A23">
              <w:rPr>
                <w:sz w:val="16"/>
                <w:szCs w:val="16"/>
              </w:rPr>
              <w:t>VAT%</w:t>
            </w:r>
          </w:p>
        </w:tc>
        <w:tc>
          <w:tcPr>
            <w:tcW w:w="502" w:type="pct"/>
            <w:tcBorders>
              <w:top w:val="nil"/>
              <w:left w:val="nil"/>
              <w:bottom w:val="single" w:sz="4" w:space="0" w:color="auto"/>
              <w:right w:val="single" w:sz="4" w:space="0" w:color="auto"/>
            </w:tcBorders>
            <w:noWrap/>
            <w:vAlign w:val="center"/>
          </w:tcPr>
          <w:p w14:paraId="31986CE4" w14:textId="77777777" w:rsidR="00503F5A" w:rsidRPr="00E14A23" w:rsidRDefault="00503F5A" w:rsidP="00503F5A">
            <w:pPr>
              <w:autoSpaceDE w:val="0"/>
              <w:autoSpaceDN w:val="0"/>
              <w:adjustRightInd w:val="0"/>
              <w:jc w:val="center"/>
              <w:rPr>
                <w:sz w:val="16"/>
                <w:szCs w:val="16"/>
              </w:rPr>
            </w:pPr>
            <w:r w:rsidRPr="00E14A23">
              <w:rPr>
                <w:sz w:val="16"/>
                <w:szCs w:val="16"/>
              </w:rPr>
              <w:t>brutto</w:t>
            </w:r>
          </w:p>
        </w:tc>
        <w:tc>
          <w:tcPr>
            <w:tcW w:w="505" w:type="pct"/>
            <w:tcBorders>
              <w:top w:val="nil"/>
              <w:left w:val="nil"/>
              <w:bottom w:val="single" w:sz="4" w:space="0" w:color="auto"/>
              <w:right w:val="single" w:sz="4" w:space="0" w:color="auto"/>
            </w:tcBorders>
            <w:vAlign w:val="center"/>
          </w:tcPr>
          <w:p w14:paraId="3F962C37" w14:textId="77777777" w:rsidR="00503F5A" w:rsidRPr="00E14A23" w:rsidRDefault="00503F5A" w:rsidP="00503F5A">
            <w:pPr>
              <w:autoSpaceDE w:val="0"/>
              <w:autoSpaceDN w:val="0"/>
              <w:adjustRightInd w:val="0"/>
              <w:jc w:val="center"/>
              <w:rPr>
                <w:sz w:val="16"/>
                <w:szCs w:val="16"/>
              </w:rPr>
            </w:pPr>
            <w:r w:rsidRPr="00E14A23">
              <w:rPr>
                <w:sz w:val="16"/>
                <w:szCs w:val="16"/>
              </w:rPr>
              <w:t xml:space="preserve">netto </w:t>
            </w:r>
          </w:p>
          <w:p w14:paraId="7F2B02BB" w14:textId="77777777" w:rsidR="00503F5A" w:rsidRPr="00E14A23" w:rsidRDefault="00503F5A" w:rsidP="00503F5A">
            <w:pPr>
              <w:autoSpaceDE w:val="0"/>
              <w:autoSpaceDN w:val="0"/>
              <w:adjustRightInd w:val="0"/>
              <w:jc w:val="center"/>
              <w:rPr>
                <w:sz w:val="16"/>
                <w:szCs w:val="16"/>
              </w:rPr>
            </w:pPr>
            <w:r w:rsidRPr="00E14A23">
              <w:rPr>
                <w:sz w:val="16"/>
                <w:szCs w:val="16"/>
              </w:rPr>
              <w:t>(kol. 5 x6)</w:t>
            </w:r>
          </w:p>
        </w:tc>
        <w:tc>
          <w:tcPr>
            <w:tcW w:w="406" w:type="pct"/>
            <w:tcBorders>
              <w:top w:val="nil"/>
              <w:left w:val="nil"/>
              <w:bottom w:val="single" w:sz="4" w:space="0" w:color="auto"/>
              <w:right w:val="single" w:sz="4" w:space="0" w:color="auto"/>
            </w:tcBorders>
            <w:noWrap/>
            <w:vAlign w:val="center"/>
          </w:tcPr>
          <w:p w14:paraId="3014CE73" w14:textId="77777777" w:rsidR="00503F5A" w:rsidRPr="00E14A23" w:rsidRDefault="00503F5A" w:rsidP="00503F5A">
            <w:pPr>
              <w:autoSpaceDE w:val="0"/>
              <w:autoSpaceDN w:val="0"/>
              <w:adjustRightInd w:val="0"/>
              <w:jc w:val="center"/>
              <w:rPr>
                <w:sz w:val="16"/>
                <w:szCs w:val="16"/>
              </w:rPr>
            </w:pPr>
            <w:r w:rsidRPr="00E14A23">
              <w:rPr>
                <w:sz w:val="16"/>
                <w:szCs w:val="16"/>
              </w:rPr>
              <w:t>VAT</w:t>
            </w:r>
          </w:p>
        </w:tc>
        <w:tc>
          <w:tcPr>
            <w:tcW w:w="485" w:type="pct"/>
            <w:tcBorders>
              <w:top w:val="nil"/>
              <w:left w:val="nil"/>
              <w:bottom w:val="single" w:sz="4" w:space="0" w:color="auto"/>
              <w:right w:val="single" w:sz="4" w:space="0" w:color="auto"/>
            </w:tcBorders>
            <w:vAlign w:val="center"/>
          </w:tcPr>
          <w:p w14:paraId="2940D7D6" w14:textId="77777777" w:rsidR="00503F5A" w:rsidRPr="00E14A23" w:rsidRDefault="00503F5A" w:rsidP="00503F5A">
            <w:pPr>
              <w:autoSpaceDE w:val="0"/>
              <w:autoSpaceDN w:val="0"/>
              <w:adjustRightInd w:val="0"/>
              <w:jc w:val="center"/>
              <w:rPr>
                <w:sz w:val="16"/>
                <w:szCs w:val="16"/>
              </w:rPr>
            </w:pPr>
            <w:r w:rsidRPr="00E14A23">
              <w:rPr>
                <w:sz w:val="16"/>
                <w:szCs w:val="16"/>
              </w:rPr>
              <w:t xml:space="preserve">brutto </w:t>
            </w:r>
          </w:p>
          <w:p w14:paraId="37A50037" w14:textId="77777777" w:rsidR="00503F5A" w:rsidRPr="00E14A23" w:rsidRDefault="00503F5A" w:rsidP="00503F5A">
            <w:pPr>
              <w:autoSpaceDE w:val="0"/>
              <w:autoSpaceDN w:val="0"/>
              <w:adjustRightInd w:val="0"/>
              <w:jc w:val="center"/>
              <w:rPr>
                <w:sz w:val="16"/>
                <w:szCs w:val="16"/>
              </w:rPr>
            </w:pPr>
            <w:r w:rsidRPr="00E14A23">
              <w:rPr>
                <w:sz w:val="16"/>
                <w:szCs w:val="16"/>
              </w:rPr>
              <w:t>(kol. 9+10)</w:t>
            </w:r>
          </w:p>
        </w:tc>
      </w:tr>
      <w:tr w:rsidR="00503F5A" w:rsidRPr="00E14A23" w14:paraId="576BA54A" w14:textId="77777777" w:rsidTr="00503F5A">
        <w:tc>
          <w:tcPr>
            <w:tcW w:w="602" w:type="pct"/>
            <w:tcBorders>
              <w:top w:val="nil"/>
              <w:left w:val="single" w:sz="4" w:space="0" w:color="auto"/>
              <w:bottom w:val="single" w:sz="4" w:space="0" w:color="auto"/>
              <w:right w:val="single" w:sz="4" w:space="0" w:color="auto"/>
            </w:tcBorders>
            <w:noWrap/>
            <w:vAlign w:val="center"/>
          </w:tcPr>
          <w:p w14:paraId="110C9029" w14:textId="77777777" w:rsidR="00503F5A" w:rsidRPr="00E14A23" w:rsidRDefault="00503F5A" w:rsidP="00503F5A">
            <w:pPr>
              <w:autoSpaceDE w:val="0"/>
              <w:autoSpaceDN w:val="0"/>
              <w:adjustRightInd w:val="0"/>
              <w:jc w:val="center"/>
              <w:rPr>
                <w:sz w:val="16"/>
                <w:szCs w:val="16"/>
              </w:rPr>
            </w:pPr>
            <w:r w:rsidRPr="00E14A23">
              <w:rPr>
                <w:sz w:val="16"/>
                <w:szCs w:val="16"/>
              </w:rPr>
              <w:t>1</w:t>
            </w:r>
          </w:p>
        </w:tc>
        <w:tc>
          <w:tcPr>
            <w:tcW w:w="644" w:type="pct"/>
            <w:tcBorders>
              <w:top w:val="nil"/>
              <w:left w:val="nil"/>
              <w:bottom w:val="single" w:sz="4" w:space="0" w:color="auto"/>
              <w:right w:val="single" w:sz="4" w:space="0" w:color="auto"/>
            </w:tcBorders>
            <w:noWrap/>
            <w:vAlign w:val="center"/>
          </w:tcPr>
          <w:p w14:paraId="2A032347" w14:textId="77777777" w:rsidR="00503F5A" w:rsidRPr="00E14A23" w:rsidRDefault="00503F5A" w:rsidP="00503F5A">
            <w:pPr>
              <w:autoSpaceDE w:val="0"/>
              <w:autoSpaceDN w:val="0"/>
              <w:adjustRightInd w:val="0"/>
              <w:jc w:val="center"/>
              <w:rPr>
                <w:sz w:val="16"/>
                <w:szCs w:val="16"/>
              </w:rPr>
            </w:pPr>
            <w:r w:rsidRPr="00E14A23">
              <w:rPr>
                <w:sz w:val="16"/>
                <w:szCs w:val="16"/>
              </w:rPr>
              <w:t>2</w:t>
            </w:r>
          </w:p>
        </w:tc>
        <w:tc>
          <w:tcPr>
            <w:tcW w:w="493" w:type="pct"/>
            <w:tcBorders>
              <w:top w:val="nil"/>
              <w:left w:val="nil"/>
              <w:bottom w:val="single" w:sz="4" w:space="0" w:color="auto"/>
              <w:right w:val="single" w:sz="4" w:space="0" w:color="auto"/>
            </w:tcBorders>
            <w:noWrap/>
            <w:vAlign w:val="center"/>
          </w:tcPr>
          <w:p w14:paraId="556D1EFA" w14:textId="77777777" w:rsidR="00503F5A" w:rsidRPr="00E14A23" w:rsidRDefault="00503F5A" w:rsidP="00503F5A">
            <w:pPr>
              <w:autoSpaceDE w:val="0"/>
              <w:autoSpaceDN w:val="0"/>
              <w:adjustRightInd w:val="0"/>
              <w:jc w:val="center"/>
              <w:rPr>
                <w:sz w:val="16"/>
                <w:szCs w:val="16"/>
              </w:rPr>
            </w:pPr>
            <w:r w:rsidRPr="00E14A23">
              <w:rPr>
                <w:sz w:val="16"/>
                <w:szCs w:val="16"/>
              </w:rPr>
              <w:t>3</w:t>
            </w:r>
          </w:p>
        </w:tc>
        <w:tc>
          <w:tcPr>
            <w:tcW w:w="281" w:type="pct"/>
            <w:tcBorders>
              <w:top w:val="nil"/>
              <w:left w:val="nil"/>
              <w:bottom w:val="single" w:sz="4" w:space="0" w:color="auto"/>
              <w:right w:val="single" w:sz="4" w:space="0" w:color="auto"/>
            </w:tcBorders>
            <w:noWrap/>
            <w:vAlign w:val="center"/>
          </w:tcPr>
          <w:p w14:paraId="564A41E6" w14:textId="77777777" w:rsidR="00503F5A" w:rsidRPr="00E14A23" w:rsidRDefault="00503F5A" w:rsidP="00503F5A">
            <w:pPr>
              <w:autoSpaceDE w:val="0"/>
              <w:autoSpaceDN w:val="0"/>
              <w:adjustRightInd w:val="0"/>
              <w:jc w:val="center"/>
              <w:rPr>
                <w:sz w:val="16"/>
                <w:szCs w:val="16"/>
              </w:rPr>
            </w:pPr>
            <w:r w:rsidRPr="00E14A23">
              <w:rPr>
                <w:sz w:val="16"/>
                <w:szCs w:val="16"/>
              </w:rPr>
              <w:t>4</w:t>
            </w:r>
          </w:p>
        </w:tc>
        <w:tc>
          <w:tcPr>
            <w:tcW w:w="283" w:type="pct"/>
            <w:tcBorders>
              <w:top w:val="nil"/>
              <w:left w:val="nil"/>
              <w:bottom w:val="single" w:sz="4" w:space="0" w:color="auto"/>
              <w:right w:val="single" w:sz="4" w:space="0" w:color="auto"/>
            </w:tcBorders>
            <w:noWrap/>
            <w:vAlign w:val="center"/>
          </w:tcPr>
          <w:p w14:paraId="79CEEFAA" w14:textId="77777777" w:rsidR="00503F5A" w:rsidRPr="00E14A23" w:rsidRDefault="00503F5A" w:rsidP="00503F5A">
            <w:pPr>
              <w:autoSpaceDE w:val="0"/>
              <w:autoSpaceDN w:val="0"/>
              <w:adjustRightInd w:val="0"/>
              <w:jc w:val="center"/>
              <w:rPr>
                <w:sz w:val="16"/>
                <w:szCs w:val="16"/>
              </w:rPr>
            </w:pPr>
            <w:r w:rsidRPr="00E14A23">
              <w:rPr>
                <w:sz w:val="16"/>
                <w:szCs w:val="16"/>
              </w:rPr>
              <w:t>5</w:t>
            </w:r>
          </w:p>
        </w:tc>
        <w:tc>
          <w:tcPr>
            <w:tcW w:w="452" w:type="pct"/>
            <w:tcBorders>
              <w:top w:val="nil"/>
              <w:left w:val="nil"/>
              <w:bottom w:val="single" w:sz="4" w:space="0" w:color="auto"/>
              <w:right w:val="single" w:sz="4" w:space="0" w:color="auto"/>
            </w:tcBorders>
            <w:noWrap/>
            <w:vAlign w:val="center"/>
          </w:tcPr>
          <w:p w14:paraId="12CD482B" w14:textId="77777777" w:rsidR="00503F5A" w:rsidRPr="00E14A23" w:rsidRDefault="00503F5A" w:rsidP="00503F5A">
            <w:pPr>
              <w:autoSpaceDE w:val="0"/>
              <w:autoSpaceDN w:val="0"/>
              <w:adjustRightInd w:val="0"/>
              <w:jc w:val="center"/>
              <w:rPr>
                <w:sz w:val="16"/>
                <w:szCs w:val="16"/>
              </w:rPr>
            </w:pPr>
            <w:r w:rsidRPr="00E14A23">
              <w:rPr>
                <w:sz w:val="16"/>
                <w:szCs w:val="16"/>
              </w:rPr>
              <w:t>6</w:t>
            </w:r>
          </w:p>
        </w:tc>
        <w:tc>
          <w:tcPr>
            <w:tcW w:w="348" w:type="pct"/>
            <w:tcBorders>
              <w:top w:val="nil"/>
              <w:left w:val="nil"/>
              <w:bottom w:val="single" w:sz="4" w:space="0" w:color="auto"/>
              <w:right w:val="single" w:sz="4" w:space="0" w:color="auto"/>
            </w:tcBorders>
            <w:noWrap/>
            <w:vAlign w:val="center"/>
          </w:tcPr>
          <w:p w14:paraId="68565364" w14:textId="77777777" w:rsidR="00503F5A" w:rsidRPr="00E14A23" w:rsidRDefault="00503F5A" w:rsidP="00503F5A">
            <w:pPr>
              <w:autoSpaceDE w:val="0"/>
              <w:autoSpaceDN w:val="0"/>
              <w:adjustRightInd w:val="0"/>
              <w:jc w:val="center"/>
              <w:rPr>
                <w:sz w:val="16"/>
                <w:szCs w:val="16"/>
              </w:rPr>
            </w:pPr>
            <w:r w:rsidRPr="00E14A23">
              <w:rPr>
                <w:sz w:val="16"/>
                <w:szCs w:val="16"/>
              </w:rPr>
              <w:t>7</w:t>
            </w:r>
          </w:p>
        </w:tc>
        <w:tc>
          <w:tcPr>
            <w:tcW w:w="502" w:type="pct"/>
            <w:tcBorders>
              <w:top w:val="nil"/>
              <w:left w:val="nil"/>
              <w:bottom w:val="single" w:sz="4" w:space="0" w:color="auto"/>
              <w:right w:val="single" w:sz="4" w:space="0" w:color="auto"/>
            </w:tcBorders>
            <w:noWrap/>
            <w:vAlign w:val="center"/>
          </w:tcPr>
          <w:p w14:paraId="52C9FEE4" w14:textId="77777777" w:rsidR="00503F5A" w:rsidRPr="00E14A23" w:rsidRDefault="00503F5A" w:rsidP="00503F5A">
            <w:pPr>
              <w:autoSpaceDE w:val="0"/>
              <w:autoSpaceDN w:val="0"/>
              <w:adjustRightInd w:val="0"/>
              <w:jc w:val="center"/>
              <w:rPr>
                <w:sz w:val="16"/>
                <w:szCs w:val="16"/>
              </w:rPr>
            </w:pPr>
            <w:r w:rsidRPr="00E14A23">
              <w:rPr>
                <w:sz w:val="16"/>
                <w:szCs w:val="16"/>
              </w:rPr>
              <w:t>8</w:t>
            </w:r>
          </w:p>
        </w:tc>
        <w:tc>
          <w:tcPr>
            <w:tcW w:w="505" w:type="pct"/>
            <w:tcBorders>
              <w:top w:val="nil"/>
              <w:left w:val="nil"/>
              <w:bottom w:val="single" w:sz="4" w:space="0" w:color="auto"/>
              <w:right w:val="single" w:sz="4" w:space="0" w:color="auto"/>
            </w:tcBorders>
            <w:noWrap/>
            <w:vAlign w:val="center"/>
          </w:tcPr>
          <w:p w14:paraId="2A444952" w14:textId="77777777" w:rsidR="00503F5A" w:rsidRPr="00E14A23" w:rsidRDefault="00503F5A" w:rsidP="00503F5A">
            <w:pPr>
              <w:autoSpaceDE w:val="0"/>
              <w:autoSpaceDN w:val="0"/>
              <w:adjustRightInd w:val="0"/>
              <w:jc w:val="center"/>
              <w:rPr>
                <w:sz w:val="16"/>
                <w:szCs w:val="16"/>
              </w:rPr>
            </w:pPr>
            <w:r w:rsidRPr="00E14A23">
              <w:rPr>
                <w:sz w:val="16"/>
                <w:szCs w:val="16"/>
              </w:rPr>
              <w:t>9</w:t>
            </w:r>
          </w:p>
        </w:tc>
        <w:tc>
          <w:tcPr>
            <w:tcW w:w="406" w:type="pct"/>
            <w:tcBorders>
              <w:top w:val="nil"/>
              <w:left w:val="nil"/>
              <w:bottom w:val="single" w:sz="4" w:space="0" w:color="auto"/>
              <w:right w:val="single" w:sz="4" w:space="0" w:color="auto"/>
            </w:tcBorders>
            <w:noWrap/>
            <w:vAlign w:val="center"/>
          </w:tcPr>
          <w:p w14:paraId="18BD9620" w14:textId="77777777" w:rsidR="00503F5A" w:rsidRPr="00E14A23" w:rsidRDefault="00503F5A" w:rsidP="00503F5A">
            <w:pPr>
              <w:autoSpaceDE w:val="0"/>
              <w:autoSpaceDN w:val="0"/>
              <w:adjustRightInd w:val="0"/>
              <w:jc w:val="center"/>
              <w:rPr>
                <w:sz w:val="16"/>
                <w:szCs w:val="16"/>
              </w:rPr>
            </w:pPr>
            <w:r w:rsidRPr="00E14A23">
              <w:rPr>
                <w:sz w:val="16"/>
                <w:szCs w:val="16"/>
              </w:rPr>
              <w:t>10</w:t>
            </w:r>
          </w:p>
        </w:tc>
        <w:tc>
          <w:tcPr>
            <w:tcW w:w="485" w:type="pct"/>
            <w:tcBorders>
              <w:top w:val="nil"/>
              <w:left w:val="nil"/>
              <w:bottom w:val="single" w:sz="4" w:space="0" w:color="auto"/>
              <w:right w:val="single" w:sz="4" w:space="0" w:color="auto"/>
            </w:tcBorders>
            <w:noWrap/>
            <w:vAlign w:val="center"/>
          </w:tcPr>
          <w:p w14:paraId="3C34FA1B" w14:textId="77777777" w:rsidR="00503F5A" w:rsidRPr="00E14A23" w:rsidRDefault="00503F5A" w:rsidP="00503F5A">
            <w:pPr>
              <w:autoSpaceDE w:val="0"/>
              <w:autoSpaceDN w:val="0"/>
              <w:adjustRightInd w:val="0"/>
              <w:jc w:val="center"/>
              <w:rPr>
                <w:sz w:val="16"/>
                <w:szCs w:val="16"/>
              </w:rPr>
            </w:pPr>
            <w:r w:rsidRPr="00E14A23">
              <w:rPr>
                <w:sz w:val="16"/>
                <w:szCs w:val="16"/>
              </w:rPr>
              <w:t>11</w:t>
            </w:r>
          </w:p>
        </w:tc>
      </w:tr>
      <w:tr w:rsidR="00503F5A" w:rsidRPr="00E14A23" w14:paraId="4BF5E84D" w14:textId="77777777" w:rsidTr="00503F5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02" w:type="pct"/>
            <w:vAlign w:val="center"/>
          </w:tcPr>
          <w:p w14:paraId="57B0ECA9" w14:textId="77777777" w:rsidR="00503F5A" w:rsidRPr="00E14A23" w:rsidRDefault="00503F5A" w:rsidP="00503F5A">
            <w:pPr>
              <w:autoSpaceDE w:val="0"/>
              <w:autoSpaceDN w:val="0"/>
              <w:adjustRightInd w:val="0"/>
              <w:rPr>
                <w:sz w:val="16"/>
                <w:szCs w:val="16"/>
              </w:rPr>
            </w:pPr>
            <w:r w:rsidRPr="00E14A23">
              <w:rPr>
                <w:sz w:val="16"/>
                <w:szCs w:val="16"/>
              </w:rPr>
              <w:t>Cena czynszu dzierżawnego</w:t>
            </w:r>
          </w:p>
        </w:tc>
        <w:tc>
          <w:tcPr>
            <w:tcW w:w="644" w:type="pct"/>
            <w:vAlign w:val="center"/>
          </w:tcPr>
          <w:p w14:paraId="3973F4FF" w14:textId="77777777" w:rsidR="00503F5A" w:rsidRPr="00E14A23" w:rsidRDefault="00503F5A" w:rsidP="00503F5A">
            <w:pPr>
              <w:autoSpaceDE w:val="0"/>
              <w:autoSpaceDN w:val="0"/>
              <w:adjustRightInd w:val="0"/>
              <w:rPr>
                <w:sz w:val="16"/>
                <w:szCs w:val="16"/>
              </w:rPr>
            </w:pPr>
          </w:p>
        </w:tc>
        <w:tc>
          <w:tcPr>
            <w:tcW w:w="493" w:type="pct"/>
            <w:vAlign w:val="center"/>
          </w:tcPr>
          <w:p w14:paraId="308AC02A" w14:textId="77777777" w:rsidR="00503F5A" w:rsidRPr="00E14A23" w:rsidRDefault="00503F5A" w:rsidP="00503F5A">
            <w:pPr>
              <w:autoSpaceDE w:val="0"/>
              <w:autoSpaceDN w:val="0"/>
              <w:adjustRightInd w:val="0"/>
              <w:rPr>
                <w:sz w:val="16"/>
                <w:szCs w:val="16"/>
              </w:rPr>
            </w:pPr>
          </w:p>
        </w:tc>
        <w:tc>
          <w:tcPr>
            <w:tcW w:w="278" w:type="pct"/>
            <w:vAlign w:val="center"/>
          </w:tcPr>
          <w:p w14:paraId="55FAE9D1" w14:textId="77777777" w:rsidR="00503F5A" w:rsidRPr="00E14A23" w:rsidRDefault="00503F5A" w:rsidP="00503F5A">
            <w:pPr>
              <w:autoSpaceDE w:val="0"/>
              <w:autoSpaceDN w:val="0"/>
              <w:adjustRightInd w:val="0"/>
              <w:jc w:val="center"/>
              <w:rPr>
                <w:sz w:val="16"/>
                <w:szCs w:val="16"/>
              </w:rPr>
            </w:pPr>
            <w:r>
              <w:rPr>
                <w:sz w:val="16"/>
                <w:szCs w:val="16"/>
              </w:rPr>
              <w:t>szt</w:t>
            </w:r>
          </w:p>
        </w:tc>
        <w:tc>
          <w:tcPr>
            <w:tcW w:w="286" w:type="pct"/>
            <w:noWrap/>
            <w:vAlign w:val="center"/>
          </w:tcPr>
          <w:p w14:paraId="15E8D99C" w14:textId="13050D43" w:rsidR="00503F5A" w:rsidRPr="00E14A23" w:rsidRDefault="0061581A" w:rsidP="00503F5A">
            <w:pPr>
              <w:autoSpaceDE w:val="0"/>
              <w:autoSpaceDN w:val="0"/>
              <w:adjustRightInd w:val="0"/>
              <w:jc w:val="center"/>
              <w:rPr>
                <w:sz w:val="16"/>
                <w:szCs w:val="16"/>
              </w:rPr>
            </w:pPr>
            <w:r>
              <w:rPr>
                <w:sz w:val="16"/>
                <w:szCs w:val="16"/>
              </w:rPr>
              <w:t>41</w:t>
            </w:r>
          </w:p>
        </w:tc>
        <w:tc>
          <w:tcPr>
            <w:tcW w:w="452" w:type="pct"/>
            <w:noWrap/>
            <w:vAlign w:val="center"/>
          </w:tcPr>
          <w:p w14:paraId="20F0F19E" w14:textId="77777777" w:rsidR="00503F5A" w:rsidRPr="00E14A23" w:rsidRDefault="00503F5A" w:rsidP="00503F5A">
            <w:pPr>
              <w:autoSpaceDE w:val="0"/>
              <w:autoSpaceDN w:val="0"/>
              <w:adjustRightInd w:val="0"/>
              <w:jc w:val="center"/>
              <w:rPr>
                <w:sz w:val="16"/>
                <w:szCs w:val="16"/>
              </w:rPr>
            </w:pPr>
          </w:p>
        </w:tc>
        <w:tc>
          <w:tcPr>
            <w:tcW w:w="348" w:type="pct"/>
            <w:noWrap/>
            <w:vAlign w:val="center"/>
          </w:tcPr>
          <w:p w14:paraId="5671F9DD" w14:textId="77777777" w:rsidR="00503F5A" w:rsidRPr="00E14A23" w:rsidRDefault="00503F5A" w:rsidP="00503F5A">
            <w:pPr>
              <w:autoSpaceDE w:val="0"/>
              <w:autoSpaceDN w:val="0"/>
              <w:adjustRightInd w:val="0"/>
              <w:jc w:val="center"/>
              <w:rPr>
                <w:sz w:val="16"/>
                <w:szCs w:val="16"/>
              </w:rPr>
            </w:pPr>
          </w:p>
        </w:tc>
        <w:tc>
          <w:tcPr>
            <w:tcW w:w="502" w:type="pct"/>
            <w:noWrap/>
            <w:vAlign w:val="center"/>
          </w:tcPr>
          <w:p w14:paraId="6D8B675A" w14:textId="77777777" w:rsidR="00503F5A" w:rsidRPr="00E14A23" w:rsidRDefault="00503F5A" w:rsidP="00503F5A">
            <w:pPr>
              <w:autoSpaceDE w:val="0"/>
              <w:autoSpaceDN w:val="0"/>
              <w:adjustRightInd w:val="0"/>
              <w:jc w:val="center"/>
              <w:rPr>
                <w:sz w:val="16"/>
                <w:szCs w:val="16"/>
              </w:rPr>
            </w:pPr>
          </w:p>
        </w:tc>
        <w:tc>
          <w:tcPr>
            <w:tcW w:w="505" w:type="pct"/>
            <w:noWrap/>
            <w:vAlign w:val="center"/>
          </w:tcPr>
          <w:p w14:paraId="1808E042" w14:textId="77777777" w:rsidR="00503F5A" w:rsidRPr="00E14A23" w:rsidRDefault="00503F5A" w:rsidP="00503F5A">
            <w:pPr>
              <w:autoSpaceDE w:val="0"/>
              <w:autoSpaceDN w:val="0"/>
              <w:adjustRightInd w:val="0"/>
              <w:jc w:val="center"/>
              <w:rPr>
                <w:sz w:val="16"/>
                <w:szCs w:val="16"/>
              </w:rPr>
            </w:pPr>
          </w:p>
        </w:tc>
        <w:tc>
          <w:tcPr>
            <w:tcW w:w="406" w:type="pct"/>
            <w:noWrap/>
            <w:vAlign w:val="center"/>
          </w:tcPr>
          <w:p w14:paraId="2790017F" w14:textId="77777777" w:rsidR="00503F5A" w:rsidRPr="00E14A23" w:rsidRDefault="00503F5A" w:rsidP="00503F5A">
            <w:pPr>
              <w:autoSpaceDE w:val="0"/>
              <w:autoSpaceDN w:val="0"/>
              <w:adjustRightInd w:val="0"/>
              <w:jc w:val="center"/>
              <w:rPr>
                <w:sz w:val="16"/>
                <w:szCs w:val="16"/>
              </w:rPr>
            </w:pPr>
          </w:p>
        </w:tc>
        <w:tc>
          <w:tcPr>
            <w:tcW w:w="485" w:type="pct"/>
            <w:noWrap/>
            <w:vAlign w:val="center"/>
          </w:tcPr>
          <w:p w14:paraId="5A961D7B" w14:textId="77777777" w:rsidR="00503F5A" w:rsidRPr="00E14A23" w:rsidRDefault="00503F5A" w:rsidP="00503F5A">
            <w:pPr>
              <w:autoSpaceDE w:val="0"/>
              <w:autoSpaceDN w:val="0"/>
              <w:adjustRightInd w:val="0"/>
              <w:jc w:val="center"/>
              <w:rPr>
                <w:sz w:val="16"/>
                <w:szCs w:val="16"/>
              </w:rPr>
            </w:pPr>
          </w:p>
        </w:tc>
      </w:tr>
    </w:tbl>
    <w:p w14:paraId="33DDAC0A" w14:textId="77777777" w:rsidR="00503F5A" w:rsidRPr="00E14A23" w:rsidRDefault="00503F5A" w:rsidP="00503F5A">
      <w:pPr>
        <w:autoSpaceDE w:val="0"/>
        <w:autoSpaceDN w:val="0"/>
        <w:adjustRightInd w:val="0"/>
        <w:jc w:val="both"/>
        <w:rPr>
          <w:sz w:val="10"/>
          <w:szCs w:val="10"/>
        </w:rPr>
      </w:pPr>
    </w:p>
    <w:p w14:paraId="5A1DBBD8" w14:textId="77777777" w:rsidR="006B0605" w:rsidRDefault="006B0605" w:rsidP="00F749D7">
      <w:pPr>
        <w:numPr>
          <w:ilvl w:val="0"/>
          <w:numId w:val="31"/>
        </w:numPr>
        <w:suppressAutoHyphens w:val="0"/>
        <w:autoSpaceDE w:val="0"/>
        <w:autoSpaceDN w:val="0"/>
        <w:adjustRightInd w:val="0"/>
        <w:contextualSpacing/>
        <w:jc w:val="both"/>
        <w:rPr>
          <w:sz w:val="20"/>
          <w:szCs w:val="20"/>
        </w:rPr>
      </w:pPr>
      <w:r w:rsidRPr="006B0605">
        <w:rPr>
          <w:sz w:val="20"/>
          <w:szCs w:val="20"/>
        </w:rPr>
        <w:t>Wartość zamówienia przez okres 24 miesięcy brutto:</w:t>
      </w:r>
      <w:r>
        <w:rPr>
          <w:sz w:val="20"/>
          <w:szCs w:val="20"/>
        </w:rPr>
        <w:t xml:space="preserve"> …………</w:t>
      </w:r>
    </w:p>
    <w:p w14:paraId="41BC40DC" w14:textId="77777777" w:rsidR="00503F5A" w:rsidRPr="00E14A23" w:rsidRDefault="00503F5A" w:rsidP="00F749D7">
      <w:pPr>
        <w:numPr>
          <w:ilvl w:val="0"/>
          <w:numId w:val="31"/>
        </w:numPr>
        <w:suppressAutoHyphens w:val="0"/>
        <w:autoSpaceDE w:val="0"/>
        <w:autoSpaceDN w:val="0"/>
        <w:adjustRightInd w:val="0"/>
        <w:contextualSpacing/>
        <w:jc w:val="both"/>
        <w:rPr>
          <w:sz w:val="20"/>
          <w:szCs w:val="20"/>
        </w:rPr>
      </w:pPr>
      <w:r w:rsidRPr="00E14A23">
        <w:rPr>
          <w:sz w:val="20"/>
          <w:szCs w:val="20"/>
        </w:rPr>
        <w:t>Strony ustalają, że czynsz dzierżawny, o którym mowa w ust. 1, płatny będzie przelewem na konto Wydzierżawiającego w ............... nr rachunku .............</w:t>
      </w:r>
      <w:r>
        <w:rPr>
          <w:sz w:val="20"/>
          <w:szCs w:val="20"/>
        </w:rPr>
        <w:t>................... w terminie 6</w:t>
      </w:r>
      <w:r w:rsidRPr="00E14A23">
        <w:rPr>
          <w:sz w:val="20"/>
          <w:szCs w:val="20"/>
        </w:rPr>
        <w:t>0 dni po otrzymaniu faktury.</w:t>
      </w:r>
    </w:p>
    <w:p w14:paraId="6E110745" w14:textId="77777777" w:rsidR="00503F5A" w:rsidRPr="00E14A23" w:rsidRDefault="00503F5A" w:rsidP="00F749D7">
      <w:pPr>
        <w:numPr>
          <w:ilvl w:val="0"/>
          <w:numId w:val="31"/>
        </w:numPr>
        <w:suppressAutoHyphens w:val="0"/>
        <w:autoSpaceDE w:val="0"/>
        <w:autoSpaceDN w:val="0"/>
        <w:adjustRightInd w:val="0"/>
        <w:contextualSpacing/>
        <w:jc w:val="both"/>
        <w:rPr>
          <w:sz w:val="20"/>
          <w:szCs w:val="20"/>
        </w:rPr>
      </w:pPr>
      <w:r w:rsidRPr="00E14A23">
        <w:rPr>
          <w:sz w:val="20"/>
          <w:szCs w:val="20"/>
        </w:rPr>
        <w:t xml:space="preserve">Za dzień dokonania płatności będzie uważany dzień złożenia dyspozycji dokonania przelewu bankowego przez Dzierżawcę na rachunek Wydzierżawiającego. </w:t>
      </w:r>
    </w:p>
    <w:p w14:paraId="1E50C99F" w14:textId="77777777" w:rsidR="00503F5A" w:rsidRPr="00E14A23" w:rsidRDefault="00503F5A" w:rsidP="00F749D7">
      <w:pPr>
        <w:numPr>
          <w:ilvl w:val="0"/>
          <w:numId w:val="31"/>
        </w:numPr>
        <w:suppressAutoHyphens w:val="0"/>
        <w:autoSpaceDE w:val="0"/>
        <w:autoSpaceDN w:val="0"/>
        <w:adjustRightInd w:val="0"/>
        <w:contextualSpacing/>
        <w:jc w:val="both"/>
        <w:rPr>
          <w:sz w:val="20"/>
          <w:szCs w:val="20"/>
        </w:rPr>
      </w:pPr>
      <w:r w:rsidRPr="00E14A23">
        <w:rPr>
          <w:sz w:val="20"/>
          <w:szCs w:val="20"/>
        </w:rPr>
        <w:t>Dzierżawca</w:t>
      </w:r>
      <w:r w:rsidRPr="00E14A23">
        <w:rPr>
          <w:bCs/>
          <w:sz w:val="20"/>
          <w:szCs w:val="20"/>
        </w:rPr>
        <w:t xml:space="preserve"> zastrzega sobie prawo potrącenia kar umownych z wynagrodzenia przysługującemu </w:t>
      </w:r>
      <w:r w:rsidRPr="00E14A23">
        <w:rPr>
          <w:sz w:val="20"/>
          <w:szCs w:val="20"/>
        </w:rPr>
        <w:t>Wydzierżawiającemu</w:t>
      </w:r>
    </w:p>
    <w:p w14:paraId="1C538D70" w14:textId="77777777" w:rsidR="00503F5A" w:rsidRPr="00E14A23" w:rsidRDefault="00503F5A" w:rsidP="00503F5A">
      <w:pPr>
        <w:contextualSpacing/>
        <w:jc w:val="both"/>
        <w:rPr>
          <w:sz w:val="20"/>
          <w:szCs w:val="20"/>
        </w:rPr>
      </w:pPr>
    </w:p>
    <w:p w14:paraId="4C65CFC3" w14:textId="77777777" w:rsidR="00503F5A" w:rsidRPr="00E14A23" w:rsidRDefault="00503F5A" w:rsidP="00503F5A">
      <w:pPr>
        <w:autoSpaceDE w:val="0"/>
        <w:autoSpaceDN w:val="0"/>
        <w:adjustRightInd w:val="0"/>
        <w:jc w:val="center"/>
        <w:rPr>
          <w:b/>
          <w:sz w:val="20"/>
          <w:szCs w:val="20"/>
        </w:rPr>
      </w:pPr>
      <w:r w:rsidRPr="00E14A23">
        <w:rPr>
          <w:b/>
          <w:sz w:val="20"/>
          <w:szCs w:val="20"/>
        </w:rPr>
        <w:t>§ 9</w:t>
      </w:r>
    </w:p>
    <w:p w14:paraId="78E05004" w14:textId="77777777" w:rsidR="00503F5A" w:rsidRPr="00E14A23" w:rsidRDefault="00503F5A" w:rsidP="00503F5A">
      <w:pPr>
        <w:autoSpaceDE w:val="0"/>
        <w:autoSpaceDN w:val="0"/>
        <w:adjustRightInd w:val="0"/>
        <w:jc w:val="both"/>
        <w:rPr>
          <w:sz w:val="20"/>
          <w:szCs w:val="20"/>
        </w:rPr>
      </w:pPr>
      <w:r w:rsidRPr="00E14A23">
        <w:rPr>
          <w:sz w:val="20"/>
          <w:szCs w:val="20"/>
        </w:rPr>
        <w:t>Dzierżawca nie może bez pisemnej zgody Wydzierżawiającego poddzierżawiać</w:t>
      </w:r>
      <w:r>
        <w:rPr>
          <w:sz w:val="20"/>
          <w:szCs w:val="20"/>
        </w:rPr>
        <w:t xml:space="preserve"> przedmiotu dzierżawy</w:t>
      </w:r>
      <w:r w:rsidRPr="00E14A23">
        <w:rPr>
          <w:sz w:val="20"/>
          <w:szCs w:val="20"/>
        </w:rPr>
        <w:t>.</w:t>
      </w:r>
    </w:p>
    <w:p w14:paraId="506AA409" w14:textId="77777777" w:rsidR="00503F5A" w:rsidRPr="00E14A23" w:rsidRDefault="00503F5A" w:rsidP="00503F5A">
      <w:pPr>
        <w:autoSpaceDE w:val="0"/>
        <w:autoSpaceDN w:val="0"/>
        <w:adjustRightInd w:val="0"/>
        <w:jc w:val="both"/>
        <w:rPr>
          <w:sz w:val="20"/>
          <w:szCs w:val="20"/>
        </w:rPr>
      </w:pPr>
    </w:p>
    <w:p w14:paraId="2623CD68" w14:textId="77777777" w:rsidR="00503F5A" w:rsidRPr="00E14A23" w:rsidRDefault="00503F5A" w:rsidP="00503F5A">
      <w:pPr>
        <w:autoSpaceDE w:val="0"/>
        <w:autoSpaceDN w:val="0"/>
        <w:adjustRightInd w:val="0"/>
        <w:jc w:val="center"/>
        <w:rPr>
          <w:b/>
          <w:sz w:val="20"/>
          <w:szCs w:val="20"/>
        </w:rPr>
      </w:pPr>
      <w:r w:rsidRPr="00E14A23">
        <w:rPr>
          <w:b/>
          <w:sz w:val="20"/>
          <w:szCs w:val="20"/>
        </w:rPr>
        <w:t>§ 10</w:t>
      </w:r>
    </w:p>
    <w:p w14:paraId="468BC3FB" w14:textId="77777777" w:rsidR="00503F5A" w:rsidRDefault="00503F5A" w:rsidP="00F749D7">
      <w:pPr>
        <w:numPr>
          <w:ilvl w:val="0"/>
          <w:numId w:val="33"/>
        </w:numPr>
        <w:suppressAutoHyphens w:val="0"/>
        <w:autoSpaceDE w:val="0"/>
        <w:autoSpaceDN w:val="0"/>
        <w:adjustRightInd w:val="0"/>
        <w:contextualSpacing/>
        <w:jc w:val="both"/>
        <w:rPr>
          <w:sz w:val="20"/>
          <w:szCs w:val="20"/>
        </w:rPr>
      </w:pPr>
      <w:r w:rsidRPr="00E14A23">
        <w:rPr>
          <w:sz w:val="20"/>
          <w:szCs w:val="20"/>
        </w:rPr>
        <w:t>Wydzierżawiającego zapłaci Dzierżawcy kary umowne:</w:t>
      </w:r>
    </w:p>
    <w:p w14:paraId="7AEA4CAC" w14:textId="77777777" w:rsidR="006B0605" w:rsidRPr="00E14A23" w:rsidRDefault="006B0605" w:rsidP="00F749D7">
      <w:pPr>
        <w:numPr>
          <w:ilvl w:val="0"/>
          <w:numId w:val="38"/>
        </w:numPr>
        <w:suppressAutoHyphens w:val="0"/>
        <w:autoSpaceDE w:val="0"/>
        <w:autoSpaceDN w:val="0"/>
        <w:adjustRightInd w:val="0"/>
        <w:contextualSpacing/>
        <w:jc w:val="both"/>
        <w:rPr>
          <w:sz w:val="20"/>
          <w:szCs w:val="20"/>
          <w:lang w:eastAsia="pl-PL"/>
        </w:rPr>
      </w:pPr>
      <w:r>
        <w:rPr>
          <w:sz w:val="20"/>
          <w:szCs w:val="20"/>
          <w:lang w:eastAsia="pl-PL"/>
        </w:rPr>
        <w:t>w</w:t>
      </w:r>
      <w:r w:rsidRPr="00E14A23">
        <w:rPr>
          <w:sz w:val="20"/>
          <w:szCs w:val="20"/>
          <w:lang w:eastAsia="pl-PL"/>
        </w:rPr>
        <w:t xml:space="preserve"> przypadku</w:t>
      </w:r>
      <w:r>
        <w:rPr>
          <w:sz w:val="20"/>
          <w:szCs w:val="20"/>
          <w:lang w:eastAsia="pl-PL"/>
        </w:rPr>
        <w:t xml:space="preserve"> zwłoki w dostawie przedmiotu </w:t>
      </w:r>
      <w:r w:rsidRPr="00E14A23">
        <w:rPr>
          <w:sz w:val="20"/>
          <w:szCs w:val="20"/>
          <w:lang w:eastAsia="pl-PL"/>
        </w:rPr>
        <w:t>umowy</w:t>
      </w:r>
      <w:r>
        <w:rPr>
          <w:sz w:val="20"/>
          <w:szCs w:val="20"/>
          <w:lang w:eastAsia="pl-PL"/>
        </w:rPr>
        <w:t xml:space="preserve"> w terminie określonym</w:t>
      </w:r>
      <w:r w:rsidRPr="00E14A23">
        <w:rPr>
          <w:sz w:val="20"/>
          <w:szCs w:val="20"/>
          <w:lang w:eastAsia="pl-PL"/>
        </w:rPr>
        <w:t xml:space="preserve"> w § 1 ust.1 niniejszej umowy Wydzierżawiającemu naliczone zostaną przez Dzierżawcę kary umowne w wysokości 0,1% wartości  początkowej brutto przedmiotu dzierżawy określonej w  § 1 ust.</w:t>
      </w:r>
      <w:r w:rsidR="00F97362">
        <w:rPr>
          <w:sz w:val="20"/>
          <w:szCs w:val="20"/>
          <w:lang w:eastAsia="pl-PL"/>
        </w:rPr>
        <w:t>2</w:t>
      </w:r>
      <w:r w:rsidRPr="00E14A23">
        <w:rPr>
          <w:sz w:val="20"/>
          <w:szCs w:val="20"/>
          <w:lang w:eastAsia="pl-PL"/>
        </w:rPr>
        <w:t xml:space="preserve"> za każdy dzień </w:t>
      </w:r>
      <w:r>
        <w:rPr>
          <w:sz w:val="20"/>
          <w:szCs w:val="20"/>
          <w:lang w:eastAsia="pl-PL"/>
        </w:rPr>
        <w:t>zwłoki,</w:t>
      </w:r>
    </w:p>
    <w:p w14:paraId="098C502F" w14:textId="77777777" w:rsidR="006B0605" w:rsidRPr="00E14A23" w:rsidRDefault="006B0605" w:rsidP="00F749D7">
      <w:pPr>
        <w:numPr>
          <w:ilvl w:val="0"/>
          <w:numId w:val="38"/>
        </w:numPr>
        <w:suppressAutoHyphens w:val="0"/>
        <w:autoSpaceDE w:val="0"/>
        <w:autoSpaceDN w:val="0"/>
        <w:adjustRightInd w:val="0"/>
        <w:contextualSpacing/>
        <w:jc w:val="both"/>
        <w:rPr>
          <w:sz w:val="20"/>
          <w:szCs w:val="20"/>
        </w:rPr>
      </w:pPr>
      <w:r>
        <w:rPr>
          <w:sz w:val="20"/>
          <w:szCs w:val="20"/>
          <w:lang w:eastAsia="pl-PL"/>
        </w:rPr>
        <w:t>w</w:t>
      </w:r>
      <w:r w:rsidRPr="00E14A23">
        <w:rPr>
          <w:sz w:val="20"/>
          <w:szCs w:val="20"/>
          <w:lang w:eastAsia="pl-PL"/>
        </w:rPr>
        <w:t xml:space="preserve"> przypadku </w:t>
      </w:r>
      <w:r>
        <w:rPr>
          <w:sz w:val="20"/>
          <w:szCs w:val="20"/>
          <w:lang w:eastAsia="pl-PL"/>
        </w:rPr>
        <w:t>zawinionego</w:t>
      </w:r>
      <w:r w:rsidRPr="00E14A23">
        <w:rPr>
          <w:sz w:val="20"/>
          <w:szCs w:val="20"/>
          <w:lang w:eastAsia="pl-PL"/>
        </w:rPr>
        <w:t xml:space="preserve"> niepodjęcia</w:t>
      </w:r>
      <w:r>
        <w:rPr>
          <w:sz w:val="20"/>
          <w:szCs w:val="20"/>
          <w:lang w:eastAsia="pl-PL"/>
        </w:rPr>
        <w:t>:</w:t>
      </w:r>
      <w:r w:rsidRPr="00E14A23">
        <w:rPr>
          <w:sz w:val="20"/>
          <w:szCs w:val="20"/>
          <w:lang w:eastAsia="pl-PL"/>
        </w:rPr>
        <w:t xml:space="preserve"> w terminie określonym w umowie czynności serwisowych, wymiany wadliwego elementu urządzenia lub całego urządzenia bądź nie </w:t>
      </w:r>
      <w:r>
        <w:rPr>
          <w:sz w:val="20"/>
          <w:szCs w:val="20"/>
          <w:lang w:eastAsia="pl-PL"/>
        </w:rPr>
        <w:t xml:space="preserve">dostarczenia i zamontowania </w:t>
      </w:r>
      <w:r w:rsidRPr="00E14A23">
        <w:rPr>
          <w:sz w:val="20"/>
          <w:szCs w:val="20"/>
          <w:lang w:eastAsia="pl-PL"/>
        </w:rPr>
        <w:t xml:space="preserve">urządzenia zastępczego Dzierżawcy należna będzie od Wydzierżawiającego kara umowna w wysokości 0,1% wartości brutto czynszu dzierżawnego określonego w § 8 ust. </w:t>
      </w:r>
      <w:r w:rsidR="00F97362">
        <w:rPr>
          <w:sz w:val="20"/>
          <w:szCs w:val="20"/>
          <w:lang w:eastAsia="pl-PL"/>
        </w:rPr>
        <w:t>2</w:t>
      </w:r>
      <w:r w:rsidRPr="00E14A23">
        <w:rPr>
          <w:sz w:val="20"/>
          <w:szCs w:val="20"/>
          <w:lang w:eastAsia="pl-PL"/>
        </w:rPr>
        <w:t xml:space="preserve"> umowy za każdy dzień </w:t>
      </w:r>
      <w:r>
        <w:rPr>
          <w:sz w:val="20"/>
          <w:szCs w:val="20"/>
          <w:lang w:eastAsia="pl-PL"/>
        </w:rPr>
        <w:t>zwłoki</w:t>
      </w:r>
      <w:r w:rsidRPr="00E14A23">
        <w:rPr>
          <w:sz w:val="20"/>
          <w:szCs w:val="20"/>
          <w:lang w:eastAsia="pl-PL"/>
        </w:rPr>
        <w:t>.</w:t>
      </w:r>
      <w:r>
        <w:rPr>
          <w:sz w:val="20"/>
          <w:szCs w:val="20"/>
          <w:lang w:eastAsia="pl-PL"/>
        </w:rPr>
        <w:t xml:space="preserve"> Jeżeli należyte wykonanie umowy nie polega na zwłoce w wykonaniu obowiązku z niej wynikającego Dzierżawcy należna będzie kara umowna w wysokości 5% wartości brutto czynszu dzierżawnego określonego w § 8 ust. </w:t>
      </w:r>
      <w:r w:rsidR="00F97362">
        <w:rPr>
          <w:sz w:val="20"/>
          <w:szCs w:val="20"/>
          <w:lang w:eastAsia="pl-PL"/>
        </w:rPr>
        <w:t>2</w:t>
      </w:r>
      <w:r>
        <w:rPr>
          <w:sz w:val="20"/>
          <w:szCs w:val="20"/>
          <w:lang w:eastAsia="pl-PL"/>
        </w:rPr>
        <w:t xml:space="preserve"> umowy za każdy przypadek niewykonania jednego z w/w obowiązków odrębnie dla każdego z tych obowiązków</w:t>
      </w:r>
    </w:p>
    <w:p w14:paraId="66ECCB8D" w14:textId="77777777" w:rsidR="00F97362" w:rsidRPr="00F97362" w:rsidRDefault="00F97362" w:rsidP="00F749D7">
      <w:pPr>
        <w:pStyle w:val="Akapitzlist"/>
        <w:numPr>
          <w:ilvl w:val="0"/>
          <w:numId w:val="33"/>
        </w:numPr>
        <w:suppressAutoHyphens w:val="0"/>
        <w:overflowPunct w:val="0"/>
        <w:autoSpaceDE w:val="0"/>
        <w:autoSpaceDN w:val="0"/>
        <w:adjustRightInd w:val="0"/>
        <w:jc w:val="both"/>
        <w:textAlignment w:val="baseline"/>
        <w:rPr>
          <w:sz w:val="20"/>
          <w:szCs w:val="20"/>
          <w:lang w:eastAsia="pl-PL"/>
        </w:rPr>
      </w:pPr>
      <w:r w:rsidRPr="00F97362">
        <w:rPr>
          <w:sz w:val="20"/>
          <w:szCs w:val="20"/>
          <w:lang w:eastAsia="pl-PL"/>
        </w:rPr>
        <w:t>W przypadku opóźnienia realizacji lub nienależytego wykonania umowy powyżej 30 dni od terminu wyznaczonego określonego w § 1 ust. 1 niniejszej umowy Dzierżawca zastrzega sobie prawo do natychmiastowego rozwiązania umowy z winy Wydzierżawiającego.</w:t>
      </w:r>
    </w:p>
    <w:p w14:paraId="2549CE12" w14:textId="77777777" w:rsidR="00F97362" w:rsidRDefault="00F97362" w:rsidP="00F749D7">
      <w:pPr>
        <w:pStyle w:val="Akapitzlist"/>
        <w:numPr>
          <w:ilvl w:val="0"/>
          <w:numId w:val="33"/>
        </w:numPr>
        <w:suppressAutoHyphens w:val="0"/>
        <w:autoSpaceDE w:val="0"/>
        <w:autoSpaceDN w:val="0"/>
        <w:adjustRightInd w:val="0"/>
        <w:jc w:val="both"/>
        <w:rPr>
          <w:sz w:val="20"/>
          <w:szCs w:val="20"/>
          <w:lang w:eastAsia="pl-PL"/>
        </w:rPr>
      </w:pPr>
      <w:r w:rsidRPr="00F97362">
        <w:rPr>
          <w:sz w:val="20"/>
          <w:szCs w:val="20"/>
          <w:lang w:eastAsia="pl-PL"/>
        </w:rPr>
        <w:t>Strony zastrzegają możliwość dochodzenia na zasadach ogólnych odszkodowania przewyższającego wysokość zastrzeżonych kar umownych.</w:t>
      </w:r>
    </w:p>
    <w:p w14:paraId="1B7346F5" w14:textId="77777777" w:rsidR="00F97362" w:rsidRPr="00F97362" w:rsidRDefault="00F97362" w:rsidP="00F749D7">
      <w:pPr>
        <w:pStyle w:val="Akapitzlist"/>
        <w:widowControl w:val="0"/>
        <w:numPr>
          <w:ilvl w:val="0"/>
          <w:numId w:val="33"/>
        </w:numPr>
        <w:overflowPunct w:val="0"/>
        <w:textAlignment w:val="baseline"/>
        <w:rPr>
          <w:sz w:val="20"/>
          <w:szCs w:val="20"/>
          <w:lang w:eastAsia="pl-PL"/>
        </w:rPr>
      </w:pPr>
      <w:r w:rsidRPr="00F97362">
        <w:rPr>
          <w:sz w:val="20"/>
          <w:szCs w:val="20"/>
          <w:lang w:eastAsia="pl-PL"/>
        </w:rPr>
        <w:t xml:space="preserve">Wysokość kar umownych naliczonej z jednego lub kilku tytułów nie może przekroczyć 30% wartości brutto czynsz dzierżawnego za okres trwania umowy.  </w:t>
      </w:r>
    </w:p>
    <w:p w14:paraId="3075E43F" w14:textId="77777777" w:rsidR="00503F5A" w:rsidRPr="00E14A23" w:rsidRDefault="00503F5A" w:rsidP="00503F5A">
      <w:pPr>
        <w:autoSpaceDE w:val="0"/>
        <w:autoSpaceDN w:val="0"/>
        <w:adjustRightInd w:val="0"/>
        <w:jc w:val="both"/>
        <w:rPr>
          <w:sz w:val="20"/>
          <w:szCs w:val="20"/>
        </w:rPr>
      </w:pPr>
    </w:p>
    <w:p w14:paraId="35C2040D" w14:textId="77777777" w:rsidR="00503F5A" w:rsidRPr="00E14A23" w:rsidRDefault="00503F5A" w:rsidP="00503F5A">
      <w:pPr>
        <w:autoSpaceDE w:val="0"/>
        <w:autoSpaceDN w:val="0"/>
        <w:adjustRightInd w:val="0"/>
        <w:jc w:val="center"/>
        <w:rPr>
          <w:b/>
          <w:sz w:val="20"/>
          <w:szCs w:val="20"/>
        </w:rPr>
      </w:pPr>
      <w:r>
        <w:rPr>
          <w:b/>
          <w:sz w:val="20"/>
          <w:szCs w:val="20"/>
        </w:rPr>
        <w:t>§ 11</w:t>
      </w:r>
    </w:p>
    <w:p w14:paraId="6F224548" w14:textId="77777777" w:rsidR="00F97362" w:rsidRPr="00F97362" w:rsidRDefault="00047A39" w:rsidP="00F97362">
      <w:pPr>
        <w:suppressAutoHyphens w:val="0"/>
        <w:autoSpaceDE w:val="0"/>
        <w:autoSpaceDN w:val="0"/>
        <w:adjustRightInd w:val="0"/>
        <w:jc w:val="both"/>
        <w:rPr>
          <w:sz w:val="20"/>
          <w:szCs w:val="20"/>
          <w:lang w:eastAsia="pl-PL"/>
        </w:rPr>
      </w:pPr>
      <w:r>
        <w:rPr>
          <w:sz w:val="20"/>
          <w:szCs w:val="20"/>
          <w:lang w:eastAsia="pl-PL"/>
        </w:rPr>
        <w:t>Dzierżawcy</w:t>
      </w:r>
      <w:r w:rsidR="00F97362" w:rsidRPr="00F97362">
        <w:rPr>
          <w:sz w:val="20"/>
          <w:szCs w:val="20"/>
          <w:lang w:eastAsia="pl-PL"/>
        </w:rPr>
        <w:t xml:space="preserve"> przysługuje prawo rozwiązania umowy z ważnych powodów z zachowaniem 30-dniowego terminu wypowiedzenia. Za ważny powód strony uznają w szczególności naruszenie postanowień niniejszej umowy oraz </w:t>
      </w:r>
      <w:r w:rsidR="00F97362">
        <w:rPr>
          <w:sz w:val="20"/>
          <w:szCs w:val="20"/>
          <w:lang w:eastAsia="pl-PL"/>
        </w:rPr>
        <w:t>Zapytania ofertowego</w:t>
      </w:r>
      <w:r w:rsidR="00F97362" w:rsidRPr="00F97362">
        <w:rPr>
          <w:sz w:val="20"/>
          <w:szCs w:val="20"/>
          <w:lang w:eastAsia="pl-PL"/>
        </w:rPr>
        <w:t>.</w:t>
      </w:r>
    </w:p>
    <w:p w14:paraId="10C8BDD7" w14:textId="77777777" w:rsidR="00503F5A" w:rsidRPr="00E14A23" w:rsidRDefault="00503F5A" w:rsidP="00503F5A">
      <w:pPr>
        <w:autoSpaceDE w:val="0"/>
        <w:autoSpaceDN w:val="0"/>
        <w:adjustRightInd w:val="0"/>
        <w:ind w:left="360"/>
        <w:jc w:val="both"/>
        <w:rPr>
          <w:sz w:val="20"/>
          <w:szCs w:val="20"/>
        </w:rPr>
      </w:pPr>
    </w:p>
    <w:p w14:paraId="00279D21" w14:textId="77777777" w:rsidR="00503F5A" w:rsidRPr="00E14A23" w:rsidRDefault="00503F5A" w:rsidP="00503F5A">
      <w:pPr>
        <w:autoSpaceDE w:val="0"/>
        <w:autoSpaceDN w:val="0"/>
        <w:adjustRightInd w:val="0"/>
        <w:jc w:val="center"/>
        <w:rPr>
          <w:b/>
          <w:sz w:val="20"/>
          <w:szCs w:val="20"/>
        </w:rPr>
      </w:pPr>
      <w:r>
        <w:rPr>
          <w:b/>
          <w:sz w:val="20"/>
          <w:szCs w:val="20"/>
        </w:rPr>
        <w:t>§ 12</w:t>
      </w:r>
    </w:p>
    <w:p w14:paraId="0AC39B10" w14:textId="77777777" w:rsidR="00503F5A" w:rsidRPr="00FA6674" w:rsidRDefault="00503F5A" w:rsidP="00F749D7">
      <w:pPr>
        <w:pStyle w:val="Akapitzlist"/>
        <w:numPr>
          <w:ilvl w:val="0"/>
          <w:numId w:val="13"/>
        </w:numPr>
        <w:suppressAutoHyphens w:val="0"/>
        <w:autoSpaceDE w:val="0"/>
        <w:autoSpaceDN w:val="0"/>
        <w:adjustRightInd w:val="0"/>
        <w:jc w:val="both"/>
        <w:rPr>
          <w:sz w:val="20"/>
          <w:szCs w:val="20"/>
        </w:rPr>
      </w:pPr>
      <w:r w:rsidRPr="00FA6674">
        <w:rPr>
          <w:sz w:val="20"/>
          <w:szCs w:val="20"/>
        </w:rPr>
        <w:t>Dzierżawca przewiduje zmiany postanowień zawartej umowy w stosunku do treści oferty na podstawie, której dokonano wyboru Wydzierżawiającego, tj. dopuszcza się zmiany w zakresie:</w:t>
      </w:r>
    </w:p>
    <w:p w14:paraId="0D205E67" w14:textId="77777777" w:rsidR="00F97362" w:rsidRPr="00E14A23" w:rsidRDefault="00F97362" w:rsidP="00F749D7">
      <w:pPr>
        <w:numPr>
          <w:ilvl w:val="0"/>
          <w:numId w:val="39"/>
        </w:numPr>
        <w:suppressAutoHyphens w:val="0"/>
        <w:autoSpaceDE w:val="0"/>
        <w:autoSpaceDN w:val="0"/>
        <w:adjustRightInd w:val="0"/>
        <w:contextualSpacing/>
        <w:jc w:val="both"/>
        <w:rPr>
          <w:sz w:val="20"/>
          <w:szCs w:val="20"/>
          <w:lang w:eastAsia="pl-PL"/>
        </w:rPr>
      </w:pPr>
      <w:r w:rsidRPr="00E14A23">
        <w:rPr>
          <w:sz w:val="20"/>
          <w:szCs w:val="20"/>
          <w:lang w:eastAsia="pl-PL"/>
        </w:rPr>
        <w:t>zmiany asortymentu, w tym zmiany numeru katalogowego, modelu, typu produktu, na asortyment inny, o parametrach i funkcjonalności nie gors</w:t>
      </w:r>
      <w:r>
        <w:rPr>
          <w:sz w:val="20"/>
          <w:szCs w:val="20"/>
          <w:lang w:eastAsia="pl-PL"/>
        </w:rPr>
        <w:t>zych, niż wykazany w ofercie, z </w:t>
      </w:r>
      <w:r w:rsidRPr="00E14A23">
        <w:rPr>
          <w:sz w:val="20"/>
          <w:szCs w:val="20"/>
          <w:lang w:eastAsia="pl-PL"/>
        </w:rPr>
        <w:t xml:space="preserve">zastrzeżeniem, że cena tego asortymentu nie ulegnie podwyższeniu,   </w:t>
      </w:r>
    </w:p>
    <w:p w14:paraId="2DD25001" w14:textId="77777777" w:rsidR="00F97362" w:rsidRDefault="00F97362" w:rsidP="00F749D7">
      <w:pPr>
        <w:numPr>
          <w:ilvl w:val="0"/>
          <w:numId w:val="39"/>
        </w:numPr>
        <w:suppressAutoHyphens w:val="0"/>
        <w:autoSpaceDE w:val="0"/>
        <w:autoSpaceDN w:val="0"/>
        <w:adjustRightInd w:val="0"/>
        <w:contextualSpacing/>
        <w:jc w:val="both"/>
        <w:rPr>
          <w:sz w:val="20"/>
          <w:szCs w:val="20"/>
          <w:lang w:eastAsia="pl-PL"/>
        </w:rPr>
      </w:pPr>
      <w:r w:rsidRPr="00E14A23">
        <w:rPr>
          <w:sz w:val="20"/>
          <w:szCs w:val="20"/>
          <w:lang w:eastAsia="pl-PL"/>
        </w:rPr>
        <w:t>zaoferowania w wyniku postępu technologicznego produktu o lepszych parametrach w cenie oferowanej w postępowaniu przetargowym albo niższej, wraz ze zmianą nazwy produktu i numeru katalogowego;</w:t>
      </w:r>
    </w:p>
    <w:p w14:paraId="78540297" w14:textId="77777777" w:rsidR="00F97362" w:rsidRPr="00E14A23" w:rsidRDefault="00F97362" w:rsidP="00F749D7">
      <w:pPr>
        <w:numPr>
          <w:ilvl w:val="0"/>
          <w:numId w:val="39"/>
        </w:numPr>
        <w:suppressAutoHyphens w:val="0"/>
        <w:autoSpaceDE w:val="0"/>
        <w:autoSpaceDN w:val="0"/>
        <w:adjustRightInd w:val="0"/>
        <w:contextualSpacing/>
        <w:jc w:val="both"/>
        <w:rPr>
          <w:sz w:val="20"/>
          <w:szCs w:val="20"/>
          <w:lang w:eastAsia="pl-PL"/>
        </w:rPr>
      </w:pPr>
      <w:r w:rsidRPr="00E14A23">
        <w:rPr>
          <w:sz w:val="20"/>
          <w:szCs w:val="20"/>
          <w:lang w:eastAsia="pl-PL"/>
        </w:rPr>
        <w:t>zmiana producenta lub zaprzestanie produkcji przez dotychczasowego producenta z przyczyn niezależnych od Wydzierżawiającego z zastrzeżeniem, że Wydzierżawiający zaoferuje produkt równoważny o takich samych lub lepszych parametrach w cenie oferowanej w postępowaniu przetargowym albo niższej, wraz ze zmianą nazwy produktu i numeru katalogowego;</w:t>
      </w:r>
    </w:p>
    <w:p w14:paraId="49F4580F" w14:textId="77777777" w:rsidR="00F97362" w:rsidRPr="00E14A23" w:rsidRDefault="00F97362" w:rsidP="00F749D7">
      <w:pPr>
        <w:numPr>
          <w:ilvl w:val="0"/>
          <w:numId w:val="39"/>
        </w:numPr>
        <w:suppressAutoHyphens w:val="0"/>
        <w:autoSpaceDE w:val="0"/>
        <w:autoSpaceDN w:val="0"/>
        <w:adjustRightInd w:val="0"/>
        <w:contextualSpacing/>
        <w:jc w:val="both"/>
        <w:rPr>
          <w:sz w:val="20"/>
          <w:szCs w:val="20"/>
          <w:lang w:eastAsia="pl-PL"/>
        </w:rPr>
      </w:pPr>
      <w:r w:rsidRPr="00E14A23">
        <w:rPr>
          <w:sz w:val="20"/>
          <w:szCs w:val="20"/>
          <w:lang w:eastAsia="pl-PL"/>
        </w:rPr>
        <w:t>zmiana przepisów obowiązujących, mających wpływ na realizację niniejszej umowy;</w:t>
      </w:r>
    </w:p>
    <w:p w14:paraId="3DE3255F" w14:textId="77777777" w:rsidR="00F97362" w:rsidRDefault="00F97362" w:rsidP="00F749D7">
      <w:pPr>
        <w:numPr>
          <w:ilvl w:val="0"/>
          <w:numId w:val="39"/>
        </w:numPr>
        <w:suppressAutoHyphens w:val="0"/>
        <w:autoSpaceDE w:val="0"/>
        <w:autoSpaceDN w:val="0"/>
        <w:adjustRightInd w:val="0"/>
        <w:contextualSpacing/>
        <w:jc w:val="both"/>
        <w:rPr>
          <w:sz w:val="20"/>
          <w:szCs w:val="20"/>
          <w:lang w:eastAsia="pl-PL"/>
        </w:rPr>
      </w:pPr>
      <w:r w:rsidRPr="00E14A23">
        <w:rPr>
          <w:sz w:val="20"/>
          <w:szCs w:val="20"/>
          <w:lang w:eastAsia="pl-PL"/>
        </w:rPr>
        <w:t>obniżenie wysokości miesięcznego czynszu dzierżawnego</w:t>
      </w:r>
      <w:r w:rsidR="00F749D7">
        <w:rPr>
          <w:sz w:val="20"/>
          <w:szCs w:val="20"/>
          <w:lang w:eastAsia="pl-PL"/>
        </w:rPr>
        <w:t>.</w:t>
      </w:r>
    </w:p>
    <w:p w14:paraId="4E1D72E5" w14:textId="77777777" w:rsidR="00F97362" w:rsidRDefault="00F97362" w:rsidP="00F749D7">
      <w:pPr>
        <w:pStyle w:val="Akapitzlist"/>
        <w:numPr>
          <w:ilvl w:val="0"/>
          <w:numId w:val="13"/>
        </w:numPr>
        <w:suppressAutoHyphens w:val="0"/>
        <w:autoSpaceDE w:val="0"/>
        <w:autoSpaceDN w:val="0"/>
        <w:adjustRightInd w:val="0"/>
        <w:jc w:val="both"/>
        <w:rPr>
          <w:sz w:val="20"/>
          <w:szCs w:val="20"/>
          <w:lang w:eastAsia="pl-PL"/>
        </w:rPr>
      </w:pPr>
      <w:r w:rsidRPr="00BC1989">
        <w:rPr>
          <w:sz w:val="20"/>
          <w:szCs w:val="20"/>
          <w:lang w:eastAsia="pl-PL"/>
        </w:rPr>
        <w:t>Zmiany wymienione w ust.1 mogą być dokonane na wniosek Wydzierżawiającego, z uzasadnieniem konieczności zmiany, za zgodą Dzierżawcy, w terminie do 14 dni od przesłania zawiadomienia, w formie pisemnego aneksu do umowy.</w:t>
      </w:r>
    </w:p>
    <w:p w14:paraId="5ACD9CAC" w14:textId="77777777" w:rsidR="00503F5A" w:rsidRDefault="00503F5A" w:rsidP="00503F5A">
      <w:pPr>
        <w:autoSpaceDE w:val="0"/>
        <w:autoSpaceDN w:val="0"/>
        <w:adjustRightInd w:val="0"/>
        <w:jc w:val="both"/>
        <w:rPr>
          <w:sz w:val="20"/>
          <w:szCs w:val="20"/>
        </w:rPr>
      </w:pPr>
    </w:p>
    <w:p w14:paraId="1D005864" w14:textId="77777777" w:rsidR="00503F5A" w:rsidRPr="00E14A23" w:rsidRDefault="00503F5A" w:rsidP="00503F5A">
      <w:pPr>
        <w:autoSpaceDE w:val="0"/>
        <w:autoSpaceDN w:val="0"/>
        <w:adjustRightInd w:val="0"/>
        <w:jc w:val="center"/>
        <w:rPr>
          <w:b/>
          <w:sz w:val="20"/>
          <w:szCs w:val="20"/>
        </w:rPr>
      </w:pPr>
      <w:r>
        <w:rPr>
          <w:b/>
          <w:sz w:val="20"/>
          <w:szCs w:val="20"/>
        </w:rPr>
        <w:t>§ 13</w:t>
      </w:r>
    </w:p>
    <w:p w14:paraId="314BA901" w14:textId="77777777" w:rsidR="00F749D7" w:rsidRDefault="00F749D7" w:rsidP="00F749D7">
      <w:pPr>
        <w:pStyle w:val="Akapitzlist"/>
        <w:numPr>
          <w:ilvl w:val="0"/>
          <w:numId w:val="37"/>
        </w:numPr>
        <w:suppressAutoHyphens w:val="0"/>
        <w:overflowPunct w:val="0"/>
        <w:autoSpaceDE w:val="0"/>
        <w:autoSpaceDN w:val="0"/>
        <w:adjustRightInd w:val="0"/>
        <w:contextualSpacing w:val="0"/>
        <w:jc w:val="both"/>
        <w:textAlignment w:val="baseline"/>
        <w:rPr>
          <w:sz w:val="20"/>
          <w:szCs w:val="20"/>
          <w:lang w:eastAsia="pl-PL"/>
        </w:rPr>
      </w:pPr>
      <w:r w:rsidRPr="00FD6EBE">
        <w:rPr>
          <w:sz w:val="20"/>
          <w:szCs w:val="20"/>
          <w:lang w:eastAsia="pl-PL"/>
        </w:rPr>
        <w:t xml:space="preserve">Po zakończeniu umowy dzierżawy Dzierżawca zobowiązany jest zwrócić </w:t>
      </w:r>
      <w:r>
        <w:rPr>
          <w:sz w:val="20"/>
          <w:szCs w:val="20"/>
          <w:lang w:eastAsia="pl-PL"/>
        </w:rPr>
        <w:t>przedmiot dzierżawy</w:t>
      </w:r>
      <w:r w:rsidRPr="00FD6EBE">
        <w:rPr>
          <w:sz w:val="20"/>
          <w:szCs w:val="20"/>
          <w:lang w:eastAsia="pl-PL"/>
        </w:rPr>
        <w:t xml:space="preserve"> w stanie nie pogorszonym ponad zużycie wynikające z normalnej eksploatacji.</w:t>
      </w:r>
    </w:p>
    <w:p w14:paraId="3E9F5970" w14:textId="77777777" w:rsidR="00F749D7" w:rsidRPr="00FD6EBE" w:rsidRDefault="00F749D7" w:rsidP="00F749D7">
      <w:pPr>
        <w:pStyle w:val="Akapitzlist"/>
        <w:numPr>
          <w:ilvl w:val="0"/>
          <w:numId w:val="37"/>
        </w:numPr>
        <w:suppressAutoHyphens w:val="0"/>
        <w:overflowPunct w:val="0"/>
        <w:autoSpaceDE w:val="0"/>
        <w:autoSpaceDN w:val="0"/>
        <w:adjustRightInd w:val="0"/>
        <w:contextualSpacing w:val="0"/>
        <w:jc w:val="both"/>
        <w:textAlignment w:val="baseline"/>
        <w:rPr>
          <w:sz w:val="20"/>
          <w:szCs w:val="20"/>
          <w:lang w:eastAsia="pl-PL"/>
        </w:rPr>
      </w:pPr>
      <w:r>
        <w:rPr>
          <w:sz w:val="20"/>
          <w:szCs w:val="20"/>
          <w:lang w:eastAsia="pl-PL"/>
        </w:rPr>
        <w:t>Wydzierżawiający w terminie 14 dni od zakończenia obowiązywania niniejszej umowy ma obowiązek wymontowania oraz odebrania urządzeń na własny koszt i ryzyko. Po upływie wskazanego wyżej terminu, Dzierżawca ma prawo naliczyć opłatę za przechowanie urządzenia w wysokości 100 zł za każdy dzień.</w:t>
      </w:r>
    </w:p>
    <w:p w14:paraId="023701DF" w14:textId="77777777" w:rsidR="00503F5A" w:rsidRPr="00E14A23" w:rsidRDefault="00503F5A" w:rsidP="00503F5A">
      <w:pPr>
        <w:autoSpaceDE w:val="0"/>
        <w:autoSpaceDN w:val="0"/>
        <w:adjustRightInd w:val="0"/>
        <w:jc w:val="both"/>
        <w:rPr>
          <w:sz w:val="20"/>
          <w:szCs w:val="20"/>
        </w:rPr>
      </w:pPr>
    </w:p>
    <w:p w14:paraId="134F75DF" w14:textId="77777777" w:rsidR="00503F5A" w:rsidRPr="00E14A23" w:rsidRDefault="00503F5A" w:rsidP="00503F5A">
      <w:pPr>
        <w:autoSpaceDE w:val="0"/>
        <w:autoSpaceDN w:val="0"/>
        <w:adjustRightInd w:val="0"/>
        <w:jc w:val="center"/>
        <w:rPr>
          <w:b/>
          <w:sz w:val="20"/>
          <w:szCs w:val="20"/>
        </w:rPr>
      </w:pPr>
      <w:r>
        <w:rPr>
          <w:b/>
          <w:sz w:val="20"/>
          <w:szCs w:val="20"/>
        </w:rPr>
        <w:t>§ 14</w:t>
      </w:r>
    </w:p>
    <w:p w14:paraId="6A69A5C8" w14:textId="77777777" w:rsidR="00503F5A" w:rsidRPr="00E14A23" w:rsidRDefault="00503F5A" w:rsidP="00503F5A">
      <w:pPr>
        <w:contextualSpacing/>
        <w:jc w:val="both"/>
        <w:rPr>
          <w:sz w:val="20"/>
          <w:szCs w:val="20"/>
        </w:rPr>
      </w:pPr>
      <w:r w:rsidRPr="00E14A23">
        <w:rPr>
          <w:sz w:val="20"/>
          <w:szCs w:val="20"/>
        </w:rPr>
        <w:t xml:space="preserve">Umowę zawarto na okres od dnia </w:t>
      </w:r>
      <w:r>
        <w:rPr>
          <w:b/>
          <w:sz w:val="20"/>
          <w:szCs w:val="20"/>
        </w:rPr>
        <w:t>…………..</w:t>
      </w:r>
      <w:r w:rsidRPr="00E14A23">
        <w:rPr>
          <w:sz w:val="20"/>
          <w:szCs w:val="20"/>
        </w:rPr>
        <w:t xml:space="preserve">do dnia </w:t>
      </w:r>
      <w:r>
        <w:rPr>
          <w:b/>
          <w:sz w:val="20"/>
          <w:szCs w:val="20"/>
        </w:rPr>
        <w:t>…………………….</w:t>
      </w:r>
      <w:r w:rsidRPr="00E14A23">
        <w:rPr>
          <w:sz w:val="20"/>
          <w:szCs w:val="20"/>
        </w:rPr>
        <w:t>.</w:t>
      </w:r>
    </w:p>
    <w:p w14:paraId="7209DC38" w14:textId="77777777" w:rsidR="00503F5A" w:rsidRPr="00E14A23" w:rsidRDefault="00503F5A" w:rsidP="00503F5A">
      <w:pPr>
        <w:autoSpaceDE w:val="0"/>
        <w:autoSpaceDN w:val="0"/>
        <w:adjustRightInd w:val="0"/>
        <w:jc w:val="both"/>
        <w:rPr>
          <w:sz w:val="20"/>
          <w:szCs w:val="20"/>
        </w:rPr>
      </w:pPr>
    </w:p>
    <w:p w14:paraId="7F524621" w14:textId="77777777" w:rsidR="00503F5A" w:rsidRPr="00E14A23" w:rsidRDefault="00503F5A" w:rsidP="00503F5A">
      <w:pPr>
        <w:autoSpaceDE w:val="0"/>
        <w:autoSpaceDN w:val="0"/>
        <w:adjustRightInd w:val="0"/>
        <w:jc w:val="center"/>
        <w:rPr>
          <w:b/>
          <w:sz w:val="20"/>
          <w:szCs w:val="20"/>
        </w:rPr>
      </w:pPr>
      <w:r>
        <w:rPr>
          <w:b/>
          <w:sz w:val="20"/>
          <w:szCs w:val="20"/>
        </w:rPr>
        <w:t>§ 15</w:t>
      </w:r>
    </w:p>
    <w:p w14:paraId="12594E83" w14:textId="77777777" w:rsidR="00F749D7" w:rsidRPr="00E14A23" w:rsidRDefault="00F749D7" w:rsidP="00F749D7">
      <w:pPr>
        <w:numPr>
          <w:ilvl w:val="0"/>
          <w:numId w:val="34"/>
        </w:numPr>
        <w:suppressAutoHyphens w:val="0"/>
        <w:autoSpaceDE w:val="0"/>
        <w:autoSpaceDN w:val="0"/>
        <w:adjustRightInd w:val="0"/>
        <w:contextualSpacing/>
        <w:jc w:val="both"/>
        <w:rPr>
          <w:sz w:val="20"/>
          <w:szCs w:val="20"/>
          <w:lang w:eastAsia="pl-PL"/>
        </w:rPr>
      </w:pPr>
      <w:r w:rsidRPr="00E14A23">
        <w:rPr>
          <w:sz w:val="20"/>
          <w:szCs w:val="20"/>
          <w:lang w:eastAsia="pl-PL"/>
        </w:rPr>
        <w:t>W razie gdyby którekolwiek z postanowień niniejszej umowy było lub miało stać się nieważne, ważność całej umowy pozostaje przez to w pozostałej części nienaruszona.</w:t>
      </w:r>
    </w:p>
    <w:p w14:paraId="0725A812" w14:textId="77777777" w:rsidR="00F749D7" w:rsidRPr="00E14A23" w:rsidRDefault="00F749D7" w:rsidP="00F749D7">
      <w:pPr>
        <w:numPr>
          <w:ilvl w:val="0"/>
          <w:numId w:val="34"/>
        </w:numPr>
        <w:suppressAutoHyphens w:val="0"/>
        <w:autoSpaceDE w:val="0"/>
        <w:autoSpaceDN w:val="0"/>
        <w:adjustRightInd w:val="0"/>
        <w:contextualSpacing/>
        <w:jc w:val="both"/>
        <w:rPr>
          <w:sz w:val="20"/>
          <w:szCs w:val="20"/>
          <w:lang w:eastAsia="pl-PL"/>
        </w:rPr>
      </w:pPr>
      <w:r w:rsidRPr="00E14A23">
        <w:rPr>
          <w:sz w:val="20"/>
          <w:szCs w:val="20"/>
          <w:lang w:eastAsia="pl-PL"/>
        </w:rPr>
        <w:t>W takim przypadku strony umowy zastąpią nieważne postanowienie innym, niepodważalnym prawnie postanowieniem, które możliwie najwierniej oddaje zamierzony cel gospodarczy nieważnego postanowienia. Odpowiednio dotyczy to także ewentualnych luk w umowie.</w:t>
      </w:r>
    </w:p>
    <w:p w14:paraId="4AAD8205" w14:textId="77777777" w:rsidR="00503F5A" w:rsidRDefault="00503F5A" w:rsidP="00503F5A">
      <w:pPr>
        <w:autoSpaceDE w:val="0"/>
        <w:autoSpaceDN w:val="0"/>
        <w:adjustRightInd w:val="0"/>
        <w:jc w:val="both"/>
        <w:rPr>
          <w:sz w:val="22"/>
          <w:szCs w:val="22"/>
        </w:rPr>
      </w:pPr>
    </w:p>
    <w:p w14:paraId="7D61DE97" w14:textId="77777777" w:rsidR="00503F5A" w:rsidRPr="00173C20" w:rsidRDefault="00503F5A" w:rsidP="00503F5A">
      <w:pPr>
        <w:autoSpaceDE w:val="0"/>
        <w:autoSpaceDN w:val="0"/>
        <w:adjustRightInd w:val="0"/>
        <w:jc w:val="center"/>
        <w:rPr>
          <w:b/>
          <w:color w:val="000000" w:themeColor="text1"/>
          <w:sz w:val="20"/>
          <w:szCs w:val="20"/>
        </w:rPr>
      </w:pPr>
      <w:r>
        <w:rPr>
          <w:b/>
          <w:color w:val="000000" w:themeColor="text1"/>
          <w:sz w:val="20"/>
          <w:szCs w:val="20"/>
        </w:rPr>
        <w:t>§ 16</w:t>
      </w:r>
    </w:p>
    <w:p w14:paraId="2EA552D3" w14:textId="77777777" w:rsidR="00695DF9" w:rsidRPr="00FD1F1B" w:rsidRDefault="00695DF9" w:rsidP="00695DF9">
      <w:pPr>
        <w:numPr>
          <w:ilvl w:val="0"/>
          <w:numId w:val="35"/>
        </w:numPr>
        <w:suppressAutoHyphens w:val="0"/>
        <w:autoSpaceDE w:val="0"/>
        <w:autoSpaceDN w:val="0"/>
        <w:adjustRightInd w:val="0"/>
        <w:ind w:right="114"/>
        <w:contextualSpacing/>
        <w:jc w:val="both"/>
        <w:rPr>
          <w:sz w:val="20"/>
          <w:szCs w:val="20"/>
          <w:lang w:eastAsia="pl-PL"/>
        </w:rPr>
      </w:pPr>
      <w:r w:rsidRPr="00FD1F1B">
        <w:rPr>
          <w:sz w:val="20"/>
          <w:szCs w:val="20"/>
          <w:lang w:eastAsia="pl-PL"/>
        </w:rPr>
        <w:t xml:space="preserve">Czynność prawna mająca na celu zmianę wierzyciela </w:t>
      </w:r>
      <w:r>
        <w:rPr>
          <w:sz w:val="20"/>
          <w:szCs w:val="20"/>
          <w:lang w:eastAsia="pl-PL"/>
        </w:rPr>
        <w:t>Dzierżawcy</w:t>
      </w:r>
      <w:r w:rsidRPr="00FD1F1B">
        <w:rPr>
          <w:sz w:val="20"/>
          <w:szCs w:val="20"/>
          <w:lang w:eastAsia="pl-PL"/>
        </w:rPr>
        <w:t xml:space="preserve"> z tytułu wierzytelności wynikających z niniejszej umowy może zostać dokonana tylko w trybie określonym w art. 54 ust. 5 – 7 ustawy z 15 kwietnia 2011 roku o działalności leczniczej.</w:t>
      </w:r>
    </w:p>
    <w:p w14:paraId="176727D2" w14:textId="77777777" w:rsidR="00695DF9" w:rsidRPr="00FD1F1B" w:rsidRDefault="00695DF9" w:rsidP="00695DF9">
      <w:pPr>
        <w:numPr>
          <w:ilvl w:val="0"/>
          <w:numId w:val="35"/>
        </w:numPr>
        <w:suppressAutoHyphens w:val="0"/>
        <w:autoSpaceDE w:val="0"/>
        <w:autoSpaceDN w:val="0"/>
        <w:adjustRightInd w:val="0"/>
        <w:ind w:right="114"/>
        <w:contextualSpacing/>
        <w:jc w:val="both"/>
        <w:rPr>
          <w:sz w:val="20"/>
          <w:szCs w:val="20"/>
          <w:lang w:eastAsia="pl-PL"/>
        </w:rPr>
      </w:pPr>
      <w:r w:rsidRPr="00FD1F1B">
        <w:rPr>
          <w:sz w:val="20"/>
          <w:szCs w:val="20"/>
          <w:lang w:eastAsia="pl-PL"/>
        </w:rPr>
        <w:t>Zastrzeżenie o którym mowa w ust. 1 dotyczy w szczególności umów cesji wierzytelności, umów poręczenia, umów gwarancji, umów przekazu, umów zastrzegających świadczenie na rzecz osoby trzeciej umów skutkujących przystąpieniem osoby trzeciej do zobowiązań wynikających z niniejszej umowy, w tym umów skutkujących subrogacją generalną (art. 518 k.c.).</w:t>
      </w:r>
    </w:p>
    <w:p w14:paraId="6B6F5B7C" w14:textId="77777777" w:rsidR="00695DF9" w:rsidRPr="00FD1F1B" w:rsidRDefault="00695DF9" w:rsidP="00695DF9">
      <w:pPr>
        <w:numPr>
          <w:ilvl w:val="0"/>
          <w:numId w:val="35"/>
        </w:numPr>
        <w:suppressAutoHyphens w:val="0"/>
        <w:autoSpaceDE w:val="0"/>
        <w:autoSpaceDN w:val="0"/>
        <w:adjustRightInd w:val="0"/>
        <w:ind w:right="114"/>
        <w:contextualSpacing/>
        <w:jc w:val="both"/>
        <w:rPr>
          <w:sz w:val="20"/>
          <w:szCs w:val="20"/>
          <w:lang w:eastAsia="pl-PL"/>
        </w:rPr>
      </w:pPr>
      <w:r w:rsidRPr="00FD1F1B">
        <w:rPr>
          <w:sz w:val="20"/>
          <w:szCs w:val="20"/>
          <w:lang w:eastAsia="pl-PL"/>
        </w:rPr>
        <w:t xml:space="preserve">Zastrzeżenie o którym mowa w ust.1 dotyczy także umów na podstawie których wierzytelność względem </w:t>
      </w:r>
      <w:r>
        <w:rPr>
          <w:sz w:val="20"/>
          <w:szCs w:val="20"/>
          <w:lang w:eastAsia="pl-PL"/>
        </w:rPr>
        <w:t>Dzierżawcy</w:t>
      </w:r>
      <w:r w:rsidRPr="00FD1F1B">
        <w:rPr>
          <w:sz w:val="20"/>
          <w:szCs w:val="20"/>
          <w:lang w:eastAsia="pl-PL"/>
        </w:rPr>
        <w:t xml:space="preserve"> będzie stanowiła zabezpieczenie zobowiązań </w:t>
      </w:r>
      <w:r>
        <w:rPr>
          <w:sz w:val="20"/>
          <w:szCs w:val="20"/>
          <w:lang w:eastAsia="pl-PL"/>
        </w:rPr>
        <w:t xml:space="preserve">Wydzierżawiającego </w:t>
      </w:r>
      <w:r w:rsidRPr="00FD1F1B">
        <w:rPr>
          <w:sz w:val="20"/>
          <w:szCs w:val="20"/>
          <w:lang w:eastAsia="pl-PL"/>
        </w:rPr>
        <w:t>(np. z tytułu umowy kredytu, pożyczki)</w:t>
      </w:r>
    </w:p>
    <w:p w14:paraId="2A1586BB" w14:textId="77777777" w:rsidR="00695DF9" w:rsidRPr="00FD1F1B" w:rsidRDefault="00695DF9" w:rsidP="00695DF9">
      <w:pPr>
        <w:numPr>
          <w:ilvl w:val="0"/>
          <w:numId w:val="35"/>
        </w:numPr>
        <w:suppressAutoHyphens w:val="0"/>
        <w:autoSpaceDE w:val="0"/>
        <w:autoSpaceDN w:val="0"/>
        <w:adjustRightInd w:val="0"/>
        <w:ind w:right="114"/>
        <w:contextualSpacing/>
        <w:jc w:val="both"/>
        <w:rPr>
          <w:sz w:val="20"/>
          <w:szCs w:val="20"/>
          <w:lang w:eastAsia="pl-PL"/>
        </w:rPr>
      </w:pPr>
      <w:r>
        <w:rPr>
          <w:sz w:val="20"/>
          <w:szCs w:val="20"/>
          <w:lang w:eastAsia="pl-PL"/>
        </w:rPr>
        <w:t xml:space="preserve">Wydzierżawiający </w:t>
      </w:r>
      <w:r w:rsidRPr="00FD1F1B">
        <w:rPr>
          <w:sz w:val="20"/>
          <w:szCs w:val="20"/>
          <w:lang w:eastAsia="pl-PL"/>
        </w:rPr>
        <w:t xml:space="preserve">zobowiązuje się do nieudzielania pełnomocnictw szczególnych upoważniających pełnomocników do przyjmowania świadczeń pieniężnych wynikających z niniejszej umowy na swoje rachunki lub podmiotów innych niż </w:t>
      </w:r>
      <w:r>
        <w:rPr>
          <w:sz w:val="20"/>
          <w:szCs w:val="20"/>
          <w:lang w:eastAsia="pl-PL"/>
        </w:rPr>
        <w:t>Wydzierżawiający.</w:t>
      </w:r>
    </w:p>
    <w:p w14:paraId="16DE6FF4" w14:textId="77777777" w:rsidR="00695DF9" w:rsidRPr="00FD1F1B" w:rsidRDefault="00695DF9" w:rsidP="00695DF9">
      <w:pPr>
        <w:numPr>
          <w:ilvl w:val="0"/>
          <w:numId w:val="35"/>
        </w:numPr>
        <w:suppressAutoHyphens w:val="0"/>
        <w:autoSpaceDE w:val="0"/>
        <w:autoSpaceDN w:val="0"/>
        <w:adjustRightInd w:val="0"/>
        <w:ind w:right="114"/>
        <w:contextualSpacing/>
        <w:jc w:val="both"/>
        <w:rPr>
          <w:sz w:val="20"/>
          <w:szCs w:val="20"/>
          <w:lang w:eastAsia="pl-PL"/>
        </w:rPr>
      </w:pPr>
      <w:r w:rsidRPr="00FD1F1B">
        <w:rPr>
          <w:sz w:val="20"/>
          <w:szCs w:val="20"/>
          <w:lang w:eastAsia="pl-PL"/>
        </w:rPr>
        <w:t>Wy</w:t>
      </w:r>
      <w:r>
        <w:rPr>
          <w:sz w:val="20"/>
          <w:szCs w:val="20"/>
          <w:lang w:eastAsia="pl-PL"/>
        </w:rPr>
        <w:t>dzierżawiający</w:t>
      </w:r>
      <w:r w:rsidRPr="00FD1F1B">
        <w:rPr>
          <w:sz w:val="20"/>
          <w:szCs w:val="20"/>
          <w:lang w:eastAsia="pl-PL"/>
        </w:rPr>
        <w:t xml:space="preserve"> zobowiązuje się do nie udzielania pełnomocnictw n</w:t>
      </w:r>
      <w:r>
        <w:rPr>
          <w:sz w:val="20"/>
          <w:szCs w:val="20"/>
          <w:lang w:eastAsia="pl-PL"/>
        </w:rPr>
        <w:t>ieodwołalnych przez mocodawcę w </w:t>
      </w:r>
      <w:r w:rsidRPr="00FD1F1B">
        <w:rPr>
          <w:sz w:val="20"/>
          <w:szCs w:val="20"/>
          <w:lang w:eastAsia="pl-PL"/>
        </w:rPr>
        <w:t xml:space="preserve">zakresie dochodzenia roszczeń majątkowych  wynikających z niniejszej umowy. </w:t>
      </w:r>
    </w:p>
    <w:p w14:paraId="6E79AA12" w14:textId="77777777" w:rsidR="00695DF9" w:rsidRDefault="00695DF9" w:rsidP="00695DF9">
      <w:pPr>
        <w:numPr>
          <w:ilvl w:val="0"/>
          <w:numId w:val="35"/>
        </w:numPr>
        <w:suppressAutoHyphens w:val="0"/>
        <w:autoSpaceDE w:val="0"/>
        <w:autoSpaceDN w:val="0"/>
        <w:adjustRightInd w:val="0"/>
        <w:ind w:right="114"/>
        <w:contextualSpacing/>
        <w:jc w:val="both"/>
        <w:rPr>
          <w:sz w:val="20"/>
          <w:szCs w:val="20"/>
          <w:lang w:eastAsia="pl-PL"/>
        </w:rPr>
      </w:pPr>
      <w:r w:rsidRPr="00FD1F1B">
        <w:rPr>
          <w:sz w:val="20"/>
          <w:szCs w:val="20"/>
          <w:lang w:eastAsia="pl-PL"/>
        </w:rPr>
        <w:t>W razie wątpliwości przez czynność prawną mającą na celu zmianę wierzyciela w rozumieniu niniejszej umowy lub ustawy z dnia 15 kwietnia 2011 r. o działalności leczniczej  Str</w:t>
      </w:r>
      <w:r>
        <w:rPr>
          <w:sz w:val="20"/>
          <w:szCs w:val="20"/>
          <w:lang w:eastAsia="pl-PL"/>
        </w:rPr>
        <w:t>ony rozumieją każdą sytuację, w </w:t>
      </w:r>
      <w:r w:rsidRPr="00FD1F1B">
        <w:rPr>
          <w:sz w:val="20"/>
          <w:szCs w:val="20"/>
          <w:lang w:eastAsia="pl-PL"/>
        </w:rPr>
        <w:t xml:space="preserve">której </w:t>
      </w:r>
      <w:r>
        <w:rPr>
          <w:sz w:val="20"/>
          <w:szCs w:val="20"/>
          <w:lang w:eastAsia="pl-PL"/>
        </w:rPr>
        <w:t xml:space="preserve">Dzierżawca </w:t>
      </w:r>
      <w:r w:rsidRPr="00FD1F1B">
        <w:rPr>
          <w:sz w:val="20"/>
          <w:szCs w:val="20"/>
          <w:lang w:eastAsia="pl-PL"/>
        </w:rPr>
        <w:t xml:space="preserve">byłby zobowiązany do zapłaty podmiotom innym niż </w:t>
      </w:r>
      <w:r>
        <w:rPr>
          <w:sz w:val="20"/>
          <w:szCs w:val="20"/>
          <w:lang w:eastAsia="pl-PL"/>
        </w:rPr>
        <w:t xml:space="preserve">Wydzierżawiający </w:t>
      </w:r>
      <w:r w:rsidRPr="00FD1F1B">
        <w:rPr>
          <w:sz w:val="20"/>
          <w:szCs w:val="20"/>
          <w:lang w:eastAsia="pl-PL"/>
        </w:rPr>
        <w:t xml:space="preserve">lub na rachunek bankowy innego podmiotu niż </w:t>
      </w:r>
      <w:r>
        <w:rPr>
          <w:sz w:val="20"/>
          <w:szCs w:val="20"/>
          <w:lang w:eastAsia="pl-PL"/>
        </w:rPr>
        <w:t>Wydzierżawiający</w:t>
      </w:r>
      <w:r w:rsidRPr="00FD1F1B">
        <w:rPr>
          <w:sz w:val="20"/>
          <w:szCs w:val="20"/>
          <w:lang w:eastAsia="pl-PL"/>
        </w:rPr>
        <w:t>.</w:t>
      </w:r>
    </w:p>
    <w:p w14:paraId="4C7E6ADA" w14:textId="77777777" w:rsidR="00503F5A" w:rsidRDefault="00503F5A" w:rsidP="00503F5A">
      <w:pPr>
        <w:autoSpaceDE w:val="0"/>
        <w:autoSpaceDN w:val="0"/>
        <w:adjustRightInd w:val="0"/>
        <w:ind w:left="360" w:right="114"/>
        <w:contextualSpacing/>
        <w:jc w:val="both"/>
        <w:rPr>
          <w:sz w:val="20"/>
          <w:szCs w:val="20"/>
        </w:rPr>
      </w:pPr>
    </w:p>
    <w:p w14:paraId="28D5FFD8" w14:textId="77777777" w:rsidR="00503F5A" w:rsidRPr="00E14A23" w:rsidRDefault="00503F5A" w:rsidP="00503F5A">
      <w:pPr>
        <w:autoSpaceDE w:val="0"/>
        <w:autoSpaceDN w:val="0"/>
        <w:adjustRightInd w:val="0"/>
        <w:jc w:val="center"/>
        <w:rPr>
          <w:b/>
          <w:sz w:val="20"/>
          <w:szCs w:val="20"/>
        </w:rPr>
      </w:pPr>
      <w:r>
        <w:rPr>
          <w:b/>
          <w:sz w:val="20"/>
          <w:szCs w:val="20"/>
        </w:rPr>
        <w:t>§ 17</w:t>
      </w:r>
    </w:p>
    <w:p w14:paraId="34C4C25C" w14:textId="77777777" w:rsidR="00503F5A" w:rsidRPr="00E14A23" w:rsidRDefault="00503F5A" w:rsidP="00F749D7">
      <w:pPr>
        <w:numPr>
          <w:ilvl w:val="0"/>
          <w:numId w:val="36"/>
        </w:numPr>
        <w:suppressAutoHyphens w:val="0"/>
        <w:autoSpaceDE w:val="0"/>
        <w:autoSpaceDN w:val="0"/>
        <w:adjustRightInd w:val="0"/>
        <w:ind w:right="114"/>
        <w:contextualSpacing/>
        <w:jc w:val="both"/>
        <w:rPr>
          <w:sz w:val="20"/>
          <w:szCs w:val="20"/>
        </w:rPr>
      </w:pPr>
      <w:r w:rsidRPr="00E14A23">
        <w:rPr>
          <w:sz w:val="20"/>
          <w:szCs w:val="20"/>
        </w:rPr>
        <w:t>Ws</w:t>
      </w:r>
      <w:r w:rsidRPr="00E14A23">
        <w:rPr>
          <w:spacing w:val="1"/>
          <w:sz w:val="20"/>
          <w:szCs w:val="20"/>
        </w:rPr>
        <w:t>z</w:t>
      </w:r>
      <w:r w:rsidRPr="00E14A23">
        <w:rPr>
          <w:sz w:val="20"/>
          <w:szCs w:val="20"/>
        </w:rPr>
        <w:t>elkie</w:t>
      </w:r>
      <w:r w:rsidRPr="00E14A23">
        <w:rPr>
          <w:spacing w:val="16"/>
          <w:sz w:val="20"/>
          <w:szCs w:val="20"/>
        </w:rPr>
        <w:t xml:space="preserve"> </w:t>
      </w:r>
      <w:r w:rsidRPr="00E14A23">
        <w:rPr>
          <w:spacing w:val="1"/>
          <w:sz w:val="20"/>
          <w:szCs w:val="20"/>
        </w:rPr>
        <w:t>z</w:t>
      </w:r>
      <w:r w:rsidRPr="00E14A23">
        <w:rPr>
          <w:sz w:val="20"/>
          <w:szCs w:val="20"/>
        </w:rPr>
        <w:t>mi</w:t>
      </w:r>
      <w:r w:rsidRPr="00E14A23">
        <w:rPr>
          <w:spacing w:val="-2"/>
          <w:sz w:val="20"/>
          <w:szCs w:val="20"/>
        </w:rPr>
        <w:t>a</w:t>
      </w:r>
      <w:r w:rsidRPr="00E14A23">
        <w:rPr>
          <w:spacing w:val="1"/>
          <w:sz w:val="20"/>
          <w:szCs w:val="20"/>
        </w:rPr>
        <w:t>n</w:t>
      </w:r>
      <w:r w:rsidRPr="00E14A23">
        <w:rPr>
          <w:sz w:val="20"/>
          <w:szCs w:val="20"/>
        </w:rPr>
        <w:t>y</w:t>
      </w:r>
      <w:r w:rsidRPr="00E14A23">
        <w:rPr>
          <w:spacing w:val="15"/>
          <w:sz w:val="20"/>
          <w:szCs w:val="20"/>
        </w:rPr>
        <w:t xml:space="preserve"> </w:t>
      </w:r>
      <w:r w:rsidRPr="00E14A23">
        <w:rPr>
          <w:spacing w:val="-1"/>
          <w:sz w:val="20"/>
          <w:szCs w:val="20"/>
        </w:rPr>
        <w:t>t</w:t>
      </w:r>
      <w:r w:rsidRPr="00E14A23">
        <w:rPr>
          <w:sz w:val="20"/>
          <w:szCs w:val="20"/>
        </w:rPr>
        <w:t>reś</w:t>
      </w:r>
      <w:r w:rsidRPr="00E14A23">
        <w:rPr>
          <w:spacing w:val="-1"/>
          <w:sz w:val="20"/>
          <w:szCs w:val="20"/>
        </w:rPr>
        <w:t>c</w:t>
      </w:r>
      <w:r w:rsidRPr="00E14A23">
        <w:rPr>
          <w:sz w:val="20"/>
          <w:szCs w:val="20"/>
        </w:rPr>
        <w:t xml:space="preserve">i niniejszej umowy, </w:t>
      </w:r>
      <w:r w:rsidRPr="00E14A23">
        <w:rPr>
          <w:spacing w:val="-1"/>
          <w:sz w:val="20"/>
          <w:szCs w:val="20"/>
        </w:rPr>
        <w:t>w</w:t>
      </w:r>
      <w:r w:rsidRPr="00E14A23">
        <w:rPr>
          <w:sz w:val="20"/>
          <w:szCs w:val="20"/>
        </w:rPr>
        <w:t>ymagają</w:t>
      </w:r>
      <w:r w:rsidRPr="00E14A23">
        <w:rPr>
          <w:spacing w:val="16"/>
          <w:sz w:val="20"/>
          <w:szCs w:val="20"/>
        </w:rPr>
        <w:t xml:space="preserve"> </w:t>
      </w:r>
      <w:r w:rsidRPr="00E14A23">
        <w:rPr>
          <w:spacing w:val="1"/>
          <w:sz w:val="20"/>
          <w:szCs w:val="20"/>
        </w:rPr>
        <w:t>f</w:t>
      </w:r>
      <w:r w:rsidRPr="00E14A23">
        <w:rPr>
          <w:sz w:val="20"/>
          <w:szCs w:val="20"/>
        </w:rPr>
        <w:t>o</w:t>
      </w:r>
      <w:r w:rsidRPr="00E14A23">
        <w:rPr>
          <w:spacing w:val="-2"/>
          <w:sz w:val="20"/>
          <w:szCs w:val="20"/>
        </w:rPr>
        <w:t>r</w:t>
      </w:r>
      <w:r w:rsidRPr="00E14A23">
        <w:rPr>
          <w:sz w:val="20"/>
          <w:szCs w:val="20"/>
        </w:rPr>
        <w:t>my</w:t>
      </w:r>
      <w:r w:rsidRPr="00E14A23">
        <w:rPr>
          <w:spacing w:val="16"/>
          <w:sz w:val="20"/>
          <w:szCs w:val="20"/>
        </w:rPr>
        <w:t xml:space="preserve"> </w:t>
      </w:r>
      <w:r w:rsidRPr="00E14A23">
        <w:rPr>
          <w:spacing w:val="1"/>
          <w:sz w:val="20"/>
          <w:szCs w:val="20"/>
        </w:rPr>
        <w:t>p</w:t>
      </w:r>
      <w:r w:rsidRPr="00E14A23">
        <w:rPr>
          <w:sz w:val="20"/>
          <w:szCs w:val="20"/>
        </w:rPr>
        <w:t>isem</w:t>
      </w:r>
      <w:r w:rsidRPr="00E14A23">
        <w:rPr>
          <w:spacing w:val="1"/>
          <w:sz w:val="20"/>
          <w:szCs w:val="20"/>
        </w:rPr>
        <w:t>n</w:t>
      </w:r>
      <w:r w:rsidRPr="00E14A23">
        <w:rPr>
          <w:spacing w:val="-2"/>
          <w:sz w:val="20"/>
          <w:szCs w:val="20"/>
        </w:rPr>
        <w:t>e</w:t>
      </w:r>
      <w:r w:rsidRPr="00E14A23">
        <w:rPr>
          <w:sz w:val="20"/>
          <w:szCs w:val="20"/>
        </w:rPr>
        <w:t>j (aneks)</w:t>
      </w:r>
      <w:r w:rsidRPr="00E14A23">
        <w:rPr>
          <w:spacing w:val="15"/>
          <w:sz w:val="20"/>
          <w:szCs w:val="20"/>
        </w:rPr>
        <w:t xml:space="preserve"> </w:t>
      </w:r>
      <w:r w:rsidRPr="00E14A23">
        <w:rPr>
          <w:spacing w:val="1"/>
          <w:sz w:val="20"/>
          <w:szCs w:val="20"/>
        </w:rPr>
        <w:t>p</w:t>
      </w:r>
      <w:r w:rsidRPr="00E14A23">
        <w:rPr>
          <w:spacing w:val="-2"/>
          <w:sz w:val="20"/>
          <w:szCs w:val="20"/>
        </w:rPr>
        <w:t>o</w:t>
      </w:r>
      <w:r w:rsidRPr="00E14A23">
        <w:rPr>
          <w:sz w:val="20"/>
          <w:szCs w:val="20"/>
        </w:rPr>
        <w:t>d rygor</w:t>
      </w:r>
      <w:r w:rsidRPr="00E14A23">
        <w:rPr>
          <w:spacing w:val="1"/>
          <w:sz w:val="20"/>
          <w:szCs w:val="20"/>
        </w:rPr>
        <w:t>e</w:t>
      </w:r>
      <w:r w:rsidRPr="00E14A23">
        <w:rPr>
          <w:sz w:val="20"/>
          <w:szCs w:val="20"/>
        </w:rPr>
        <w:t>m</w:t>
      </w:r>
      <w:r w:rsidRPr="00E14A23">
        <w:rPr>
          <w:spacing w:val="2"/>
          <w:sz w:val="20"/>
          <w:szCs w:val="20"/>
        </w:rPr>
        <w:t xml:space="preserve"> </w:t>
      </w:r>
      <w:r w:rsidRPr="00E14A23">
        <w:rPr>
          <w:spacing w:val="1"/>
          <w:sz w:val="20"/>
          <w:szCs w:val="20"/>
        </w:rPr>
        <w:t>n</w:t>
      </w:r>
      <w:r w:rsidRPr="00E14A23">
        <w:rPr>
          <w:spacing w:val="-2"/>
          <w:sz w:val="20"/>
          <w:szCs w:val="20"/>
        </w:rPr>
        <w:t>i</w:t>
      </w:r>
      <w:r w:rsidRPr="00E14A23">
        <w:rPr>
          <w:sz w:val="20"/>
          <w:szCs w:val="20"/>
        </w:rPr>
        <w:t>eważ</w:t>
      </w:r>
      <w:r w:rsidRPr="00E14A23">
        <w:rPr>
          <w:spacing w:val="1"/>
          <w:sz w:val="20"/>
          <w:szCs w:val="20"/>
        </w:rPr>
        <w:t>n</w:t>
      </w:r>
      <w:r w:rsidRPr="00E14A23">
        <w:rPr>
          <w:sz w:val="20"/>
          <w:szCs w:val="20"/>
        </w:rPr>
        <w:t>oś</w:t>
      </w:r>
      <w:r w:rsidRPr="00E14A23">
        <w:rPr>
          <w:spacing w:val="-1"/>
          <w:sz w:val="20"/>
          <w:szCs w:val="20"/>
        </w:rPr>
        <w:t>c</w:t>
      </w:r>
      <w:r w:rsidRPr="00E14A23">
        <w:rPr>
          <w:sz w:val="20"/>
          <w:szCs w:val="20"/>
        </w:rPr>
        <w:t>i.</w:t>
      </w:r>
    </w:p>
    <w:p w14:paraId="7B61026F" w14:textId="77777777" w:rsidR="00503F5A" w:rsidRPr="00E14A23" w:rsidRDefault="00503F5A" w:rsidP="00F749D7">
      <w:pPr>
        <w:numPr>
          <w:ilvl w:val="0"/>
          <w:numId w:val="36"/>
        </w:numPr>
        <w:suppressAutoHyphens w:val="0"/>
        <w:autoSpaceDE w:val="0"/>
        <w:autoSpaceDN w:val="0"/>
        <w:adjustRightInd w:val="0"/>
        <w:ind w:right="114"/>
        <w:contextualSpacing/>
        <w:jc w:val="both"/>
        <w:rPr>
          <w:sz w:val="20"/>
          <w:szCs w:val="20"/>
        </w:rPr>
      </w:pPr>
      <w:r w:rsidRPr="00E14A23">
        <w:rPr>
          <w:sz w:val="20"/>
          <w:szCs w:val="20"/>
        </w:rPr>
        <w:t>W sprawach nie uregulowanych umową stosuje się przepisy Kodeksu Cywilnego.</w:t>
      </w:r>
    </w:p>
    <w:p w14:paraId="53A7534F" w14:textId="77777777" w:rsidR="00F749D7" w:rsidRPr="00E14A23" w:rsidRDefault="00F749D7" w:rsidP="00F749D7">
      <w:pPr>
        <w:numPr>
          <w:ilvl w:val="0"/>
          <w:numId w:val="36"/>
        </w:numPr>
        <w:suppressAutoHyphens w:val="0"/>
        <w:autoSpaceDE w:val="0"/>
        <w:autoSpaceDN w:val="0"/>
        <w:adjustRightInd w:val="0"/>
        <w:ind w:right="114"/>
        <w:contextualSpacing/>
        <w:jc w:val="both"/>
        <w:rPr>
          <w:sz w:val="20"/>
          <w:szCs w:val="20"/>
          <w:lang w:eastAsia="pl-PL"/>
        </w:rPr>
      </w:pPr>
      <w:r w:rsidRPr="00E14A23">
        <w:rPr>
          <w:sz w:val="20"/>
          <w:szCs w:val="20"/>
          <w:lang w:eastAsia="pl-PL"/>
        </w:rPr>
        <w:t>Wszelkie spory wynikające z realizacji niniejszej umowy lub w związku z nią, będą rozstrzygane przez właściwy sąd powszechny, według siedziby Dzierżawcy.</w:t>
      </w:r>
    </w:p>
    <w:p w14:paraId="5533E89F" w14:textId="77777777" w:rsidR="00503F5A" w:rsidRPr="00E14A23" w:rsidRDefault="00503F5A" w:rsidP="00F749D7">
      <w:pPr>
        <w:numPr>
          <w:ilvl w:val="0"/>
          <w:numId w:val="36"/>
        </w:numPr>
        <w:suppressAutoHyphens w:val="0"/>
        <w:autoSpaceDE w:val="0"/>
        <w:autoSpaceDN w:val="0"/>
        <w:adjustRightInd w:val="0"/>
        <w:ind w:right="114"/>
        <w:contextualSpacing/>
        <w:jc w:val="both"/>
        <w:rPr>
          <w:sz w:val="20"/>
          <w:szCs w:val="20"/>
        </w:rPr>
      </w:pPr>
      <w:r w:rsidRPr="00E14A23">
        <w:rPr>
          <w:sz w:val="20"/>
          <w:szCs w:val="20"/>
        </w:rPr>
        <w:t>Niniejsza umowa została sporządzona w dwóch jednobrzmiących egzemplarzach – 1 egzemplarz dla Dzierżawcy, 1 egzemplarz dla Wydzierżawiającego.</w:t>
      </w:r>
    </w:p>
    <w:p w14:paraId="436FFD52" w14:textId="77777777" w:rsidR="00503F5A" w:rsidRDefault="00503F5A" w:rsidP="00503F5A">
      <w:pPr>
        <w:autoSpaceDE w:val="0"/>
        <w:autoSpaceDN w:val="0"/>
        <w:adjustRightInd w:val="0"/>
        <w:ind w:right="114"/>
        <w:jc w:val="both"/>
        <w:rPr>
          <w:sz w:val="20"/>
          <w:szCs w:val="20"/>
        </w:rPr>
      </w:pPr>
    </w:p>
    <w:p w14:paraId="3A55F94C" w14:textId="77777777" w:rsidR="00503F5A" w:rsidRPr="00E14A23" w:rsidRDefault="00503F5A" w:rsidP="00503F5A">
      <w:pPr>
        <w:autoSpaceDE w:val="0"/>
        <w:autoSpaceDN w:val="0"/>
        <w:adjustRightInd w:val="0"/>
        <w:jc w:val="both"/>
        <w:rPr>
          <w:sz w:val="20"/>
          <w:szCs w:val="20"/>
        </w:rPr>
      </w:pPr>
    </w:p>
    <w:p w14:paraId="0F49AF88" w14:textId="77777777" w:rsidR="00503F5A" w:rsidRPr="00E14A23" w:rsidRDefault="00503F5A" w:rsidP="00503F5A">
      <w:pPr>
        <w:autoSpaceDE w:val="0"/>
        <w:autoSpaceDN w:val="0"/>
        <w:adjustRightInd w:val="0"/>
        <w:jc w:val="both"/>
        <w:rPr>
          <w:sz w:val="20"/>
          <w:szCs w:val="20"/>
        </w:rPr>
      </w:pPr>
    </w:p>
    <w:p w14:paraId="18DF9C7F" w14:textId="77777777" w:rsidR="00503F5A" w:rsidRPr="0076384A" w:rsidRDefault="00503F5A" w:rsidP="00503F5A">
      <w:pPr>
        <w:keepNext/>
        <w:keepLines/>
        <w:autoSpaceDE w:val="0"/>
        <w:autoSpaceDN w:val="0"/>
        <w:adjustRightInd w:val="0"/>
        <w:spacing w:before="480"/>
        <w:jc w:val="center"/>
        <w:outlineLvl w:val="0"/>
        <w:rPr>
          <w:b/>
          <w:bCs/>
        </w:rPr>
      </w:pPr>
      <w:r w:rsidRPr="00E14A23">
        <w:rPr>
          <w:b/>
          <w:bCs/>
        </w:rPr>
        <w:t>DZIERŻAWCA</w:t>
      </w:r>
      <w:r w:rsidRPr="00E14A23">
        <w:rPr>
          <w:b/>
          <w:bCs/>
        </w:rPr>
        <w:tab/>
      </w:r>
      <w:r w:rsidRPr="00E14A23">
        <w:rPr>
          <w:b/>
          <w:bCs/>
        </w:rPr>
        <w:tab/>
      </w:r>
      <w:r>
        <w:rPr>
          <w:b/>
          <w:bCs/>
        </w:rPr>
        <w:tab/>
      </w:r>
      <w:r>
        <w:rPr>
          <w:b/>
          <w:bCs/>
        </w:rPr>
        <w:tab/>
      </w:r>
      <w:r>
        <w:rPr>
          <w:b/>
          <w:bCs/>
        </w:rPr>
        <w:tab/>
      </w:r>
      <w:r>
        <w:rPr>
          <w:b/>
          <w:bCs/>
        </w:rPr>
        <w:tab/>
      </w:r>
      <w:r w:rsidRPr="00E14A23">
        <w:rPr>
          <w:b/>
          <w:bCs/>
        </w:rPr>
        <w:t>WYDZIERŻAWIAJĄC</w:t>
      </w:r>
      <w:r>
        <w:rPr>
          <w:b/>
          <w:bCs/>
        </w:rPr>
        <w:t>Y</w:t>
      </w:r>
    </w:p>
    <w:p w14:paraId="55836E6E" w14:textId="77777777" w:rsidR="00503F5A" w:rsidRDefault="00503F5A" w:rsidP="00503F5A"/>
    <w:p w14:paraId="2E3057F1" w14:textId="77777777" w:rsidR="00503F5A" w:rsidRDefault="00503F5A" w:rsidP="00503F5A"/>
    <w:p w14:paraId="0FAA7432" w14:textId="77777777" w:rsidR="00503F5A" w:rsidRDefault="00503F5A" w:rsidP="00503F5A"/>
    <w:p w14:paraId="19386C1F" w14:textId="77777777" w:rsidR="00503F5A" w:rsidRDefault="00503F5A" w:rsidP="00503F5A"/>
    <w:p w14:paraId="24989F74" w14:textId="77777777" w:rsidR="00503F5A" w:rsidRDefault="00503F5A" w:rsidP="00503F5A"/>
    <w:p w14:paraId="0E29F5D7" w14:textId="77777777" w:rsidR="00503F5A" w:rsidRDefault="00503F5A" w:rsidP="00503F5A">
      <w:pPr>
        <w:rPr>
          <w:sz w:val="20"/>
          <w:szCs w:val="20"/>
        </w:rPr>
      </w:pPr>
    </w:p>
    <w:p w14:paraId="7AC904A1" w14:textId="77777777" w:rsidR="00503F5A" w:rsidRDefault="00503F5A" w:rsidP="00503F5A">
      <w:pPr>
        <w:rPr>
          <w:sz w:val="20"/>
          <w:szCs w:val="20"/>
        </w:rPr>
      </w:pPr>
    </w:p>
    <w:p w14:paraId="0CC3984A" w14:textId="77777777" w:rsidR="00503F5A" w:rsidRDefault="00503F5A" w:rsidP="00503F5A">
      <w:pPr>
        <w:rPr>
          <w:sz w:val="20"/>
          <w:szCs w:val="20"/>
        </w:rPr>
      </w:pPr>
    </w:p>
    <w:p w14:paraId="46B615D7" w14:textId="77777777" w:rsidR="00503F5A" w:rsidRDefault="00503F5A" w:rsidP="00503F5A">
      <w:pPr>
        <w:jc w:val="both"/>
        <w:rPr>
          <w:b/>
        </w:rPr>
      </w:pPr>
      <w:r>
        <w:rPr>
          <w:b/>
        </w:rPr>
        <w:t>Wzór umowy akceptuję bez zastrzeżeń:</w:t>
      </w:r>
    </w:p>
    <w:p w14:paraId="5270B378" w14:textId="77777777" w:rsidR="00503F5A" w:rsidRDefault="00503F5A" w:rsidP="00503F5A">
      <w:pPr>
        <w:jc w:val="right"/>
        <w:rPr>
          <w:i/>
          <w:sz w:val="16"/>
          <w:szCs w:val="16"/>
        </w:rPr>
      </w:pPr>
      <w:r>
        <w:rPr>
          <w:sz w:val="20"/>
          <w:szCs w:val="20"/>
        </w:rPr>
        <w:t>…………………………………</w:t>
      </w:r>
      <w:r>
        <w:t>..</w:t>
      </w:r>
    </w:p>
    <w:p w14:paraId="48A1DEAE" w14:textId="77777777" w:rsidR="00503F5A" w:rsidRDefault="00503F5A" w:rsidP="00503F5A">
      <w:pPr>
        <w:ind w:left="6372"/>
        <w:jc w:val="center"/>
        <w:rPr>
          <w:i/>
          <w:sz w:val="16"/>
          <w:szCs w:val="16"/>
        </w:rPr>
      </w:pPr>
      <w:r>
        <w:rPr>
          <w:i/>
          <w:sz w:val="16"/>
          <w:szCs w:val="16"/>
        </w:rPr>
        <w:t>( pieczątka i podpis Wykonawcy</w:t>
      </w:r>
    </w:p>
    <w:p w14:paraId="04E89C1F" w14:textId="77777777" w:rsidR="00503F5A" w:rsidRDefault="00503F5A" w:rsidP="00503F5A">
      <w:pPr>
        <w:ind w:left="6372"/>
        <w:jc w:val="center"/>
        <w:rPr>
          <w:i/>
        </w:rPr>
      </w:pPr>
      <w:r>
        <w:rPr>
          <w:i/>
          <w:sz w:val="16"/>
          <w:szCs w:val="16"/>
        </w:rPr>
        <w:t>lub jego uprawnionego przedstawiciela)</w:t>
      </w:r>
    </w:p>
    <w:p w14:paraId="6AB9FBBE" w14:textId="77777777" w:rsidR="00503F5A" w:rsidRDefault="00503F5A" w:rsidP="00503F5A">
      <w:pPr>
        <w:rPr>
          <w:sz w:val="20"/>
          <w:szCs w:val="20"/>
        </w:rPr>
      </w:pPr>
      <w:r>
        <w:rPr>
          <w:sz w:val="20"/>
          <w:szCs w:val="20"/>
        </w:rPr>
        <w:t>Data: ……………………</w:t>
      </w:r>
    </w:p>
    <w:p w14:paraId="7BFBA7D9" w14:textId="77777777" w:rsidR="00503F5A" w:rsidRDefault="00503F5A" w:rsidP="00503F5A">
      <w:pPr>
        <w:rPr>
          <w:sz w:val="20"/>
          <w:szCs w:val="20"/>
        </w:rPr>
      </w:pPr>
    </w:p>
    <w:p w14:paraId="00632B65" w14:textId="77777777" w:rsidR="00503F5A" w:rsidRDefault="00503F5A" w:rsidP="00503F5A">
      <w:pPr>
        <w:rPr>
          <w:sz w:val="20"/>
          <w:szCs w:val="20"/>
        </w:rPr>
      </w:pPr>
    </w:p>
    <w:p w14:paraId="77846308" w14:textId="77777777" w:rsidR="00503F5A" w:rsidRDefault="00503F5A" w:rsidP="00503F5A">
      <w:pPr>
        <w:rPr>
          <w:sz w:val="20"/>
          <w:szCs w:val="20"/>
        </w:rPr>
      </w:pPr>
    </w:p>
    <w:p w14:paraId="2CD82398" w14:textId="77777777" w:rsidR="00503F5A" w:rsidRDefault="00503F5A" w:rsidP="00503F5A">
      <w:pPr>
        <w:rPr>
          <w:sz w:val="20"/>
          <w:szCs w:val="20"/>
        </w:rPr>
      </w:pPr>
    </w:p>
    <w:p w14:paraId="7ADA3F7A" w14:textId="77777777" w:rsidR="00503F5A" w:rsidRDefault="00503F5A" w:rsidP="00503F5A">
      <w:pPr>
        <w:rPr>
          <w:sz w:val="20"/>
          <w:szCs w:val="20"/>
        </w:rPr>
      </w:pPr>
    </w:p>
    <w:p w14:paraId="21C2338B" w14:textId="77777777" w:rsidR="00F749D7" w:rsidRDefault="00F749D7" w:rsidP="00503F5A">
      <w:pPr>
        <w:rPr>
          <w:sz w:val="20"/>
          <w:szCs w:val="20"/>
        </w:rPr>
        <w:sectPr w:rsidR="00F749D7" w:rsidSect="006B0605">
          <w:pgSz w:w="11906" w:h="16838" w:code="9"/>
          <w:pgMar w:top="1418" w:right="1418" w:bottom="1418" w:left="1418" w:header="709" w:footer="709" w:gutter="0"/>
          <w:cols w:space="708"/>
          <w:docGrid w:linePitch="360"/>
        </w:sectPr>
      </w:pPr>
    </w:p>
    <w:p w14:paraId="324017AA" w14:textId="77777777" w:rsidR="00503F5A" w:rsidRDefault="00503F5A" w:rsidP="00503F5A">
      <w:pPr>
        <w:rPr>
          <w:sz w:val="20"/>
          <w:szCs w:val="20"/>
        </w:rPr>
      </w:pPr>
    </w:p>
    <w:p w14:paraId="5FD8A920" w14:textId="77777777" w:rsidR="00503F5A" w:rsidRPr="00FA66C7" w:rsidRDefault="00503F5A" w:rsidP="00503F5A">
      <w:pPr>
        <w:autoSpaceDE w:val="0"/>
        <w:autoSpaceDN w:val="0"/>
        <w:adjustRightInd w:val="0"/>
        <w:jc w:val="center"/>
        <w:rPr>
          <w:b/>
          <w:sz w:val="28"/>
          <w:szCs w:val="28"/>
        </w:rPr>
      </w:pPr>
      <w:r w:rsidRPr="00FA66C7">
        <w:rPr>
          <w:b/>
          <w:sz w:val="28"/>
          <w:szCs w:val="28"/>
        </w:rPr>
        <w:t>PROTOKÓŁ PRZEKAZANIA</w:t>
      </w:r>
    </w:p>
    <w:p w14:paraId="15DD1EB3" w14:textId="77777777" w:rsidR="00503F5A" w:rsidRPr="00FA66C7" w:rsidRDefault="00503F5A" w:rsidP="00503F5A">
      <w:pPr>
        <w:autoSpaceDE w:val="0"/>
        <w:autoSpaceDN w:val="0"/>
        <w:adjustRightInd w:val="0"/>
        <w:jc w:val="both"/>
        <w:rPr>
          <w:sz w:val="20"/>
          <w:szCs w:val="20"/>
        </w:rPr>
      </w:pPr>
    </w:p>
    <w:p w14:paraId="5EEF65FC" w14:textId="77777777" w:rsidR="00503F5A" w:rsidRPr="00FA66C7" w:rsidRDefault="00503F5A" w:rsidP="00503F5A">
      <w:pPr>
        <w:autoSpaceDE w:val="0"/>
        <w:autoSpaceDN w:val="0"/>
        <w:adjustRightInd w:val="0"/>
        <w:jc w:val="both"/>
        <w:rPr>
          <w:sz w:val="20"/>
          <w:szCs w:val="20"/>
        </w:rPr>
      </w:pPr>
    </w:p>
    <w:p w14:paraId="21284DCA" w14:textId="77777777" w:rsidR="00503F5A" w:rsidRPr="00FA66C7" w:rsidRDefault="00503F5A" w:rsidP="00503F5A">
      <w:pPr>
        <w:autoSpaceDE w:val="0"/>
        <w:autoSpaceDN w:val="0"/>
        <w:adjustRightInd w:val="0"/>
        <w:jc w:val="both"/>
        <w:rPr>
          <w:sz w:val="20"/>
          <w:szCs w:val="20"/>
        </w:rPr>
      </w:pPr>
    </w:p>
    <w:p w14:paraId="223CFEAC" w14:textId="77777777" w:rsidR="00503F5A" w:rsidRPr="00FA66C7" w:rsidRDefault="00503F5A" w:rsidP="00503F5A">
      <w:pPr>
        <w:autoSpaceDE w:val="0"/>
        <w:autoSpaceDN w:val="0"/>
        <w:adjustRightInd w:val="0"/>
        <w:jc w:val="both"/>
        <w:rPr>
          <w:sz w:val="20"/>
          <w:szCs w:val="20"/>
        </w:rPr>
      </w:pPr>
    </w:p>
    <w:p w14:paraId="1902E07B" w14:textId="77777777" w:rsidR="00503F5A" w:rsidRPr="00FA66C7" w:rsidRDefault="00503F5A" w:rsidP="00503F5A">
      <w:pPr>
        <w:autoSpaceDE w:val="0"/>
        <w:autoSpaceDN w:val="0"/>
        <w:adjustRightInd w:val="0"/>
        <w:jc w:val="both"/>
        <w:rPr>
          <w:sz w:val="20"/>
          <w:szCs w:val="20"/>
        </w:rPr>
      </w:pPr>
      <w:r w:rsidRPr="00FA66C7">
        <w:rPr>
          <w:sz w:val="20"/>
          <w:szCs w:val="20"/>
        </w:rPr>
        <w:t>Wydzierżawiający: …………………………………………</w:t>
      </w:r>
    </w:p>
    <w:p w14:paraId="1E6A99EA" w14:textId="77777777" w:rsidR="00503F5A" w:rsidRPr="00FA66C7" w:rsidRDefault="00503F5A" w:rsidP="00503F5A">
      <w:pPr>
        <w:autoSpaceDE w:val="0"/>
        <w:autoSpaceDN w:val="0"/>
        <w:adjustRightInd w:val="0"/>
        <w:jc w:val="both"/>
        <w:rPr>
          <w:sz w:val="20"/>
          <w:szCs w:val="20"/>
        </w:rPr>
      </w:pPr>
    </w:p>
    <w:p w14:paraId="7A9F6791" w14:textId="77777777" w:rsidR="00503F5A" w:rsidRPr="00FA66C7" w:rsidRDefault="00503F5A" w:rsidP="00503F5A">
      <w:pPr>
        <w:autoSpaceDE w:val="0"/>
        <w:autoSpaceDN w:val="0"/>
        <w:adjustRightInd w:val="0"/>
        <w:jc w:val="both"/>
        <w:rPr>
          <w:sz w:val="20"/>
          <w:szCs w:val="20"/>
        </w:rPr>
      </w:pPr>
    </w:p>
    <w:p w14:paraId="50552368" w14:textId="77777777" w:rsidR="00503F5A" w:rsidRPr="00FA66C7" w:rsidRDefault="00503F5A" w:rsidP="00503F5A">
      <w:pPr>
        <w:autoSpaceDE w:val="0"/>
        <w:autoSpaceDN w:val="0"/>
        <w:adjustRightInd w:val="0"/>
        <w:jc w:val="both"/>
        <w:rPr>
          <w:sz w:val="20"/>
          <w:szCs w:val="20"/>
        </w:rPr>
      </w:pPr>
      <w:r w:rsidRPr="00FA66C7">
        <w:rPr>
          <w:sz w:val="20"/>
          <w:szCs w:val="20"/>
        </w:rPr>
        <w:t>Dzierżawca: …………………………………………</w:t>
      </w:r>
    </w:p>
    <w:p w14:paraId="6D3C1ED3" w14:textId="77777777" w:rsidR="00503F5A" w:rsidRPr="00FA66C7" w:rsidRDefault="00503F5A" w:rsidP="00503F5A">
      <w:pPr>
        <w:autoSpaceDE w:val="0"/>
        <w:autoSpaceDN w:val="0"/>
        <w:adjustRightInd w:val="0"/>
        <w:jc w:val="both"/>
        <w:rPr>
          <w:sz w:val="20"/>
          <w:szCs w:val="20"/>
        </w:rPr>
      </w:pPr>
    </w:p>
    <w:p w14:paraId="367780E2" w14:textId="77777777" w:rsidR="00503F5A" w:rsidRPr="00FA66C7" w:rsidRDefault="00503F5A" w:rsidP="00503F5A">
      <w:pPr>
        <w:autoSpaceDE w:val="0"/>
        <w:autoSpaceDN w:val="0"/>
        <w:adjustRightInd w:val="0"/>
        <w:jc w:val="both"/>
        <w:rPr>
          <w:sz w:val="20"/>
          <w:szCs w:val="20"/>
        </w:rPr>
      </w:pPr>
    </w:p>
    <w:p w14:paraId="21983E3D" w14:textId="77777777" w:rsidR="00503F5A" w:rsidRPr="00FA66C7" w:rsidRDefault="00503F5A" w:rsidP="00503F5A">
      <w:pPr>
        <w:autoSpaceDE w:val="0"/>
        <w:autoSpaceDN w:val="0"/>
        <w:adjustRightInd w:val="0"/>
        <w:jc w:val="both"/>
        <w:rPr>
          <w:sz w:val="20"/>
          <w:szCs w:val="20"/>
        </w:rPr>
      </w:pPr>
      <w:r w:rsidRPr="00FA66C7">
        <w:rPr>
          <w:sz w:val="20"/>
          <w:szCs w:val="20"/>
        </w:rPr>
        <w:t xml:space="preserve">Przekazuje </w:t>
      </w:r>
      <w:r>
        <w:rPr>
          <w:sz w:val="20"/>
          <w:szCs w:val="20"/>
        </w:rPr>
        <w:t xml:space="preserve">urządzenia w postaci </w:t>
      </w:r>
      <w:r w:rsidRPr="00FA66C7">
        <w:rPr>
          <w:sz w:val="20"/>
          <w:szCs w:val="20"/>
        </w:rPr>
        <w:t>………………………</w:t>
      </w:r>
    </w:p>
    <w:p w14:paraId="68985F5B" w14:textId="77777777" w:rsidR="00503F5A" w:rsidRPr="00FA66C7" w:rsidRDefault="00503F5A" w:rsidP="00503F5A">
      <w:pPr>
        <w:autoSpaceDE w:val="0"/>
        <w:autoSpaceDN w:val="0"/>
        <w:adjustRightInd w:val="0"/>
        <w:jc w:val="both"/>
        <w:rPr>
          <w:sz w:val="20"/>
          <w:szCs w:val="20"/>
        </w:rPr>
      </w:pPr>
    </w:p>
    <w:p w14:paraId="388F24EA" w14:textId="77777777" w:rsidR="00503F5A" w:rsidRPr="00FA66C7" w:rsidRDefault="00503F5A" w:rsidP="00503F5A">
      <w:pPr>
        <w:autoSpaceDE w:val="0"/>
        <w:autoSpaceDN w:val="0"/>
        <w:adjustRightInd w:val="0"/>
        <w:jc w:val="both"/>
        <w:rPr>
          <w:sz w:val="20"/>
          <w:szCs w:val="20"/>
        </w:rPr>
      </w:pPr>
      <w:r w:rsidRPr="00FA66C7">
        <w:rPr>
          <w:sz w:val="20"/>
          <w:szCs w:val="20"/>
        </w:rPr>
        <w:t>Typ ……………</w:t>
      </w:r>
    </w:p>
    <w:p w14:paraId="6687EC56" w14:textId="77777777" w:rsidR="00503F5A" w:rsidRPr="00FA66C7" w:rsidRDefault="00503F5A" w:rsidP="00503F5A">
      <w:pPr>
        <w:autoSpaceDE w:val="0"/>
        <w:autoSpaceDN w:val="0"/>
        <w:adjustRightInd w:val="0"/>
        <w:jc w:val="both"/>
        <w:rPr>
          <w:sz w:val="20"/>
          <w:szCs w:val="20"/>
        </w:rPr>
      </w:pPr>
    </w:p>
    <w:p w14:paraId="07829C73" w14:textId="77777777" w:rsidR="00503F5A" w:rsidRPr="00FA66C7" w:rsidRDefault="00503F5A" w:rsidP="00503F5A">
      <w:pPr>
        <w:autoSpaceDE w:val="0"/>
        <w:autoSpaceDN w:val="0"/>
        <w:adjustRightInd w:val="0"/>
        <w:jc w:val="both"/>
        <w:rPr>
          <w:sz w:val="20"/>
          <w:szCs w:val="20"/>
        </w:rPr>
      </w:pPr>
      <w:r w:rsidRPr="00FA66C7">
        <w:rPr>
          <w:sz w:val="20"/>
          <w:szCs w:val="20"/>
        </w:rPr>
        <w:t>Nr fabryczny ……………</w:t>
      </w:r>
    </w:p>
    <w:p w14:paraId="38B8AF42" w14:textId="77777777" w:rsidR="00503F5A" w:rsidRPr="00FA66C7" w:rsidRDefault="00503F5A" w:rsidP="00503F5A">
      <w:pPr>
        <w:autoSpaceDE w:val="0"/>
        <w:autoSpaceDN w:val="0"/>
        <w:adjustRightInd w:val="0"/>
        <w:jc w:val="both"/>
        <w:rPr>
          <w:sz w:val="20"/>
          <w:szCs w:val="20"/>
        </w:rPr>
      </w:pPr>
    </w:p>
    <w:p w14:paraId="20285BC2" w14:textId="77777777" w:rsidR="00503F5A" w:rsidRPr="00FA66C7" w:rsidRDefault="00503F5A" w:rsidP="00503F5A">
      <w:pPr>
        <w:autoSpaceDE w:val="0"/>
        <w:autoSpaceDN w:val="0"/>
        <w:adjustRightInd w:val="0"/>
        <w:jc w:val="both"/>
        <w:rPr>
          <w:sz w:val="20"/>
          <w:szCs w:val="20"/>
        </w:rPr>
      </w:pPr>
      <w:r w:rsidRPr="00FA66C7">
        <w:rPr>
          <w:sz w:val="20"/>
          <w:szCs w:val="20"/>
        </w:rPr>
        <w:t>Rok produkcji ……………</w:t>
      </w:r>
    </w:p>
    <w:p w14:paraId="4754E0B7" w14:textId="77777777" w:rsidR="00503F5A" w:rsidRPr="00FA66C7" w:rsidRDefault="00503F5A" w:rsidP="00503F5A">
      <w:pPr>
        <w:autoSpaceDE w:val="0"/>
        <w:autoSpaceDN w:val="0"/>
        <w:adjustRightInd w:val="0"/>
        <w:jc w:val="both"/>
        <w:rPr>
          <w:sz w:val="20"/>
          <w:szCs w:val="20"/>
        </w:rPr>
      </w:pPr>
    </w:p>
    <w:p w14:paraId="1E3DB203" w14:textId="77777777" w:rsidR="00503F5A" w:rsidRPr="00FA66C7" w:rsidRDefault="00503F5A" w:rsidP="00503F5A">
      <w:pPr>
        <w:autoSpaceDE w:val="0"/>
        <w:autoSpaceDN w:val="0"/>
        <w:adjustRightInd w:val="0"/>
        <w:jc w:val="both"/>
        <w:rPr>
          <w:sz w:val="20"/>
          <w:szCs w:val="20"/>
        </w:rPr>
      </w:pPr>
      <w:r w:rsidRPr="00FA66C7">
        <w:rPr>
          <w:sz w:val="20"/>
          <w:szCs w:val="20"/>
        </w:rPr>
        <w:t>Wartość początkowa ……………………</w:t>
      </w:r>
    </w:p>
    <w:p w14:paraId="3FE2D549" w14:textId="77777777" w:rsidR="00503F5A" w:rsidRPr="00FA66C7" w:rsidRDefault="00503F5A" w:rsidP="00503F5A">
      <w:pPr>
        <w:autoSpaceDE w:val="0"/>
        <w:autoSpaceDN w:val="0"/>
        <w:adjustRightInd w:val="0"/>
        <w:jc w:val="both"/>
        <w:rPr>
          <w:sz w:val="20"/>
          <w:szCs w:val="20"/>
        </w:rPr>
      </w:pPr>
    </w:p>
    <w:p w14:paraId="7C1D3432" w14:textId="77777777" w:rsidR="00503F5A" w:rsidRPr="00FA66C7" w:rsidRDefault="00503F5A" w:rsidP="00503F5A">
      <w:pPr>
        <w:autoSpaceDE w:val="0"/>
        <w:autoSpaceDN w:val="0"/>
        <w:adjustRightInd w:val="0"/>
        <w:jc w:val="both"/>
        <w:rPr>
          <w:sz w:val="20"/>
          <w:szCs w:val="20"/>
        </w:rPr>
      </w:pPr>
      <w:r w:rsidRPr="00FA66C7">
        <w:rPr>
          <w:sz w:val="20"/>
          <w:szCs w:val="20"/>
        </w:rPr>
        <w:t>Miejsce instalacji …………………………</w:t>
      </w:r>
    </w:p>
    <w:p w14:paraId="07686AD6" w14:textId="77777777" w:rsidR="00503F5A" w:rsidRPr="00FA66C7" w:rsidRDefault="00503F5A" w:rsidP="00503F5A">
      <w:pPr>
        <w:autoSpaceDE w:val="0"/>
        <w:autoSpaceDN w:val="0"/>
        <w:adjustRightInd w:val="0"/>
        <w:jc w:val="both"/>
        <w:rPr>
          <w:sz w:val="20"/>
          <w:szCs w:val="20"/>
        </w:rPr>
      </w:pPr>
    </w:p>
    <w:p w14:paraId="4BD75335" w14:textId="77777777" w:rsidR="00503F5A" w:rsidRPr="00FA66C7" w:rsidRDefault="00503F5A" w:rsidP="00503F5A">
      <w:pPr>
        <w:autoSpaceDE w:val="0"/>
        <w:autoSpaceDN w:val="0"/>
        <w:adjustRightInd w:val="0"/>
        <w:jc w:val="both"/>
        <w:rPr>
          <w:sz w:val="20"/>
          <w:szCs w:val="20"/>
        </w:rPr>
      </w:pPr>
    </w:p>
    <w:p w14:paraId="1E9FEC53" w14:textId="77777777" w:rsidR="00503F5A" w:rsidRPr="00FA66C7" w:rsidRDefault="00503F5A" w:rsidP="00503F5A">
      <w:pPr>
        <w:autoSpaceDE w:val="0"/>
        <w:autoSpaceDN w:val="0"/>
        <w:adjustRightInd w:val="0"/>
        <w:jc w:val="both"/>
        <w:rPr>
          <w:sz w:val="20"/>
          <w:szCs w:val="20"/>
        </w:rPr>
      </w:pPr>
    </w:p>
    <w:p w14:paraId="7839FE58" w14:textId="77777777" w:rsidR="00503F5A" w:rsidRPr="00FA66C7" w:rsidRDefault="00503F5A" w:rsidP="00503F5A">
      <w:pPr>
        <w:autoSpaceDE w:val="0"/>
        <w:autoSpaceDN w:val="0"/>
        <w:adjustRightInd w:val="0"/>
        <w:jc w:val="both"/>
        <w:rPr>
          <w:sz w:val="20"/>
          <w:szCs w:val="20"/>
        </w:rPr>
      </w:pPr>
    </w:p>
    <w:p w14:paraId="63DF8022" w14:textId="77777777" w:rsidR="00503F5A" w:rsidRPr="00FA66C7" w:rsidRDefault="00F749D7" w:rsidP="00503F5A">
      <w:pPr>
        <w:autoSpaceDE w:val="0"/>
        <w:autoSpaceDN w:val="0"/>
        <w:adjustRightInd w:val="0"/>
        <w:jc w:val="both"/>
        <w:rPr>
          <w:sz w:val="20"/>
          <w:szCs w:val="20"/>
        </w:rPr>
      </w:pPr>
      <w:r w:rsidRPr="00F749D7">
        <w:rPr>
          <w:sz w:val="20"/>
          <w:szCs w:val="20"/>
        </w:rPr>
        <w:t>Szpital Specjalistyczny im Edmunda Biernackiego w Mielcu</w:t>
      </w:r>
      <w:r>
        <w:rPr>
          <w:sz w:val="20"/>
          <w:szCs w:val="20"/>
        </w:rPr>
        <w:t xml:space="preserve"> oświadcza</w:t>
      </w:r>
      <w:r w:rsidR="00503F5A" w:rsidRPr="00FA66C7">
        <w:rPr>
          <w:sz w:val="20"/>
          <w:szCs w:val="20"/>
        </w:rPr>
        <w:t xml:space="preserve">, że </w:t>
      </w:r>
      <w:r w:rsidR="00503F5A">
        <w:rPr>
          <w:sz w:val="20"/>
          <w:szCs w:val="20"/>
        </w:rPr>
        <w:t>urz</w:t>
      </w:r>
      <w:r>
        <w:rPr>
          <w:sz w:val="20"/>
          <w:szCs w:val="20"/>
        </w:rPr>
        <w:t>ądzenia są sprawne, kompletne i </w:t>
      </w:r>
      <w:r w:rsidR="00503F5A">
        <w:rPr>
          <w:sz w:val="20"/>
          <w:szCs w:val="20"/>
        </w:rPr>
        <w:t>gotowe</w:t>
      </w:r>
      <w:r w:rsidR="00503F5A" w:rsidRPr="00FA66C7">
        <w:rPr>
          <w:sz w:val="20"/>
          <w:szCs w:val="20"/>
        </w:rPr>
        <w:t xml:space="preserve"> do użycia.</w:t>
      </w:r>
    </w:p>
    <w:p w14:paraId="10439676" w14:textId="77777777" w:rsidR="00503F5A" w:rsidRPr="00FA66C7" w:rsidRDefault="00503F5A" w:rsidP="00503F5A">
      <w:pPr>
        <w:autoSpaceDE w:val="0"/>
        <w:autoSpaceDN w:val="0"/>
        <w:adjustRightInd w:val="0"/>
        <w:jc w:val="both"/>
        <w:rPr>
          <w:sz w:val="20"/>
          <w:szCs w:val="20"/>
        </w:rPr>
      </w:pPr>
    </w:p>
    <w:p w14:paraId="0BEFD4E2" w14:textId="77777777" w:rsidR="00503F5A" w:rsidRPr="00FA66C7" w:rsidRDefault="00503F5A" w:rsidP="00503F5A">
      <w:pPr>
        <w:autoSpaceDE w:val="0"/>
        <w:autoSpaceDN w:val="0"/>
        <w:adjustRightInd w:val="0"/>
        <w:jc w:val="both"/>
        <w:rPr>
          <w:sz w:val="20"/>
          <w:szCs w:val="20"/>
        </w:rPr>
      </w:pPr>
    </w:p>
    <w:p w14:paraId="0AC6956E" w14:textId="77777777" w:rsidR="00503F5A" w:rsidRPr="00FA66C7" w:rsidRDefault="00503F5A" w:rsidP="00503F5A">
      <w:pPr>
        <w:autoSpaceDE w:val="0"/>
        <w:autoSpaceDN w:val="0"/>
        <w:adjustRightInd w:val="0"/>
        <w:jc w:val="both"/>
        <w:rPr>
          <w:sz w:val="20"/>
          <w:szCs w:val="20"/>
        </w:rPr>
      </w:pPr>
    </w:p>
    <w:p w14:paraId="7F5F60B1" w14:textId="77777777" w:rsidR="00503F5A" w:rsidRPr="00F3698A" w:rsidRDefault="00503F5A" w:rsidP="00503F5A">
      <w:pPr>
        <w:keepNext/>
        <w:keepLines/>
        <w:autoSpaceDE w:val="0"/>
        <w:autoSpaceDN w:val="0"/>
        <w:adjustRightInd w:val="0"/>
        <w:spacing w:before="480"/>
        <w:jc w:val="center"/>
        <w:outlineLvl w:val="0"/>
        <w:rPr>
          <w:b/>
          <w:bCs/>
          <w:sz w:val="28"/>
          <w:szCs w:val="28"/>
        </w:rPr>
      </w:pPr>
      <w:r w:rsidRPr="00F3698A">
        <w:rPr>
          <w:b/>
          <w:bCs/>
          <w:sz w:val="28"/>
          <w:szCs w:val="28"/>
        </w:rPr>
        <w:t>DZIERŻAWCA</w:t>
      </w:r>
      <w:r w:rsidRPr="00F3698A">
        <w:rPr>
          <w:b/>
          <w:bCs/>
          <w:sz w:val="28"/>
          <w:szCs w:val="28"/>
        </w:rPr>
        <w:tab/>
      </w:r>
      <w:r w:rsidRPr="00F3698A">
        <w:rPr>
          <w:b/>
          <w:bCs/>
          <w:sz w:val="28"/>
          <w:szCs w:val="28"/>
        </w:rPr>
        <w:tab/>
      </w:r>
      <w:r w:rsidRPr="00F3698A">
        <w:rPr>
          <w:b/>
          <w:bCs/>
          <w:sz w:val="28"/>
          <w:szCs w:val="28"/>
        </w:rPr>
        <w:tab/>
      </w:r>
      <w:r w:rsidRPr="00F3698A">
        <w:rPr>
          <w:b/>
          <w:bCs/>
          <w:sz w:val="28"/>
          <w:szCs w:val="28"/>
        </w:rPr>
        <w:tab/>
      </w:r>
      <w:r w:rsidRPr="00F3698A">
        <w:rPr>
          <w:b/>
          <w:bCs/>
          <w:sz w:val="28"/>
          <w:szCs w:val="28"/>
        </w:rPr>
        <w:tab/>
      </w:r>
      <w:r w:rsidRPr="00F3698A">
        <w:rPr>
          <w:b/>
          <w:bCs/>
          <w:sz w:val="28"/>
          <w:szCs w:val="28"/>
        </w:rPr>
        <w:tab/>
        <w:t>WYDZIERŻAWIAJĄCY</w:t>
      </w:r>
    </w:p>
    <w:p w14:paraId="090D6E4D" w14:textId="77777777" w:rsidR="00503F5A" w:rsidRPr="00FA66C7" w:rsidRDefault="00503F5A" w:rsidP="00503F5A">
      <w:pPr>
        <w:tabs>
          <w:tab w:val="left" w:pos="8460"/>
        </w:tabs>
        <w:autoSpaceDE w:val="0"/>
        <w:autoSpaceDN w:val="0"/>
        <w:adjustRightInd w:val="0"/>
        <w:jc w:val="right"/>
        <w:rPr>
          <w:color w:val="000000"/>
          <w:sz w:val="20"/>
          <w:szCs w:val="20"/>
        </w:rPr>
      </w:pPr>
    </w:p>
    <w:p w14:paraId="634D2729" w14:textId="77777777" w:rsidR="00503F5A" w:rsidRDefault="00503F5A" w:rsidP="00503F5A">
      <w:pPr>
        <w:rPr>
          <w:sz w:val="20"/>
          <w:szCs w:val="20"/>
        </w:rPr>
      </w:pPr>
    </w:p>
    <w:p w14:paraId="21E429A9" w14:textId="77777777" w:rsidR="00503F5A" w:rsidRDefault="00503F5A" w:rsidP="00503F5A">
      <w:pPr>
        <w:rPr>
          <w:sz w:val="20"/>
          <w:szCs w:val="20"/>
        </w:rPr>
      </w:pPr>
    </w:p>
    <w:p w14:paraId="491F0319" w14:textId="77777777" w:rsidR="00503F5A" w:rsidRDefault="00503F5A" w:rsidP="00503F5A">
      <w:pPr>
        <w:rPr>
          <w:sz w:val="20"/>
          <w:szCs w:val="20"/>
        </w:rPr>
      </w:pPr>
    </w:p>
    <w:p w14:paraId="45C6B398" w14:textId="77777777" w:rsidR="00503F5A" w:rsidRDefault="00503F5A" w:rsidP="00503F5A">
      <w:pPr>
        <w:rPr>
          <w:sz w:val="20"/>
          <w:szCs w:val="20"/>
        </w:rPr>
      </w:pPr>
    </w:p>
    <w:p w14:paraId="72E49C11" w14:textId="77777777" w:rsidR="00503F5A" w:rsidRDefault="00503F5A" w:rsidP="00503F5A">
      <w:pPr>
        <w:rPr>
          <w:sz w:val="20"/>
          <w:szCs w:val="20"/>
        </w:rPr>
      </w:pPr>
    </w:p>
    <w:p w14:paraId="47442DD0" w14:textId="77777777" w:rsidR="00503F5A" w:rsidRDefault="00503F5A" w:rsidP="00503F5A">
      <w:pPr>
        <w:rPr>
          <w:sz w:val="20"/>
          <w:szCs w:val="20"/>
        </w:rPr>
      </w:pPr>
    </w:p>
    <w:p w14:paraId="1D9E654C" w14:textId="77777777" w:rsidR="00503F5A" w:rsidRDefault="00503F5A" w:rsidP="00503F5A">
      <w:pPr>
        <w:rPr>
          <w:sz w:val="20"/>
          <w:szCs w:val="20"/>
        </w:rPr>
      </w:pPr>
    </w:p>
    <w:p w14:paraId="60A0DB31" w14:textId="77777777" w:rsidR="00503F5A" w:rsidRDefault="00503F5A" w:rsidP="00503F5A">
      <w:pPr>
        <w:rPr>
          <w:sz w:val="20"/>
          <w:szCs w:val="20"/>
        </w:rPr>
      </w:pPr>
    </w:p>
    <w:p w14:paraId="1605C4B0" w14:textId="77777777" w:rsidR="00503F5A" w:rsidRDefault="00503F5A" w:rsidP="00503F5A">
      <w:pPr>
        <w:rPr>
          <w:sz w:val="20"/>
          <w:szCs w:val="20"/>
        </w:rPr>
      </w:pPr>
    </w:p>
    <w:p w14:paraId="76575E43" w14:textId="77777777" w:rsidR="00B5708F" w:rsidRPr="00B5708F" w:rsidRDefault="00B5708F" w:rsidP="00B5708F">
      <w:pPr>
        <w:tabs>
          <w:tab w:val="left" w:pos="0"/>
          <w:tab w:val="left" w:pos="4500"/>
        </w:tabs>
        <w:jc w:val="right"/>
        <w:rPr>
          <w:b/>
          <w:sz w:val="22"/>
          <w:szCs w:val="22"/>
        </w:rPr>
      </w:pPr>
    </w:p>
    <w:p w14:paraId="10C837BD" w14:textId="77777777" w:rsidR="00B5708F" w:rsidRPr="00B5708F" w:rsidRDefault="00B5708F" w:rsidP="00B5708F">
      <w:pPr>
        <w:tabs>
          <w:tab w:val="left" w:pos="0"/>
          <w:tab w:val="left" w:pos="4500"/>
        </w:tabs>
        <w:jc w:val="right"/>
        <w:rPr>
          <w:b/>
          <w:sz w:val="22"/>
          <w:szCs w:val="22"/>
        </w:rPr>
      </w:pPr>
    </w:p>
    <w:p w14:paraId="6C0F09D3" w14:textId="77777777" w:rsidR="00B5708F" w:rsidRPr="00B5708F" w:rsidRDefault="00B5708F" w:rsidP="00B5708F">
      <w:pPr>
        <w:tabs>
          <w:tab w:val="left" w:pos="0"/>
          <w:tab w:val="left" w:pos="4500"/>
        </w:tabs>
        <w:jc w:val="right"/>
        <w:rPr>
          <w:b/>
          <w:sz w:val="22"/>
          <w:szCs w:val="22"/>
        </w:rPr>
      </w:pPr>
    </w:p>
    <w:p w14:paraId="17F8DE63" w14:textId="77777777" w:rsidR="00B5708F" w:rsidRPr="00B5708F" w:rsidRDefault="00B5708F" w:rsidP="00B5708F">
      <w:pPr>
        <w:rPr>
          <w:sz w:val="20"/>
          <w:szCs w:val="20"/>
        </w:rPr>
        <w:sectPr w:rsidR="00B5708F" w:rsidRPr="00B5708F" w:rsidSect="00F749D7">
          <w:pgSz w:w="11906" w:h="16838" w:code="9"/>
          <w:pgMar w:top="1418" w:right="1418" w:bottom="1418" w:left="1418" w:header="709" w:footer="709" w:gutter="0"/>
          <w:cols w:space="708"/>
          <w:docGrid w:linePitch="360"/>
        </w:sectPr>
      </w:pPr>
    </w:p>
    <w:p w14:paraId="417843D2" w14:textId="77777777" w:rsidR="00B5708F" w:rsidRPr="00B5708F" w:rsidRDefault="00B5708F" w:rsidP="00B5708F">
      <w:pPr>
        <w:tabs>
          <w:tab w:val="left" w:pos="0"/>
          <w:tab w:val="left" w:pos="4500"/>
        </w:tabs>
        <w:suppressAutoHyphens w:val="0"/>
        <w:jc w:val="right"/>
        <w:rPr>
          <w:b/>
          <w:sz w:val="22"/>
          <w:szCs w:val="22"/>
          <w:lang w:eastAsia="pl-PL"/>
        </w:rPr>
      </w:pPr>
      <w:r w:rsidRPr="00B5708F">
        <w:rPr>
          <w:b/>
          <w:sz w:val="22"/>
          <w:szCs w:val="22"/>
          <w:lang w:eastAsia="pl-PL"/>
        </w:rPr>
        <w:t>Załącznik nr 3 do Zapytania ofertowego</w:t>
      </w:r>
    </w:p>
    <w:p w14:paraId="3DCEB08C" w14:textId="77777777" w:rsidR="00B5708F" w:rsidRPr="00B5708F" w:rsidRDefault="00B5708F" w:rsidP="00B5708F">
      <w:pPr>
        <w:tabs>
          <w:tab w:val="left" w:pos="0"/>
          <w:tab w:val="left" w:pos="4500"/>
        </w:tabs>
        <w:suppressAutoHyphens w:val="0"/>
        <w:jc w:val="right"/>
        <w:rPr>
          <w:b/>
          <w:sz w:val="28"/>
          <w:lang w:eastAsia="pl-PL"/>
        </w:rPr>
      </w:pPr>
    </w:p>
    <w:p w14:paraId="3D57BBDB" w14:textId="77777777" w:rsidR="00B5708F" w:rsidRPr="00B5708F" w:rsidRDefault="00B5708F" w:rsidP="00B5708F">
      <w:pPr>
        <w:tabs>
          <w:tab w:val="left" w:pos="0"/>
          <w:tab w:val="left" w:pos="4500"/>
        </w:tabs>
        <w:suppressAutoHyphens w:val="0"/>
        <w:jc w:val="right"/>
        <w:rPr>
          <w:b/>
          <w:sz w:val="28"/>
          <w:lang w:eastAsia="pl-PL"/>
        </w:rPr>
      </w:pPr>
    </w:p>
    <w:p w14:paraId="69CEA7F5" w14:textId="77777777" w:rsidR="00B5708F" w:rsidRPr="00B5708F" w:rsidRDefault="00B5708F" w:rsidP="00B5708F">
      <w:pPr>
        <w:suppressAutoHyphens w:val="0"/>
        <w:jc w:val="both"/>
        <w:rPr>
          <w:sz w:val="20"/>
          <w:szCs w:val="20"/>
          <w:lang w:eastAsia="pl-PL"/>
        </w:rPr>
      </w:pPr>
      <w:r w:rsidRPr="00B5708F">
        <w:rPr>
          <w:sz w:val="20"/>
          <w:szCs w:val="20"/>
          <w:lang w:eastAsia="pl-PL"/>
        </w:rPr>
        <w:t>……………………………</w:t>
      </w:r>
    </w:p>
    <w:p w14:paraId="380E5552" w14:textId="77777777" w:rsidR="00B5708F" w:rsidRPr="00B5708F" w:rsidRDefault="00B5708F" w:rsidP="00B5708F">
      <w:pPr>
        <w:suppressAutoHyphens w:val="0"/>
        <w:jc w:val="both"/>
        <w:rPr>
          <w:rFonts w:eastAsia="Calibri"/>
          <w:b/>
          <w:bCs/>
          <w:lang w:eastAsia="pl-PL"/>
        </w:rPr>
      </w:pPr>
      <w:r w:rsidRPr="00B5708F">
        <w:rPr>
          <w:sz w:val="16"/>
          <w:szCs w:val="16"/>
          <w:lang w:eastAsia="pl-PL"/>
        </w:rPr>
        <w:t xml:space="preserve">            </w:t>
      </w:r>
      <w:r w:rsidRPr="00B5708F">
        <w:rPr>
          <w:rFonts w:eastAsia="Calibri"/>
          <w:sz w:val="16"/>
          <w:szCs w:val="16"/>
          <w:lang w:eastAsia="pl-PL"/>
        </w:rPr>
        <w:t>(Piecz</w:t>
      </w:r>
      <w:r w:rsidRPr="00B5708F">
        <w:rPr>
          <w:rFonts w:eastAsia="TimesNewRoman"/>
          <w:sz w:val="16"/>
          <w:szCs w:val="16"/>
          <w:lang w:eastAsia="pl-PL"/>
        </w:rPr>
        <w:t xml:space="preserve">ęć </w:t>
      </w:r>
      <w:r w:rsidRPr="00B5708F">
        <w:rPr>
          <w:rFonts w:eastAsia="Calibri"/>
          <w:sz w:val="16"/>
          <w:szCs w:val="16"/>
          <w:lang w:eastAsia="pl-PL"/>
        </w:rPr>
        <w:t>firmowa)</w:t>
      </w:r>
    </w:p>
    <w:p w14:paraId="18EBF32C" w14:textId="77777777" w:rsidR="00B5708F" w:rsidRPr="00B5708F" w:rsidRDefault="00B5708F" w:rsidP="00B5708F">
      <w:pPr>
        <w:suppressAutoHyphens w:val="0"/>
        <w:jc w:val="both"/>
        <w:rPr>
          <w:rFonts w:eastAsia="Calibri"/>
          <w:b/>
          <w:bCs/>
          <w:lang w:eastAsia="pl-PL"/>
        </w:rPr>
      </w:pPr>
    </w:p>
    <w:p w14:paraId="2EDCA44B" w14:textId="77777777" w:rsidR="00B5708F" w:rsidRPr="00B5708F" w:rsidRDefault="00B5708F" w:rsidP="00B5708F">
      <w:pPr>
        <w:suppressAutoHyphens w:val="0"/>
        <w:jc w:val="both"/>
        <w:rPr>
          <w:rFonts w:eastAsia="Calibri"/>
          <w:b/>
          <w:bCs/>
          <w:lang w:eastAsia="pl-PL"/>
        </w:rPr>
      </w:pPr>
    </w:p>
    <w:p w14:paraId="6197ABC2" w14:textId="77777777" w:rsidR="00B5708F" w:rsidRPr="00B5708F" w:rsidRDefault="00B5708F" w:rsidP="00B5708F">
      <w:pPr>
        <w:suppressAutoHyphens w:val="0"/>
        <w:jc w:val="both"/>
        <w:rPr>
          <w:lang w:eastAsia="pl-PL"/>
        </w:rPr>
      </w:pPr>
    </w:p>
    <w:p w14:paraId="12A51B81" w14:textId="77777777" w:rsidR="00B5708F" w:rsidRPr="00B5708F" w:rsidRDefault="00B5708F" w:rsidP="00B5708F">
      <w:pPr>
        <w:suppressAutoHyphens w:val="0"/>
        <w:spacing w:line="360" w:lineRule="auto"/>
        <w:jc w:val="center"/>
        <w:rPr>
          <w:b/>
          <w:lang w:eastAsia="pl-PL"/>
        </w:rPr>
      </w:pPr>
      <w:r w:rsidRPr="00B5708F">
        <w:rPr>
          <w:b/>
          <w:lang w:eastAsia="pl-PL"/>
        </w:rPr>
        <w:t xml:space="preserve">OŚWIADCZENIE, ŻE OFEROWANE DOSTAWY </w:t>
      </w:r>
    </w:p>
    <w:p w14:paraId="631CD829" w14:textId="77777777" w:rsidR="00B5708F" w:rsidRPr="00B5708F" w:rsidRDefault="00B5708F" w:rsidP="00B5708F">
      <w:pPr>
        <w:suppressAutoHyphens w:val="0"/>
        <w:spacing w:line="360" w:lineRule="auto"/>
        <w:jc w:val="center"/>
        <w:rPr>
          <w:sz w:val="20"/>
          <w:szCs w:val="20"/>
          <w:lang w:eastAsia="pl-PL"/>
        </w:rPr>
      </w:pPr>
      <w:r w:rsidRPr="00B5708F">
        <w:rPr>
          <w:b/>
          <w:lang w:eastAsia="pl-PL"/>
        </w:rPr>
        <w:t>ODPOWIADAJĄ WYMAGANIOM ZAMAWIAJĄCEGO</w:t>
      </w:r>
    </w:p>
    <w:p w14:paraId="649D94DA" w14:textId="77777777" w:rsidR="00B5708F" w:rsidRPr="00B5708F" w:rsidRDefault="00B5708F" w:rsidP="00B5708F">
      <w:pPr>
        <w:tabs>
          <w:tab w:val="left" w:pos="0"/>
          <w:tab w:val="left" w:pos="4500"/>
        </w:tabs>
        <w:suppressAutoHyphens w:val="0"/>
        <w:rPr>
          <w:sz w:val="20"/>
          <w:szCs w:val="20"/>
          <w:lang w:eastAsia="pl-PL"/>
        </w:rPr>
      </w:pPr>
    </w:p>
    <w:p w14:paraId="0C6467FC" w14:textId="77777777" w:rsidR="00B5708F" w:rsidRPr="00B5708F" w:rsidRDefault="00B5708F" w:rsidP="00B5708F">
      <w:pPr>
        <w:tabs>
          <w:tab w:val="left" w:pos="0"/>
          <w:tab w:val="left" w:pos="4500"/>
        </w:tabs>
        <w:suppressAutoHyphens w:val="0"/>
        <w:rPr>
          <w:sz w:val="20"/>
          <w:szCs w:val="20"/>
          <w:lang w:eastAsia="pl-PL"/>
        </w:rPr>
      </w:pPr>
    </w:p>
    <w:p w14:paraId="02F5DA89" w14:textId="77777777" w:rsidR="00B5708F" w:rsidRPr="00B5708F" w:rsidRDefault="00B5708F" w:rsidP="00B5708F">
      <w:pPr>
        <w:tabs>
          <w:tab w:val="left" w:pos="0"/>
          <w:tab w:val="left" w:pos="4500"/>
        </w:tabs>
        <w:suppressAutoHyphens w:val="0"/>
        <w:rPr>
          <w:sz w:val="20"/>
          <w:szCs w:val="20"/>
          <w:lang w:eastAsia="pl-PL"/>
        </w:rPr>
      </w:pPr>
    </w:p>
    <w:p w14:paraId="2CCD5EC9" w14:textId="77777777" w:rsidR="00B5708F" w:rsidRPr="00B5708F" w:rsidRDefault="00B5708F" w:rsidP="00B5708F">
      <w:pPr>
        <w:suppressAutoHyphens w:val="0"/>
        <w:jc w:val="both"/>
        <w:rPr>
          <w:b/>
          <w:sz w:val="20"/>
          <w:szCs w:val="20"/>
          <w:lang w:eastAsia="pl-PL"/>
        </w:rPr>
      </w:pPr>
    </w:p>
    <w:p w14:paraId="5DBA1485" w14:textId="61A42B5B" w:rsidR="004241A0" w:rsidRPr="001B4FC8" w:rsidRDefault="004241A0" w:rsidP="001B4FC8">
      <w:pPr>
        <w:tabs>
          <w:tab w:val="left" w:pos="0"/>
          <w:tab w:val="left" w:pos="6390"/>
          <w:tab w:val="left" w:pos="6840"/>
          <w:tab w:val="left" w:pos="7380"/>
        </w:tabs>
        <w:jc w:val="both"/>
        <w:rPr>
          <w:b/>
          <w:sz w:val="20"/>
          <w:szCs w:val="20"/>
        </w:rPr>
      </w:pPr>
      <w:r w:rsidRPr="004241A0">
        <w:rPr>
          <w:sz w:val="20"/>
          <w:szCs w:val="20"/>
        </w:rPr>
        <w:t xml:space="preserve">Przystępując do postępowania w sprawie udzielenia zamówienia publicznego na </w:t>
      </w:r>
      <w:r w:rsidR="001B4FC8" w:rsidRPr="001B4FC8">
        <w:rPr>
          <w:b/>
          <w:sz w:val="20"/>
          <w:szCs w:val="20"/>
        </w:rPr>
        <w:t xml:space="preserve">„Dzierżawa dystrybutorów do wody ciepłej i zimnej podłączonych do sieci wodociągowej w obiektach Szpitala Specjalistycznego </w:t>
      </w:r>
      <w:r w:rsidR="005335B7">
        <w:rPr>
          <w:b/>
          <w:sz w:val="20"/>
          <w:szCs w:val="20"/>
        </w:rPr>
        <w:br/>
      </w:r>
      <w:r w:rsidR="001B4FC8" w:rsidRPr="001B4FC8">
        <w:rPr>
          <w:b/>
          <w:sz w:val="20"/>
          <w:szCs w:val="20"/>
        </w:rPr>
        <w:t>im. Edmunda Biernackiego w Mielcu”, znak SzP.ZP.271.5.23</w:t>
      </w:r>
      <w:r w:rsidRPr="004241A0">
        <w:rPr>
          <w:sz w:val="20"/>
          <w:szCs w:val="20"/>
        </w:rPr>
        <w:t>,</w:t>
      </w:r>
      <w:r w:rsidRPr="004241A0">
        <w:rPr>
          <w:i/>
          <w:sz w:val="20"/>
          <w:szCs w:val="20"/>
        </w:rPr>
        <w:t xml:space="preserve"> </w:t>
      </w:r>
      <w:r w:rsidRPr="004241A0">
        <w:rPr>
          <w:sz w:val="20"/>
          <w:szCs w:val="20"/>
        </w:rPr>
        <w:t>prowadzonego przez Szpital Specjalistyczny im. Edmunda Biernackiego w Mielcu, w imieniu reprezentowanej przeze mnie firmy oświadczam, że oferowany asortyment posiada dokumenty wymagane przez obowiązujące prawo na podstawie których może być wprowadzony do obrotu i stosowania w placówkach ochrony zdrowia RP.</w:t>
      </w:r>
    </w:p>
    <w:p w14:paraId="46B21872" w14:textId="77777777" w:rsidR="004241A0" w:rsidRPr="004241A0" w:rsidRDefault="004241A0" w:rsidP="004241A0">
      <w:pPr>
        <w:tabs>
          <w:tab w:val="left" w:pos="0"/>
          <w:tab w:val="left" w:pos="6390"/>
          <w:tab w:val="left" w:pos="6840"/>
          <w:tab w:val="left" w:pos="7380"/>
        </w:tabs>
        <w:rPr>
          <w:sz w:val="20"/>
          <w:szCs w:val="20"/>
        </w:rPr>
      </w:pPr>
    </w:p>
    <w:p w14:paraId="396096FF" w14:textId="77777777" w:rsidR="004241A0" w:rsidRPr="004241A0" w:rsidRDefault="004241A0" w:rsidP="004241A0">
      <w:pPr>
        <w:tabs>
          <w:tab w:val="left" w:pos="0"/>
          <w:tab w:val="left" w:pos="6390"/>
          <w:tab w:val="left" w:pos="6840"/>
          <w:tab w:val="left" w:pos="7380"/>
        </w:tabs>
        <w:rPr>
          <w:sz w:val="20"/>
          <w:szCs w:val="20"/>
        </w:rPr>
      </w:pPr>
    </w:p>
    <w:p w14:paraId="498D7659" w14:textId="77777777" w:rsidR="004241A0" w:rsidRPr="004241A0" w:rsidRDefault="004241A0" w:rsidP="004241A0">
      <w:pPr>
        <w:tabs>
          <w:tab w:val="left" w:pos="0"/>
          <w:tab w:val="left" w:pos="6390"/>
          <w:tab w:val="left" w:pos="6840"/>
          <w:tab w:val="left" w:pos="7380"/>
        </w:tabs>
        <w:rPr>
          <w:sz w:val="20"/>
          <w:szCs w:val="20"/>
        </w:rPr>
      </w:pPr>
      <w:r w:rsidRPr="004241A0">
        <w:rPr>
          <w:sz w:val="20"/>
          <w:szCs w:val="20"/>
        </w:rPr>
        <w:t>Na każde żądanie Zamawiającego niezwłocznie prześlemy wszystkie niezbędne kserokopie dokumentów.</w:t>
      </w:r>
    </w:p>
    <w:p w14:paraId="530219A2" w14:textId="77777777" w:rsidR="004241A0" w:rsidRPr="004241A0" w:rsidRDefault="004241A0" w:rsidP="004241A0">
      <w:pPr>
        <w:tabs>
          <w:tab w:val="left" w:pos="0"/>
          <w:tab w:val="left" w:pos="6390"/>
          <w:tab w:val="left" w:pos="6840"/>
          <w:tab w:val="left" w:pos="7380"/>
        </w:tabs>
        <w:rPr>
          <w:sz w:val="20"/>
          <w:szCs w:val="20"/>
        </w:rPr>
      </w:pPr>
    </w:p>
    <w:p w14:paraId="129E4BDF" w14:textId="77777777" w:rsidR="00B5708F" w:rsidRPr="00B5708F" w:rsidRDefault="00B5708F" w:rsidP="00B5708F">
      <w:pPr>
        <w:tabs>
          <w:tab w:val="left" w:pos="0"/>
          <w:tab w:val="left" w:pos="6390"/>
          <w:tab w:val="left" w:pos="6840"/>
          <w:tab w:val="left" w:pos="7380"/>
        </w:tabs>
        <w:rPr>
          <w:sz w:val="20"/>
          <w:szCs w:val="20"/>
        </w:rPr>
      </w:pPr>
    </w:p>
    <w:p w14:paraId="5DD172B1" w14:textId="77777777" w:rsidR="00B5708F" w:rsidRPr="00B5708F" w:rsidRDefault="00B5708F" w:rsidP="00B5708F">
      <w:pPr>
        <w:tabs>
          <w:tab w:val="left" w:pos="0"/>
          <w:tab w:val="left" w:pos="6390"/>
          <w:tab w:val="left" w:pos="6840"/>
          <w:tab w:val="left" w:pos="7380"/>
        </w:tabs>
        <w:suppressAutoHyphens w:val="0"/>
        <w:rPr>
          <w:lang w:eastAsia="pl-PL"/>
        </w:rPr>
      </w:pPr>
    </w:p>
    <w:p w14:paraId="4729D17C" w14:textId="77777777" w:rsidR="00B5708F" w:rsidRPr="00B5708F" w:rsidRDefault="00B5708F" w:rsidP="00B5708F">
      <w:pPr>
        <w:tabs>
          <w:tab w:val="left" w:pos="0"/>
          <w:tab w:val="left" w:pos="6390"/>
          <w:tab w:val="left" w:pos="6840"/>
          <w:tab w:val="left" w:pos="7380"/>
        </w:tabs>
        <w:suppressAutoHyphens w:val="0"/>
        <w:rPr>
          <w:lang w:eastAsia="pl-PL"/>
        </w:rPr>
      </w:pPr>
    </w:p>
    <w:p w14:paraId="2A564C14" w14:textId="77777777" w:rsidR="00B5708F" w:rsidRPr="00B5708F" w:rsidRDefault="00B5708F" w:rsidP="00B5708F">
      <w:pPr>
        <w:tabs>
          <w:tab w:val="left" w:pos="0"/>
          <w:tab w:val="left" w:pos="6390"/>
          <w:tab w:val="left" w:pos="6840"/>
          <w:tab w:val="left" w:pos="7380"/>
        </w:tabs>
        <w:suppressAutoHyphens w:val="0"/>
        <w:rPr>
          <w:lang w:eastAsia="pl-PL"/>
        </w:rPr>
      </w:pPr>
    </w:p>
    <w:p w14:paraId="4BB1606D" w14:textId="77777777" w:rsidR="00B5708F" w:rsidRPr="00B5708F" w:rsidRDefault="00B5708F" w:rsidP="00B5708F">
      <w:pPr>
        <w:tabs>
          <w:tab w:val="left" w:pos="0"/>
          <w:tab w:val="left" w:pos="6390"/>
          <w:tab w:val="left" w:pos="6840"/>
          <w:tab w:val="left" w:pos="7380"/>
        </w:tabs>
        <w:suppressAutoHyphens w:val="0"/>
        <w:rPr>
          <w:lang w:eastAsia="pl-PL"/>
        </w:rPr>
      </w:pPr>
    </w:p>
    <w:p w14:paraId="6ECD022C" w14:textId="77777777" w:rsidR="00B5708F" w:rsidRPr="00B5708F" w:rsidRDefault="00B5708F" w:rsidP="00B5708F">
      <w:pPr>
        <w:suppressAutoHyphens w:val="0"/>
        <w:jc w:val="right"/>
        <w:rPr>
          <w:i/>
          <w:sz w:val="16"/>
          <w:szCs w:val="16"/>
          <w:lang w:eastAsia="pl-PL"/>
        </w:rPr>
      </w:pPr>
      <w:r w:rsidRPr="00B5708F">
        <w:rPr>
          <w:lang w:eastAsia="pl-PL"/>
        </w:rPr>
        <w:t>…………………………………..</w:t>
      </w:r>
    </w:p>
    <w:p w14:paraId="49D94440" w14:textId="77777777" w:rsidR="00B5708F" w:rsidRPr="00B5708F" w:rsidRDefault="00B5708F" w:rsidP="00B5708F">
      <w:pPr>
        <w:suppressAutoHyphens w:val="0"/>
        <w:ind w:left="6372"/>
        <w:jc w:val="center"/>
        <w:rPr>
          <w:i/>
          <w:sz w:val="16"/>
          <w:szCs w:val="16"/>
          <w:lang w:eastAsia="pl-PL"/>
        </w:rPr>
      </w:pPr>
      <w:r w:rsidRPr="00B5708F">
        <w:rPr>
          <w:i/>
          <w:sz w:val="16"/>
          <w:szCs w:val="16"/>
          <w:lang w:eastAsia="pl-PL"/>
        </w:rPr>
        <w:t>( pieczątka i podpis Wykonawcy</w:t>
      </w:r>
    </w:p>
    <w:p w14:paraId="2F1C253E" w14:textId="77777777" w:rsidR="00B5708F" w:rsidRPr="00B5708F" w:rsidRDefault="00B5708F" w:rsidP="00B5708F">
      <w:pPr>
        <w:suppressAutoHyphens w:val="0"/>
        <w:ind w:left="6372"/>
        <w:jc w:val="center"/>
        <w:rPr>
          <w:i/>
          <w:lang w:eastAsia="pl-PL"/>
        </w:rPr>
      </w:pPr>
      <w:r w:rsidRPr="00B5708F">
        <w:rPr>
          <w:i/>
          <w:sz w:val="16"/>
          <w:szCs w:val="16"/>
          <w:lang w:eastAsia="pl-PL"/>
        </w:rPr>
        <w:t>lub jego uprawnionego przedstawiciela)</w:t>
      </w:r>
    </w:p>
    <w:p w14:paraId="65CD74C4" w14:textId="77777777" w:rsidR="00B5708F" w:rsidRPr="00B5708F" w:rsidRDefault="00B5708F" w:rsidP="00B5708F">
      <w:pPr>
        <w:suppressAutoHyphens w:val="0"/>
        <w:jc w:val="right"/>
        <w:rPr>
          <w:i/>
          <w:lang w:eastAsia="pl-PL"/>
        </w:rPr>
      </w:pPr>
    </w:p>
    <w:p w14:paraId="16057AB7" w14:textId="77777777" w:rsidR="00B5708F" w:rsidRPr="00B5708F" w:rsidRDefault="00B5708F" w:rsidP="00B5708F">
      <w:pPr>
        <w:tabs>
          <w:tab w:val="left" w:pos="0"/>
          <w:tab w:val="left" w:pos="6390"/>
          <w:tab w:val="left" w:pos="6840"/>
          <w:tab w:val="left" w:pos="7380"/>
        </w:tabs>
        <w:suppressAutoHyphens w:val="0"/>
        <w:jc w:val="both"/>
        <w:rPr>
          <w:lang w:eastAsia="pl-PL"/>
        </w:rPr>
      </w:pPr>
      <w:r w:rsidRPr="00B5708F">
        <w:rPr>
          <w:sz w:val="20"/>
          <w:szCs w:val="20"/>
          <w:lang w:eastAsia="pl-PL"/>
        </w:rPr>
        <w:t>Data: ……………………</w:t>
      </w:r>
    </w:p>
    <w:p w14:paraId="6B418D74" w14:textId="77777777" w:rsidR="00B5708F" w:rsidRPr="00B5708F" w:rsidRDefault="00B5708F" w:rsidP="00B5708F">
      <w:pPr>
        <w:suppressAutoHyphens w:val="0"/>
        <w:jc w:val="both"/>
        <w:rPr>
          <w:lang w:eastAsia="pl-PL"/>
        </w:rPr>
      </w:pPr>
    </w:p>
    <w:p w14:paraId="4CDC8636" w14:textId="77777777" w:rsidR="00B5708F" w:rsidRPr="00B5708F" w:rsidRDefault="00B5708F" w:rsidP="00B5708F">
      <w:pPr>
        <w:suppressAutoHyphens w:val="0"/>
        <w:rPr>
          <w:sz w:val="20"/>
          <w:szCs w:val="20"/>
          <w:lang w:eastAsia="pl-PL"/>
        </w:rPr>
      </w:pPr>
    </w:p>
    <w:p w14:paraId="4315B530" w14:textId="77777777" w:rsidR="0032280F" w:rsidRPr="009D1C8C" w:rsidRDefault="0032280F" w:rsidP="00B5708F">
      <w:pPr>
        <w:ind w:left="7080"/>
        <w:jc w:val="center"/>
        <w:rPr>
          <w:sz w:val="20"/>
          <w:szCs w:val="20"/>
          <w:lang w:eastAsia="pl-PL"/>
        </w:rPr>
      </w:pPr>
    </w:p>
    <w:sectPr w:rsidR="0032280F" w:rsidRPr="009D1C8C" w:rsidSect="00F749D7">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84B30" w14:textId="77777777" w:rsidR="00215E3C" w:rsidRDefault="00215E3C" w:rsidP="00A61C5D">
      <w:r>
        <w:separator/>
      </w:r>
    </w:p>
  </w:endnote>
  <w:endnote w:type="continuationSeparator" w:id="0">
    <w:p w14:paraId="062D40C8" w14:textId="77777777" w:rsidR="00215E3C" w:rsidRDefault="00215E3C" w:rsidP="00A61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Andale Sans UI">
    <w:altName w:val="Arial Unicode MS"/>
    <w:charset w:val="EE"/>
    <w:family w:val="auto"/>
    <w:pitch w:val="variable"/>
  </w:font>
  <w:font w:name="Liberation Serif">
    <w:panose1 w:val="02020603050405020304"/>
    <w:charset w:val="EE"/>
    <w:family w:val="roman"/>
    <w:pitch w:val="variable"/>
    <w:sig w:usb0="E0000AFF" w:usb1="500078FF" w:usb2="00000021" w:usb3="00000000" w:csb0="000001BF" w:csb1="00000000"/>
  </w:font>
  <w:font w:name="Cambria Math">
    <w:panose1 w:val="02040503050406030204"/>
    <w:charset w:val="EE"/>
    <w:family w:val="roman"/>
    <w:pitch w:val="variable"/>
    <w:sig w:usb0="E00006FF" w:usb1="420024FF" w:usb2="02000000" w:usb3="00000000" w:csb0="0000019F" w:csb1="00000000"/>
  </w:font>
  <w:font w:name="TimesNewRoman">
    <w:charset w:val="EE"/>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5B490" w14:textId="77777777" w:rsidR="00215E3C" w:rsidRDefault="00215E3C">
    <w:pPr>
      <w:pStyle w:val="Stopka"/>
      <w:jc w:val="right"/>
    </w:pPr>
    <w:r>
      <w:fldChar w:fldCharType="begin"/>
    </w:r>
    <w:r>
      <w:instrText>PAGE   \* MERGEFORMAT</w:instrText>
    </w:r>
    <w:r>
      <w:fldChar w:fldCharType="separate"/>
    </w:r>
    <w:r w:rsidR="00695DF9">
      <w:rPr>
        <w:noProof/>
      </w:rPr>
      <w:t>15</w:t>
    </w:r>
    <w:r>
      <w:fldChar w:fldCharType="end"/>
    </w:r>
  </w:p>
  <w:p w14:paraId="22CCE4D0" w14:textId="77777777" w:rsidR="00215E3C" w:rsidRDefault="00215E3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4B7AC" w14:textId="77777777" w:rsidR="00215E3C" w:rsidRDefault="00215E3C" w:rsidP="00A61C5D">
      <w:r>
        <w:separator/>
      </w:r>
    </w:p>
  </w:footnote>
  <w:footnote w:type="continuationSeparator" w:id="0">
    <w:p w14:paraId="300E9BB0" w14:textId="77777777" w:rsidR="00215E3C" w:rsidRDefault="00215E3C" w:rsidP="00A61C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21645BB6"/>
    <w:lvl w:ilvl="0">
      <w:numFmt w:val="decimal"/>
      <w:lvlText w:val="*"/>
      <w:lvlJc w:val="left"/>
    </w:lvl>
  </w:abstractNum>
  <w:abstractNum w:abstractNumId="1" w15:restartNumberingAfterBreak="0">
    <w:nsid w:val="00000003"/>
    <w:multiLevelType w:val="multilevel"/>
    <w:tmpl w:val="00000003"/>
    <w:name w:val="WW8Num3"/>
    <w:lvl w:ilvl="0">
      <w:start w:val="1"/>
      <w:numFmt w:val="decimal"/>
      <w:lvlText w:val="%1."/>
      <w:lvlJc w:val="left"/>
      <w:pPr>
        <w:tabs>
          <w:tab w:val="num" w:pos="566"/>
        </w:tabs>
        <w:ind w:left="926" w:hanging="360"/>
      </w:pPr>
      <w:rPr>
        <w:i w:val="0"/>
        <w:sz w:val="20"/>
        <w:szCs w:val="20"/>
      </w:rPr>
    </w:lvl>
    <w:lvl w:ilvl="1">
      <w:start w:val="1"/>
      <w:numFmt w:val="lowerLetter"/>
      <w:lvlText w:val="%2."/>
      <w:lvlJc w:val="left"/>
      <w:pPr>
        <w:tabs>
          <w:tab w:val="num" w:pos="566"/>
        </w:tabs>
        <w:ind w:left="1646" w:hanging="360"/>
      </w:pPr>
    </w:lvl>
    <w:lvl w:ilvl="2">
      <w:start w:val="1"/>
      <w:numFmt w:val="lowerRoman"/>
      <w:lvlText w:val="%3."/>
      <w:lvlJc w:val="right"/>
      <w:pPr>
        <w:tabs>
          <w:tab w:val="num" w:pos="566"/>
        </w:tabs>
        <w:ind w:left="2366" w:hanging="180"/>
      </w:pPr>
    </w:lvl>
    <w:lvl w:ilvl="3">
      <w:start w:val="1"/>
      <w:numFmt w:val="decimal"/>
      <w:lvlText w:val="%4."/>
      <w:lvlJc w:val="left"/>
      <w:pPr>
        <w:tabs>
          <w:tab w:val="num" w:pos="566"/>
        </w:tabs>
        <w:ind w:left="3086" w:hanging="360"/>
      </w:pPr>
    </w:lvl>
    <w:lvl w:ilvl="4">
      <w:start w:val="1"/>
      <w:numFmt w:val="lowerLetter"/>
      <w:lvlText w:val="%5."/>
      <w:lvlJc w:val="left"/>
      <w:pPr>
        <w:tabs>
          <w:tab w:val="num" w:pos="566"/>
        </w:tabs>
        <w:ind w:left="3806" w:hanging="360"/>
      </w:pPr>
    </w:lvl>
    <w:lvl w:ilvl="5">
      <w:start w:val="1"/>
      <w:numFmt w:val="lowerRoman"/>
      <w:lvlText w:val="%6."/>
      <w:lvlJc w:val="right"/>
      <w:pPr>
        <w:tabs>
          <w:tab w:val="num" w:pos="566"/>
        </w:tabs>
        <w:ind w:left="4526" w:hanging="180"/>
      </w:pPr>
    </w:lvl>
    <w:lvl w:ilvl="6">
      <w:start w:val="1"/>
      <w:numFmt w:val="decimal"/>
      <w:lvlText w:val="%7."/>
      <w:lvlJc w:val="left"/>
      <w:pPr>
        <w:tabs>
          <w:tab w:val="num" w:pos="566"/>
        </w:tabs>
        <w:ind w:left="5246" w:hanging="360"/>
      </w:pPr>
    </w:lvl>
    <w:lvl w:ilvl="7">
      <w:start w:val="1"/>
      <w:numFmt w:val="lowerLetter"/>
      <w:lvlText w:val="%8."/>
      <w:lvlJc w:val="left"/>
      <w:pPr>
        <w:tabs>
          <w:tab w:val="num" w:pos="566"/>
        </w:tabs>
        <w:ind w:left="5966" w:hanging="360"/>
      </w:pPr>
    </w:lvl>
    <w:lvl w:ilvl="8">
      <w:start w:val="1"/>
      <w:numFmt w:val="lowerRoman"/>
      <w:lvlText w:val="%9."/>
      <w:lvlJc w:val="right"/>
      <w:pPr>
        <w:tabs>
          <w:tab w:val="num" w:pos="566"/>
        </w:tabs>
        <w:ind w:left="6686" w:hanging="180"/>
      </w:pPr>
    </w:lvl>
  </w:abstractNum>
  <w:abstractNum w:abstractNumId="2" w15:restartNumberingAfterBreak="0">
    <w:nsid w:val="00000004"/>
    <w:multiLevelType w:val="multilevel"/>
    <w:tmpl w:val="00000004"/>
    <w:name w:val="WW8Num4"/>
    <w:lvl w:ilvl="0">
      <w:start w:val="1"/>
      <w:numFmt w:val="decimal"/>
      <w:lvlText w:val="%1."/>
      <w:lvlJc w:val="left"/>
      <w:pPr>
        <w:tabs>
          <w:tab w:val="num" w:pos="0"/>
        </w:tabs>
        <w:ind w:left="360" w:hanging="360"/>
      </w:pPr>
      <w:rPr>
        <w:b w:val="0"/>
        <w:sz w:val="20"/>
        <w:szCs w:val="20"/>
      </w:rPr>
    </w:lvl>
    <w:lvl w:ilvl="1">
      <w:start w:val="1"/>
      <w:numFmt w:val="lowerLetter"/>
      <w:lvlText w:val="%2."/>
      <w:lvlJc w:val="left"/>
      <w:pPr>
        <w:tabs>
          <w:tab w:val="num" w:pos="0"/>
        </w:tabs>
        <w:ind w:left="1080" w:hanging="360"/>
      </w:pPr>
      <w:rPr>
        <w:sz w:val="20"/>
        <w:szCs w:val="20"/>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 w15:restartNumberingAfterBreak="0">
    <w:nsid w:val="00000007"/>
    <w:multiLevelType w:val="singleLevel"/>
    <w:tmpl w:val="00000007"/>
    <w:name w:val="WW8Num7"/>
    <w:lvl w:ilvl="0">
      <w:start w:val="1"/>
      <w:numFmt w:val="decimal"/>
      <w:lvlText w:val="%1."/>
      <w:lvlJc w:val="left"/>
      <w:pPr>
        <w:tabs>
          <w:tab w:val="num" w:pos="0"/>
        </w:tabs>
        <w:ind w:left="720" w:hanging="360"/>
      </w:pPr>
      <w:rPr>
        <w:sz w:val="20"/>
        <w:szCs w:val="20"/>
      </w:rPr>
    </w:lvl>
  </w:abstractNum>
  <w:abstractNum w:abstractNumId="4" w15:restartNumberingAfterBreak="0">
    <w:nsid w:val="0000000A"/>
    <w:multiLevelType w:val="multilevel"/>
    <w:tmpl w:val="0000000A"/>
    <w:name w:val="WW8Num10"/>
    <w:lvl w:ilvl="0">
      <w:start w:val="1"/>
      <w:numFmt w:val="decimal"/>
      <w:lvlText w:val="%1."/>
      <w:lvlJc w:val="left"/>
      <w:pPr>
        <w:tabs>
          <w:tab w:val="num" w:pos="0"/>
        </w:tabs>
        <w:ind w:left="360" w:hanging="360"/>
      </w:pPr>
      <w:rPr>
        <w:i w:val="0"/>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C"/>
    <w:multiLevelType w:val="multilevel"/>
    <w:tmpl w:val="006C6720"/>
    <w:name w:val="WW8Num12"/>
    <w:lvl w:ilvl="0">
      <w:start w:val="1"/>
      <w:numFmt w:val="lowerLetter"/>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10"/>
    <w:multiLevelType w:val="multilevel"/>
    <w:tmpl w:val="2728984C"/>
    <w:name w:val="WW8Num16"/>
    <w:lvl w:ilvl="0">
      <w:start w:val="1"/>
      <w:numFmt w:val="lowerLetter"/>
      <w:lvlText w:val="%1)"/>
      <w:lvlJc w:val="left"/>
      <w:pPr>
        <w:tabs>
          <w:tab w:val="num" w:pos="1068"/>
        </w:tabs>
        <w:ind w:left="1068" w:hanging="360"/>
      </w:pPr>
      <w:rPr>
        <w:rFonts w:ascii="Times New Roman" w:hAnsi="Times New Roman" w:cs="Times New Roman"/>
        <w:b w:val="0"/>
        <w:sz w:val="20"/>
        <w:szCs w:val="20"/>
      </w:rPr>
    </w:lvl>
    <w:lvl w:ilvl="1">
      <w:start w:val="1"/>
      <w:numFmt w:val="bullet"/>
      <w:lvlText w:val=""/>
      <w:lvlJc w:val="left"/>
      <w:pPr>
        <w:tabs>
          <w:tab w:val="num" w:pos="1428"/>
        </w:tabs>
        <w:ind w:left="1428" w:hanging="360"/>
      </w:pPr>
      <w:rPr>
        <w:rFonts w:ascii="Symbol" w:hAnsi="Symbol" w:hint="default"/>
      </w:rPr>
    </w:lvl>
    <w:lvl w:ilvl="2">
      <w:start w:val="1"/>
      <w:numFmt w:val="decimal"/>
      <w:lvlText w:val="%3."/>
      <w:lvlJc w:val="left"/>
      <w:pPr>
        <w:tabs>
          <w:tab w:val="num" w:pos="1788"/>
        </w:tabs>
        <w:ind w:left="1788" w:hanging="360"/>
      </w:pPr>
    </w:lvl>
    <w:lvl w:ilvl="3">
      <w:start w:val="1"/>
      <w:numFmt w:val="decimal"/>
      <w:lvlText w:val="%4."/>
      <w:lvlJc w:val="left"/>
      <w:pPr>
        <w:tabs>
          <w:tab w:val="num" w:pos="2148"/>
        </w:tabs>
        <w:ind w:left="2148" w:hanging="360"/>
      </w:pPr>
    </w:lvl>
    <w:lvl w:ilvl="4">
      <w:start w:val="1"/>
      <w:numFmt w:val="decimal"/>
      <w:lvlText w:val="%5."/>
      <w:lvlJc w:val="left"/>
      <w:pPr>
        <w:tabs>
          <w:tab w:val="num" w:pos="2508"/>
        </w:tabs>
        <w:ind w:left="2508" w:hanging="360"/>
      </w:pPr>
    </w:lvl>
    <w:lvl w:ilvl="5">
      <w:start w:val="1"/>
      <w:numFmt w:val="decimal"/>
      <w:lvlText w:val="%6."/>
      <w:lvlJc w:val="left"/>
      <w:pPr>
        <w:tabs>
          <w:tab w:val="num" w:pos="2868"/>
        </w:tabs>
        <w:ind w:left="2868" w:hanging="360"/>
      </w:pPr>
    </w:lvl>
    <w:lvl w:ilvl="6">
      <w:start w:val="1"/>
      <w:numFmt w:val="decimal"/>
      <w:lvlText w:val="%7."/>
      <w:lvlJc w:val="left"/>
      <w:pPr>
        <w:tabs>
          <w:tab w:val="num" w:pos="3228"/>
        </w:tabs>
        <w:ind w:left="3228" w:hanging="360"/>
      </w:pPr>
    </w:lvl>
    <w:lvl w:ilvl="7">
      <w:start w:val="1"/>
      <w:numFmt w:val="decimal"/>
      <w:lvlText w:val="%8."/>
      <w:lvlJc w:val="left"/>
      <w:pPr>
        <w:tabs>
          <w:tab w:val="num" w:pos="3588"/>
        </w:tabs>
        <w:ind w:left="3588" w:hanging="360"/>
      </w:pPr>
    </w:lvl>
    <w:lvl w:ilvl="8">
      <w:start w:val="1"/>
      <w:numFmt w:val="decimal"/>
      <w:lvlText w:val="%9."/>
      <w:lvlJc w:val="left"/>
      <w:pPr>
        <w:tabs>
          <w:tab w:val="num" w:pos="3948"/>
        </w:tabs>
        <w:ind w:left="3948" w:hanging="360"/>
      </w:pPr>
    </w:lvl>
  </w:abstractNum>
  <w:abstractNum w:abstractNumId="7" w15:restartNumberingAfterBreak="0">
    <w:nsid w:val="00000013"/>
    <w:multiLevelType w:val="multilevel"/>
    <w:tmpl w:val="50568AA4"/>
    <w:name w:val="WW8Num19"/>
    <w:lvl w:ilvl="0">
      <w:start w:val="1"/>
      <w:numFmt w:val="decimal"/>
      <w:lvlText w:val="%1."/>
      <w:lvlJc w:val="left"/>
      <w:pPr>
        <w:tabs>
          <w:tab w:val="num" w:pos="0"/>
        </w:tabs>
        <w:ind w:left="360" w:hanging="360"/>
      </w:pPr>
      <w:rPr>
        <w:rFonts w:ascii="Times New Roman" w:hAnsi="Times New Roman" w:cs="Times New Roman" w:hint="default"/>
        <w:b w:val="0"/>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8" w15:restartNumberingAfterBreak="0">
    <w:nsid w:val="00000019"/>
    <w:multiLevelType w:val="multilevel"/>
    <w:tmpl w:val="A774ACB2"/>
    <w:name w:val="WW8Num25"/>
    <w:lvl w:ilvl="0">
      <w:start w:val="1"/>
      <w:numFmt w:val="decimal"/>
      <w:lvlText w:val="%1."/>
      <w:lvlJc w:val="left"/>
      <w:pPr>
        <w:tabs>
          <w:tab w:val="num" w:pos="0"/>
        </w:tabs>
        <w:ind w:left="360" w:hanging="360"/>
      </w:pPr>
      <w:rPr>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9" w15:restartNumberingAfterBreak="0">
    <w:nsid w:val="00000026"/>
    <w:multiLevelType w:val="multilevel"/>
    <w:tmpl w:val="DDD6EDD6"/>
    <w:name w:val="WW8Num38"/>
    <w:lvl w:ilvl="0">
      <w:start w:val="1"/>
      <w:numFmt w:val="decimal"/>
      <w:lvlText w:val="%1."/>
      <w:lvlJc w:val="left"/>
      <w:pPr>
        <w:tabs>
          <w:tab w:val="num" w:pos="360"/>
        </w:tabs>
        <w:ind w:left="360" w:hanging="360"/>
      </w:pPr>
      <w:rPr>
        <w:rFonts w:ascii="Times New Roman" w:hAnsi="Times New Roman" w:cs="Times New Roman" w:hint="default"/>
        <w:sz w:val="20"/>
        <w:szCs w:val="2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0" w15:restartNumberingAfterBreak="0">
    <w:nsid w:val="00000028"/>
    <w:multiLevelType w:val="multilevel"/>
    <w:tmpl w:val="00000028"/>
    <w:name w:val="WW8Num40"/>
    <w:lvl w:ilvl="0">
      <w:start w:val="1"/>
      <w:numFmt w:val="decimal"/>
      <w:lvlText w:val="%1."/>
      <w:lvlJc w:val="left"/>
      <w:pPr>
        <w:tabs>
          <w:tab w:val="num" w:pos="720"/>
        </w:tabs>
        <w:ind w:left="720" w:hanging="360"/>
      </w:pPr>
      <w:rPr>
        <w:rFonts w:ascii="Times New Roman" w:hAnsi="Times New Roman" w:cs="Times New Roman"/>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2C"/>
    <w:multiLevelType w:val="multilevel"/>
    <w:tmpl w:val="0000002C"/>
    <w:name w:val="WW8Num44"/>
    <w:lvl w:ilvl="0">
      <w:start w:val="1"/>
      <w:numFmt w:val="decimal"/>
      <w:lvlText w:val="%1."/>
      <w:lvlJc w:val="left"/>
      <w:pPr>
        <w:tabs>
          <w:tab w:val="num" w:pos="0"/>
        </w:tabs>
        <w:ind w:left="360" w:hanging="360"/>
      </w:pPr>
      <w:rPr>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2" w15:restartNumberingAfterBreak="0">
    <w:nsid w:val="00000030"/>
    <w:multiLevelType w:val="multilevel"/>
    <w:tmpl w:val="00000030"/>
    <w:name w:val="WW8Num48"/>
    <w:lvl w:ilvl="0">
      <w:start w:val="1"/>
      <w:numFmt w:val="bullet"/>
      <w:lvlText w:val=""/>
      <w:lvlJc w:val="left"/>
      <w:pPr>
        <w:tabs>
          <w:tab w:val="num" w:pos="-226"/>
        </w:tabs>
        <w:ind w:left="765" w:hanging="283"/>
      </w:pPr>
      <w:rPr>
        <w:rFonts w:ascii="Symbol" w:hAnsi="Symbol"/>
        <w:b w:val="0"/>
        <w:bCs w:val="0"/>
        <w:i w:val="0"/>
        <w:sz w:val="20"/>
        <w:szCs w:val="20"/>
      </w:rPr>
    </w:lvl>
    <w:lvl w:ilvl="1">
      <w:start w:val="1"/>
      <w:numFmt w:val="decimal"/>
      <w:lvlText w:val="%2."/>
      <w:lvlJc w:val="left"/>
      <w:pPr>
        <w:tabs>
          <w:tab w:val="num" w:pos="854"/>
        </w:tabs>
        <w:ind w:left="854" w:hanging="360"/>
      </w:pPr>
    </w:lvl>
    <w:lvl w:ilvl="2">
      <w:start w:val="1"/>
      <w:numFmt w:val="decimal"/>
      <w:lvlText w:val="%3."/>
      <w:lvlJc w:val="left"/>
      <w:pPr>
        <w:tabs>
          <w:tab w:val="num" w:pos="1214"/>
        </w:tabs>
        <w:ind w:left="1214" w:hanging="360"/>
      </w:pPr>
    </w:lvl>
    <w:lvl w:ilvl="3">
      <w:start w:val="1"/>
      <w:numFmt w:val="decimal"/>
      <w:lvlText w:val="%4."/>
      <w:lvlJc w:val="left"/>
      <w:pPr>
        <w:tabs>
          <w:tab w:val="num" w:pos="1574"/>
        </w:tabs>
        <w:ind w:left="1574" w:hanging="360"/>
      </w:pPr>
    </w:lvl>
    <w:lvl w:ilvl="4">
      <w:start w:val="1"/>
      <w:numFmt w:val="decimal"/>
      <w:lvlText w:val="%5."/>
      <w:lvlJc w:val="left"/>
      <w:pPr>
        <w:tabs>
          <w:tab w:val="num" w:pos="1934"/>
        </w:tabs>
        <w:ind w:left="1934" w:hanging="360"/>
      </w:pPr>
    </w:lvl>
    <w:lvl w:ilvl="5">
      <w:start w:val="1"/>
      <w:numFmt w:val="decimal"/>
      <w:lvlText w:val="%6."/>
      <w:lvlJc w:val="left"/>
      <w:pPr>
        <w:tabs>
          <w:tab w:val="num" w:pos="2294"/>
        </w:tabs>
        <w:ind w:left="2294" w:hanging="360"/>
      </w:pPr>
    </w:lvl>
    <w:lvl w:ilvl="6">
      <w:start w:val="1"/>
      <w:numFmt w:val="decimal"/>
      <w:lvlText w:val="%7."/>
      <w:lvlJc w:val="left"/>
      <w:pPr>
        <w:tabs>
          <w:tab w:val="num" w:pos="2654"/>
        </w:tabs>
        <w:ind w:left="2654" w:hanging="360"/>
      </w:pPr>
    </w:lvl>
    <w:lvl w:ilvl="7">
      <w:start w:val="1"/>
      <w:numFmt w:val="decimal"/>
      <w:lvlText w:val="%8."/>
      <w:lvlJc w:val="left"/>
      <w:pPr>
        <w:tabs>
          <w:tab w:val="num" w:pos="3014"/>
        </w:tabs>
        <w:ind w:left="3014" w:hanging="360"/>
      </w:pPr>
    </w:lvl>
    <w:lvl w:ilvl="8">
      <w:start w:val="1"/>
      <w:numFmt w:val="decimal"/>
      <w:lvlText w:val="%9."/>
      <w:lvlJc w:val="left"/>
      <w:pPr>
        <w:tabs>
          <w:tab w:val="num" w:pos="3374"/>
        </w:tabs>
        <w:ind w:left="3374" w:hanging="360"/>
      </w:pPr>
    </w:lvl>
  </w:abstractNum>
  <w:abstractNum w:abstractNumId="13" w15:restartNumberingAfterBreak="0">
    <w:nsid w:val="01AC3FB1"/>
    <w:multiLevelType w:val="hybridMultilevel"/>
    <w:tmpl w:val="D558325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060056C3"/>
    <w:multiLevelType w:val="hybridMultilevel"/>
    <w:tmpl w:val="118C7C0A"/>
    <w:lvl w:ilvl="0" w:tplc="303A776A">
      <w:start w:val="1"/>
      <w:numFmt w:val="decimal"/>
      <w:lvlText w:val="%1."/>
      <w:lvlJc w:val="left"/>
      <w:pPr>
        <w:ind w:left="360" w:hanging="360"/>
      </w:pPr>
      <w:rPr>
        <w:rFonts w:ascii="Times New Roman" w:hAnsi="Times New Roman" w:cs="Times New Roman" w:hint="default"/>
        <w:b w:val="0"/>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09233109"/>
    <w:multiLevelType w:val="hybridMultilevel"/>
    <w:tmpl w:val="B0BC9348"/>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CAC5406"/>
    <w:multiLevelType w:val="hybridMultilevel"/>
    <w:tmpl w:val="737E4424"/>
    <w:lvl w:ilvl="0" w:tplc="E918DE80">
      <w:start w:val="1"/>
      <w:numFmt w:val="bullet"/>
      <w:lvlText w:val=""/>
      <w:lvlJc w:val="left"/>
      <w:pPr>
        <w:ind w:left="1038" w:hanging="360"/>
      </w:pPr>
      <w:rPr>
        <w:rFonts w:ascii="Symbol" w:hAnsi="Symbol" w:hint="default"/>
      </w:rPr>
    </w:lvl>
    <w:lvl w:ilvl="1" w:tplc="04150003" w:tentative="1">
      <w:start w:val="1"/>
      <w:numFmt w:val="bullet"/>
      <w:lvlText w:val="o"/>
      <w:lvlJc w:val="left"/>
      <w:pPr>
        <w:ind w:left="1758" w:hanging="360"/>
      </w:pPr>
      <w:rPr>
        <w:rFonts w:ascii="Courier New" w:hAnsi="Courier New" w:cs="Courier New" w:hint="default"/>
      </w:rPr>
    </w:lvl>
    <w:lvl w:ilvl="2" w:tplc="04150005" w:tentative="1">
      <w:start w:val="1"/>
      <w:numFmt w:val="bullet"/>
      <w:lvlText w:val=""/>
      <w:lvlJc w:val="left"/>
      <w:pPr>
        <w:ind w:left="2478" w:hanging="360"/>
      </w:pPr>
      <w:rPr>
        <w:rFonts w:ascii="Wingdings" w:hAnsi="Wingdings" w:hint="default"/>
      </w:rPr>
    </w:lvl>
    <w:lvl w:ilvl="3" w:tplc="04150001" w:tentative="1">
      <w:start w:val="1"/>
      <w:numFmt w:val="bullet"/>
      <w:lvlText w:val=""/>
      <w:lvlJc w:val="left"/>
      <w:pPr>
        <w:ind w:left="3198" w:hanging="360"/>
      </w:pPr>
      <w:rPr>
        <w:rFonts w:ascii="Symbol" w:hAnsi="Symbol" w:hint="default"/>
      </w:rPr>
    </w:lvl>
    <w:lvl w:ilvl="4" w:tplc="04150003" w:tentative="1">
      <w:start w:val="1"/>
      <w:numFmt w:val="bullet"/>
      <w:lvlText w:val="o"/>
      <w:lvlJc w:val="left"/>
      <w:pPr>
        <w:ind w:left="3918" w:hanging="360"/>
      </w:pPr>
      <w:rPr>
        <w:rFonts w:ascii="Courier New" w:hAnsi="Courier New" w:cs="Courier New" w:hint="default"/>
      </w:rPr>
    </w:lvl>
    <w:lvl w:ilvl="5" w:tplc="04150005" w:tentative="1">
      <w:start w:val="1"/>
      <w:numFmt w:val="bullet"/>
      <w:lvlText w:val=""/>
      <w:lvlJc w:val="left"/>
      <w:pPr>
        <w:ind w:left="4638" w:hanging="360"/>
      </w:pPr>
      <w:rPr>
        <w:rFonts w:ascii="Wingdings" w:hAnsi="Wingdings" w:hint="default"/>
      </w:rPr>
    </w:lvl>
    <w:lvl w:ilvl="6" w:tplc="04150001" w:tentative="1">
      <w:start w:val="1"/>
      <w:numFmt w:val="bullet"/>
      <w:lvlText w:val=""/>
      <w:lvlJc w:val="left"/>
      <w:pPr>
        <w:ind w:left="5358" w:hanging="360"/>
      </w:pPr>
      <w:rPr>
        <w:rFonts w:ascii="Symbol" w:hAnsi="Symbol" w:hint="default"/>
      </w:rPr>
    </w:lvl>
    <w:lvl w:ilvl="7" w:tplc="04150003" w:tentative="1">
      <w:start w:val="1"/>
      <w:numFmt w:val="bullet"/>
      <w:lvlText w:val="o"/>
      <w:lvlJc w:val="left"/>
      <w:pPr>
        <w:ind w:left="6078" w:hanging="360"/>
      </w:pPr>
      <w:rPr>
        <w:rFonts w:ascii="Courier New" w:hAnsi="Courier New" w:cs="Courier New" w:hint="default"/>
      </w:rPr>
    </w:lvl>
    <w:lvl w:ilvl="8" w:tplc="04150005" w:tentative="1">
      <w:start w:val="1"/>
      <w:numFmt w:val="bullet"/>
      <w:lvlText w:val=""/>
      <w:lvlJc w:val="left"/>
      <w:pPr>
        <w:ind w:left="6798" w:hanging="360"/>
      </w:pPr>
      <w:rPr>
        <w:rFonts w:ascii="Wingdings" w:hAnsi="Wingdings" w:hint="default"/>
      </w:rPr>
    </w:lvl>
  </w:abstractNum>
  <w:abstractNum w:abstractNumId="17" w15:restartNumberingAfterBreak="0">
    <w:nsid w:val="0CDC74D5"/>
    <w:multiLevelType w:val="hybridMultilevel"/>
    <w:tmpl w:val="EE24A3D0"/>
    <w:lvl w:ilvl="0" w:tplc="04150017">
      <w:start w:val="1"/>
      <w:numFmt w:val="lowerLetter"/>
      <w:lvlText w:val="%1)"/>
      <w:lvlJc w:val="left"/>
      <w:pPr>
        <w:ind w:left="720" w:hanging="360"/>
      </w:pPr>
      <w:rPr>
        <w:rFonts w:hint="default"/>
        <w:i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CED7F95"/>
    <w:multiLevelType w:val="hybridMultilevel"/>
    <w:tmpl w:val="B0C86794"/>
    <w:lvl w:ilvl="0" w:tplc="04150017">
      <w:start w:val="1"/>
      <w:numFmt w:val="lowerLetter"/>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5D65647"/>
    <w:multiLevelType w:val="hybridMultilevel"/>
    <w:tmpl w:val="5E9E54B8"/>
    <w:lvl w:ilvl="0" w:tplc="E918DE80">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20" w15:restartNumberingAfterBreak="0">
    <w:nsid w:val="1BF66A3F"/>
    <w:multiLevelType w:val="hybridMultilevel"/>
    <w:tmpl w:val="72C6A6D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1BD77C9"/>
    <w:multiLevelType w:val="hybridMultilevel"/>
    <w:tmpl w:val="ED28E05E"/>
    <w:lvl w:ilvl="0" w:tplc="0B9E21B2">
      <w:start w:val="1"/>
      <w:numFmt w:val="lowerLetter"/>
      <w:lvlText w:val="%1)"/>
      <w:lvlJc w:val="left"/>
      <w:pPr>
        <w:ind w:left="1146" w:hanging="360"/>
      </w:pPr>
      <w:rPr>
        <w:sz w:val="20"/>
        <w:szCs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242728E9"/>
    <w:multiLevelType w:val="hybridMultilevel"/>
    <w:tmpl w:val="9F9A7C68"/>
    <w:lvl w:ilvl="0" w:tplc="A704B664">
      <w:start w:val="1"/>
      <w:numFmt w:val="decimal"/>
      <w:lvlText w:val="%1."/>
      <w:lvlJc w:val="left"/>
      <w:pPr>
        <w:ind w:left="360" w:hanging="360"/>
      </w:pPr>
      <w:rPr>
        <w:rFonts w:ascii="Times New Roman" w:hAnsi="Times New Roman" w:cs="Arial" w:hint="default"/>
        <w:i w:val="0"/>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251C64A5"/>
    <w:multiLevelType w:val="hybridMultilevel"/>
    <w:tmpl w:val="B1020FE8"/>
    <w:lvl w:ilvl="0" w:tplc="84007C38">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24" w15:restartNumberingAfterBreak="0">
    <w:nsid w:val="26FB3277"/>
    <w:multiLevelType w:val="hybridMultilevel"/>
    <w:tmpl w:val="4EEE6C22"/>
    <w:lvl w:ilvl="0" w:tplc="EFD682A6">
      <w:start w:val="1"/>
      <w:numFmt w:val="decimal"/>
      <w:lvlText w:val="%1."/>
      <w:lvlJc w:val="left"/>
      <w:pPr>
        <w:ind w:left="360" w:hanging="360"/>
      </w:pPr>
      <w:rPr>
        <w:rFonts w:ascii="Times New Roman" w:hAnsi="Times New Roman" w:cs="Arial" w:hint="default"/>
        <w:i w:val="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2829684F"/>
    <w:multiLevelType w:val="hybridMultilevel"/>
    <w:tmpl w:val="CDA02324"/>
    <w:lvl w:ilvl="0" w:tplc="E918DE8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6" w15:restartNumberingAfterBreak="0">
    <w:nsid w:val="28D52223"/>
    <w:multiLevelType w:val="hybridMultilevel"/>
    <w:tmpl w:val="6DA81F8C"/>
    <w:lvl w:ilvl="0" w:tplc="9FE494D8">
      <w:start w:val="1"/>
      <w:numFmt w:val="bullet"/>
      <w:lvlText w:val="*"/>
      <w:lvlJc w:val="left"/>
      <w:pPr>
        <w:ind w:left="360" w:hanging="360"/>
      </w:pPr>
      <w:rPr>
        <w:rFonts w:ascii="Times New Roman" w:hAnsi="Times New Roman" w:cs="Times New Roman" w:hint="default"/>
      </w:rPr>
    </w:lvl>
    <w:lvl w:ilvl="1" w:tplc="04150003">
      <w:start w:val="1"/>
      <w:numFmt w:val="bullet"/>
      <w:lvlText w:val="o"/>
      <w:lvlJc w:val="left"/>
      <w:pPr>
        <w:ind w:left="1080" w:hanging="360"/>
      </w:pPr>
      <w:rPr>
        <w:rFonts w:ascii="Courier New" w:hAnsi="Courier New" w:cs="Courier New" w:hint="default"/>
      </w:rPr>
    </w:lvl>
    <w:lvl w:ilvl="2" w:tplc="E918DE80">
      <w:start w:val="1"/>
      <w:numFmt w:val="bullet"/>
      <w:lvlText w:val=""/>
      <w:lvlJc w:val="left"/>
      <w:pPr>
        <w:ind w:left="1800" w:hanging="360"/>
      </w:pPr>
      <w:rPr>
        <w:rFonts w:ascii="Symbol" w:hAnsi="Symbol"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15:restartNumberingAfterBreak="0">
    <w:nsid w:val="2B14497F"/>
    <w:multiLevelType w:val="hybridMultilevel"/>
    <w:tmpl w:val="1100AFE6"/>
    <w:lvl w:ilvl="0" w:tplc="E918DE80">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28" w15:restartNumberingAfterBreak="0">
    <w:nsid w:val="32B44E3F"/>
    <w:multiLevelType w:val="hybridMultilevel"/>
    <w:tmpl w:val="ED5458B6"/>
    <w:lvl w:ilvl="0" w:tplc="CD5A6E84">
      <w:start w:val="1"/>
      <w:numFmt w:val="decimal"/>
      <w:lvlText w:val="%1."/>
      <w:lvlJc w:val="left"/>
      <w:pPr>
        <w:ind w:left="360" w:hanging="360"/>
      </w:pPr>
      <w:rPr>
        <w:rFonts w:ascii="Times New Roman" w:hAnsi="Times New Roman" w:cs="Arial" w:hint="default"/>
        <w:i w:val="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331D1F5E"/>
    <w:multiLevelType w:val="hybridMultilevel"/>
    <w:tmpl w:val="DE9EEF2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3C2B0C7B"/>
    <w:multiLevelType w:val="hybridMultilevel"/>
    <w:tmpl w:val="29DAF8E8"/>
    <w:lvl w:ilvl="0" w:tplc="A81CBCC0">
      <w:start w:val="1"/>
      <w:numFmt w:val="decimal"/>
      <w:lvlText w:val="%1."/>
      <w:lvlJc w:val="left"/>
      <w:pPr>
        <w:ind w:left="360" w:hanging="360"/>
      </w:pPr>
      <w:rPr>
        <w:rFonts w:ascii="Times New Roman" w:hAnsi="Times New Roman" w:cs="Arial" w:hint="default"/>
        <w:i w:val="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3FBB32F2"/>
    <w:multiLevelType w:val="hybridMultilevel"/>
    <w:tmpl w:val="E2DEDEA4"/>
    <w:lvl w:ilvl="0" w:tplc="A704B664">
      <w:start w:val="1"/>
      <w:numFmt w:val="decimal"/>
      <w:lvlText w:val="%1."/>
      <w:lvlJc w:val="left"/>
      <w:pPr>
        <w:ind w:left="360" w:hanging="360"/>
      </w:pPr>
      <w:rPr>
        <w:rFonts w:ascii="Times New Roman" w:hAnsi="Times New Roman" w:cs="Arial" w:hint="default"/>
        <w:i w:val="0"/>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41D67AE9"/>
    <w:multiLevelType w:val="hybridMultilevel"/>
    <w:tmpl w:val="1DB658EA"/>
    <w:lvl w:ilvl="0" w:tplc="E918DE8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3" w15:restartNumberingAfterBreak="0">
    <w:nsid w:val="44564873"/>
    <w:multiLevelType w:val="hybridMultilevel"/>
    <w:tmpl w:val="00C49936"/>
    <w:lvl w:ilvl="0" w:tplc="17FED424">
      <w:start w:val="1"/>
      <w:numFmt w:val="decimal"/>
      <w:lvlText w:val="%1."/>
      <w:lvlJc w:val="left"/>
      <w:pPr>
        <w:ind w:left="360" w:hanging="360"/>
      </w:pPr>
      <w:rPr>
        <w:rFonts w:ascii="Times New Roman" w:hAnsi="Times New Roman" w:cs="Arial" w:hint="default"/>
        <w:i w:val="0"/>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47AC43C6"/>
    <w:multiLevelType w:val="hybridMultilevel"/>
    <w:tmpl w:val="F944555C"/>
    <w:lvl w:ilvl="0" w:tplc="A704B664">
      <w:start w:val="1"/>
      <w:numFmt w:val="decimal"/>
      <w:lvlText w:val="%1."/>
      <w:lvlJc w:val="left"/>
      <w:pPr>
        <w:ind w:left="360" w:hanging="360"/>
      </w:pPr>
      <w:rPr>
        <w:rFonts w:ascii="Times New Roman" w:hAnsi="Times New Roman" w:cs="Arial" w:hint="default"/>
        <w:i w:val="0"/>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47F55302"/>
    <w:multiLevelType w:val="hybridMultilevel"/>
    <w:tmpl w:val="806A0734"/>
    <w:lvl w:ilvl="0" w:tplc="305CC93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B1533AF"/>
    <w:multiLevelType w:val="hybridMultilevel"/>
    <w:tmpl w:val="84B6B284"/>
    <w:lvl w:ilvl="0" w:tplc="A704B664">
      <w:start w:val="1"/>
      <w:numFmt w:val="decimal"/>
      <w:lvlText w:val="%1."/>
      <w:lvlJc w:val="left"/>
      <w:pPr>
        <w:ind w:left="360" w:hanging="360"/>
      </w:pPr>
      <w:rPr>
        <w:rFonts w:ascii="Times New Roman" w:hAnsi="Times New Roman" w:cs="Arial" w:hint="default"/>
        <w:i w:val="0"/>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55C4752A"/>
    <w:multiLevelType w:val="hybridMultilevel"/>
    <w:tmpl w:val="3F8AF116"/>
    <w:lvl w:ilvl="0" w:tplc="305CC936">
      <w:start w:val="1"/>
      <w:numFmt w:val="bullet"/>
      <w:lvlText w:val=""/>
      <w:lvlJc w:val="left"/>
      <w:pPr>
        <w:ind w:left="773" w:hanging="360"/>
      </w:pPr>
      <w:rPr>
        <w:rFonts w:ascii="Symbol" w:hAnsi="Symbol" w:hint="default"/>
      </w:rPr>
    </w:lvl>
    <w:lvl w:ilvl="1" w:tplc="04150003" w:tentative="1">
      <w:start w:val="1"/>
      <w:numFmt w:val="bullet"/>
      <w:lvlText w:val="o"/>
      <w:lvlJc w:val="left"/>
      <w:pPr>
        <w:ind w:left="1493" w:hanging="360"/>
      </w:pPr>
      <w:rPr>
        <w:rFonts w:ascii="Courier New" w:hAnsi="Courier New" w:cs="Courier New" w:hint="default"/>
      </w:rPr>
    </w:lvl>
    <w:lvl w:ilvl="2" w:tplc="04150005" w:tentative="1">
      <w:start w:val="1"/>
      <w:numFmt w:val="bullet"/>
      <w:lvlText w:val=""/>
      <w:lvlJc w:val="left"/>
      <w:pPr>
        <w:ind w:left="2213" w:hanging="360"/>
      </w:pPr>
      <w:rPr>
        <w:rFonts w:ascii="Wingdings" w:hAnsi="Wingdings" w:hint="default"/>
      </w:rPr>
    </w:lvl>
    <w:lvl w:ilvl="3" w:tplc="04150001" w:tentative="1">
      <w:start w:val="1"/>
      <w:numFmt w:val="bullet"/>
      <w:lvlText w:val=""/>
      <w:lvlJc w:val="left"/>
      <w:pPr>
        <w:ind w:left="2933" w:hanging="360"/>
      </w:pPr>
      <w:rPr>
        <w:rFonts w:ascii="Symbol" w:hAnsi="Symbol" w:hint="default"/>
      </w:rPr>
    </w:lvl>
    <w:lvl w:ilvl="4" w:tplc="04150003" w:tentative="1">
      <w:start w:val="1"/>
      <w:numFmt w:val="bullet"/>
      <w:lvlText w:val="o"/>
      <w:lvlJc w:val="left"/>
      <w:pPr>
        <w:ind w:left="3653" w:hanging="360"/>
      </w:pPr>
      <w:rPr>
        <w:rFonts w:ascii="Courier New" w:hAnsi="Courier New" w:cs="Courier New" w:hint="default"/>
      </w:rPr>
    </w:lvl>
    <w:lvl w:ilvl="5" w:tplc="04150005" w:tentative="1">
      <w:start w:val="1"/>
      <w:numFmt w:val="bullet"/>
      <w:lvlText w:val=""/>
      <w:lvlJc w:val="left"/>
      <w:pPr>
        <w:ind w:left="4373" w:hanging="360"/>
      </w:pPr>
      <w:rPr>
        <w:rFonts w:ascii="Wingdings" w:hAnsi="Wingdings" w:hint="default"/>
      </w:rPr>
    </w:lvl>
    <w:lvl w:ilvl="6" w:tplc="04150001" w:tentative="1">
      <w:start w:val="1"/>
      <w:numFmt w:val="bullet"/>
      <w:lvlText w:val=""/>
      <w:lvlJc w:val="left"/>
      <w:pPr>
        <w:ind w:left="5093" w:hanging="360"/>
      </w:pPr>
      <w:rPr>
        <w:rFonts w:ascii="Symbol" w:hAnsi="Symbol" w:hint="default"/>
      </w:rPr>
    </w:lvl>
    <w:lvl w:ilvl="7" w:tplc="04150003" w:tentative="1">
      <w:start w:val="1"/>
      <w:numFmt w:val="bullet"/>
      <w:lvlText w:val="o"/>
      <w:lvlJc w:val="left"/>
      <w:pPr>
        <w:ind w:left="5813" w:hanging="360"/>
      </w:pPr>
      <w:rPr>
        <w:rFonts w:ascii="Courier New" w:hAnsi="Courier New" w:cs="Courier New" w:hint="default"/>
      </w:rPr>
    </w:lvl>
    <w:lvl w:ilvl="8" w:tplc="04150005" w:tentative="1">
      <w:start w:val="1"/>
      <w:numFmt w:val="bullet"/>
      <w:lvlText w:val=""/>
      <w:lvlJc w:val="left"/>
      <w:pPr>
        <w:ind w:left="6533" w:hanging="360"/>
      </w:pPr>
      <w:rPr>
        <w:rFonts w:ascii="Wingdings" w:hAnsi="Wingdings" w:hint="default"/>
      </w:rPr>
    </w:lvl>
  </w:abstractNum>
  <w:abstractNum w:abstractNumId="38" w15:restartNumberingAfterBreak="0">
    <w:nsid w:val="5A3608D1"/>
    <w:multiLevelType w:val="hybridMultilevel"/>
    <w:tmpl w:val="CC2E74E6"/>
    <w:lvl w:ilvl="0" w:tplc="E918DE8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9" w15:restartNumberingAfterBreak="0">
    <w:nsid w:val="65456360"/>
    <w:multiLevelType w:val="hybridMultilevel"/>
    <w:tmpl w:val="61FEA300"/>
    <w:lvl w:ilvl="0" w:tplc="61D6D07E">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664358F4"/>
    <w:multiLevelType w:val="hybridMultilevel"/>
    <w:tmpl w:val="A6C43390"/>
    <w:lvl w:ilvl="0" w:tplc="305CC93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1" w15:restartNumberingAfterBreak="0">
    <w:nsid w:val="699004E4"/>
    <w:multiLevelType w:val="hybridMultilevel"/>
    <w:tmpl w:val="79F65014"/>
    <w:lvl w:ilvl="0" w:tplc="305CC93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6B8051AC"/>
    <w:multiLevelType w:val="hybridMultilevel"/>
    <w:tmpl w:val="0812EF94"/>
    <w:lvl w:ilvl="0" w:tplc="04150017">
      <w:start w:val="1"/>
      <w:numFmt w:val="lowerLetter"/>
      <w:lvlText w:val="%1)"/>
      <w:lvlJc w:val="left"/>
      <w:pPr>
        <w:ind w:left="720" w:hanging="360"/>
      </w:pPr>
      <w:rPr>
        <w:rFonts w:hint="default"/>
        <w:b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24F1A14"/>
    <w:multiLevelType w:val="hybridMultilevel"/>
    <w:tmpl w:val="41BC3F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32E6A43"/>
    <w:multiLevelType w:val="hybridMultilevel"/>
    <w:tmpl w:val="B6CADA84"/>
    <w:lvl w:ilvl="0" w:tplc="DCCE6F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65E48D1"/>
    <w:multiLevelType w:val="hybridMultilevel"/>
    <w:tmpl w:val="942E25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8022918"/>
    <w:multiLevelType w:val="hybridMultilevel"/>
    <w:tmpl w:val="AC560310"/>
    <w:lvl w:ilvl="0" w:tplc="A704B664">
      <w:start w:val="1"/>
      <w:numFmt w:val="decimal"/>
      <w:lvlText w:val="%1."/>
      <w:lvlJc w:val="left"/>
      <w:pPr>
        <w:ind w:left="360" w:hanging="360"/>
      </w:pPr>
      <w:rPr>
        <w:rFonts w:ascii="Times New Roman" w:hAnsi="Times New Roman" w:cs="Arial" w:hint="default"/>
        <w:i w:val="0"/>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78F5284F"/>
    <w:multiLevelType w:val="hybridMultilevel"/>
    <w:tmpl w:val="21CC12AA"/>
    <w:lvl w:ilvl="0" w:tplc="305CC93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8" w15:restartNumberingAfterBreak="0">
    <w:nsid w:val="795D407B"/>
    <w:multiLevelType w:val="hybridMultilevel"/>
    <w:tmpl w:val="C62880B6"/>
    <w:lvl w:ilvl="0" w:tplc="84007C38">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49" w15:restartNumberingAfterBreak="0">
    <w:nsid w:val="7F03601F"/>
    <w:multiLevelType w:val="multilevel"/>
    <w:tmpl w:val="69AC4D74"/>
    <w:lvl w:ilvl="0">
      <w:start w:val="1"/>
      <w:numFmt w:val="decimal"/>
      <w:lvlText w:val="%1."/>
      <w:lvlJc w:val="left"/>
      <w:pPr>
        <w:ind w:left="720" w:hanging="360"/>
      </w:pPr>
      <w:rPr>
        <w:b/>
        <w:color w:val="auto"/>
      </w:rPr>
    </w:lvl>
    <w:lvl w:ilvl="1">
      <w:start w:val="1"/>
      <w:numFmt w:val="decimal"/>
      <w:isLgl/>
      <w:lvlText w:val="%1.%2."/>
      <w:lvlJc w:val="left"/>
      <w:pPr>
        <w:ind w:left="720" w:hanging="360"/>
      </w:pPr>
      <w:rPr>
        <w:rFonts w:hint="default"/>
        <w:b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16cid:durableId="113064034">
    <w:abstractNumId w:val="49"/>
  </w:num>
  <w:num w:numId="2" w16cid:durableId="1074087549">
    <w:abstractNumId w:val="38"/>
  </w:num>
  <w:num w:numId="3" w16cid:durableId="776019531">
    <w:abstractNumId w:val="32"/>
  </w:num>
  <w:num w:numId="4" w16cid:durableId="2043555381">
    <w:abstractNumId w:val="16"/>
  </w:num>
  <w:num w:numId="5" w16cid:durableId="1685395232">
    <w:abstractNumId w:val="13"/>
  </w:num>
  <w:num w:numId="6" w16cid:durableId="847406269">
    <w:abstractNumId w:val="19"/>
  </w:num>
  <w:num w:numId="7" w16cid:durableId="740327006">
    <w:abstractNumId w:val="21"/>
  </w:num>
  <w:num w:numId="8" w16cid:durableId="28335253">
    <w:abstractNumId w:val="29"/>
  </w:num>
  <w:num w:numId="9" w16cid:durableId="2025549923">
    <w:abstractNumId w:val="48"/>
  </w:num>
  <w:num w:numId="10" w16cid:durableId="2057392030">
    <w:abstractNumId w:val="23"/>
  </w:num>
  <w:num w:numId="11" w16cid:durableId="984776120">
    <w:abstractNumId w:val="12"/>
  </w:num>
  <w:num w:numId="12" w16cid:durableId="1626305193">
    <w:abstractNumId w:val="25"/>
  </w:num>
  <w:num w:numId="13" w16cid:durableId="1184053744">
    <w:abstractNumId w:val="14"/>
  </w:num>
  <w:num w:numId="14" w16cid:durableId="650990422">
    <w:abstractNumId w:val="40"/>
  </w:num>
  <w:num w:numId="15" w16cid:durableId="1617252435">
    <w:abstractNumId w:val="15"/>
  </w:num>
  <w:num w:numId="16" w16cid:durableId="469635593">
    <w:abstractNumId w:val="47"/>
  </w:num>
  <w:num w:numId="17" w16cid:durableId="1011875924">
    <w:abstractNumId w:val="35"/>
  </w:num>
  <w:num w:numId="18" w16cid:durableId="260453788">
    <w:abstractNumId w:val="37"/>
  </w:num>
  <w:num w:numId="19" w16cid:durableId="242029490">
    <w:abstractNumId w:val="41"/>
  </w:num>
  <w:num w:numId="20" w16cid:durableId="1824000791">
    <w:abstractNumId w:val="27"/>
  </w:num>
  <w:num w:numId="21" w16cid:durableId="221600841">
    <w:abstractNumId w:val="45"/>
  </w:num>
  <w:num w:numId="22" w16cid:durableId="763262444">
    <w:abstractNumId w:val="43"/>
  </w:num>
  <w:num w:numId="23" w16cid:durableId="1647851640">
    <w:abstractNumId w:val="18"/>
  </w:num>
  <w:num w:numId="24" w16cid:durableId="790707107">
    <w:abstractNumId w:val="44"/>
  </w:num>
  <w:num w:numId="25" w16cid:durableId="1986884315">
    <w:abstractNumId w:val="0"/>
    <w:lvlOverride w:ilvl="0">
      <w:lvl w:ilvl="0">
        <w:start w:val="1"/>
        <w:numFmt w:val="bullet"/>
        <w:lvlText w:val=""/>
        <w:legacy w:legacy="1" w:legacySpace="0" w:legacyIndent="283"/>
        <w:lvlJc w:val="left"/>
        <w:pPr>
          <w:ind w:left="991" w:hanging="283"/>
        </w:pPr>
        <w:rPr>
          <w:rFonts w:ascii="Symbol" w:hAnsi="Symbol" w:hint="default"/>
        </w:rPr>
      </w:lvl>
    </w:lvlOverride>
  </w:num>
  <w:num w:numId="26" w16cid:durableId="930161357">
    <w:abstractNumId w:val="26"/>
  </w:num>
  <w:num w:numId="27" w16cid:durableId="1464346789">
    <w:abstractNumId w:val="28"/>
  </w:num>
  <w:num w:numId="28" w16cid:durableId="2016573431">
    <w:abstractNumId w:val="24"/>
  </w:num>
  <w:num w:numId="29" w16cid:durableId="500118380">
    <w:abstractNumId w:val="31"/>
  </w:num>
  <w:num w:numId="30" w16cid:durableId="1683313206">
    <w:abstractNumId w:val="22"/>
  </w:num>
  <w:num w:numId="31" w16cid:durableId="1352755336">
    <w:abstractNumId w:val="36"/>
  </w:num>
  <w:num w:numId="32" w16cid:durableId="1475871142">
    <w:abstractNumId w:val="39"/>
  </w:num>
  <w:num w:numId="33" w16cid:durableId="1120301984">
    <w:abstractNumId w:val="33"/>
  </w:num>
  <w:num w:numId="34" w16cid:durableId="1020160090">
    <w:abstractNumId w:val="30"/>
  </w:num>
  <w:num w:numId="35" w16cid:durableId="614798684">
    <w:abstractNumId w:val="46"/>
  </w:num>
  <w:num w:numId="36" w16cid:durableId="226693408">
    <w:abstractNumId w:val="34"/>
  </w:num>
  <w:num w:numId="37" w16cid:durableId="2099445986">
    <w:abstractNumId w:val="20"/>
  </w:num>
  <w:num w:numId="38" w16cid:durableId="770970810">
    <w:abstractNumId w:val="17"/>
  </w:num>
  <w:num w:numId="39" w16cid:durableId="1566792594">
    <w:abstractNumId w:val="4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BD3"/>
    <w:rsid w:val="0000218A"/>
    <w:rsid w:val="0000438D"/>
    <w:rsid w:val="000055B4"/>
    <w:rsid w:val="00005876"/>
    <w:rsid w:val="00007695"/>
    <w:rsid w:val="0003192A"/>
    <w:rsid w:val="0004293E"/>
    <w:rsid w:val="0004545D"/>
    <w:rsid w:val="0004571B"/>
    <w:rsid w:val="00047A39"/>
    <w:rsid w:val="00055839"/>
    <w:rsid w:val="0006295A"/>
    <w:rsid w:val="00066A88"/>
    <w:rsid w:val="0007309B"/>
    <w:rsid w:val="00087CD5"/>
    <w:rsid w:val="000A2CBF"/>
    <w:rsid w:val="000A3FBB"/>
    <w:rsid w:val="000B16DA"/>
    <w:rsid w:val="000C4ADB"/>
    <w:rsid w:val="000D3300"/>
    <w:rsid w:val="000E32D3"/>
    <w:rsid w:val="000F08B1"/>
    <w:rsid w:val="000F56EA"/>
    <w:rsid w:val="000F5DBF"/>
    <w:rsid w:val="000F6F0B"/>
    <w:rsid w:val="00102A7D"/>
    <w:rsid w:val="00111DD3"/>
    <w:rsid w:val="00115725"/>
    <w:rsid w:val="00122230"/>
    <w:rsid w:val="001331AA"/>
    <w:rsid w:val="001519C4"/>
    <w:rsid w:val="0015230D"/>
    <w:rsid w:val="0016359F"/>
    <w:rsid w:val="00165ED4"/>
    <w:rsid w:val="00166FFF"/>
    <w:rsid w:val="0017789E"/>
    <w:rsid w:val="00181369"/>
    <w:rsid w:val="001837D7"/>
    <w:rsid w:val="00195D80"/>
    <w:rsid w:val="00195E01"/>
    <w:rsid w:val="001A5ACE"/>
    <w:rsid w:val="001B34B5"/>
    <w:rsid w:val="001B4FC8"/>
    <w:rsid w:val="001C4C1E"/>
    <w:rsid w:val="001D40E3"/>
    <w:rsid w:val="001D5723"/>
    <w:rsid w:val="001D7597"/>
    <w:rsid w:val="001F192A"/>
    <w:rsid w:val="002033C6"/>
    <w:rsid w:val="00203656"/>
    <w:rsid w:val="002040C8"/>
    <w:rsid w:val="00215E3C"/>
    <w:rsid w:val="00220A05"/>
    <w:rsid w:val="00221D09"/>
    <w:rsid w:val="00233FA7"/>
    <w:rsid w:val="002520FB"/>
    <w:rsid w:val="00257177"/>
    <w:rsid w:val="00264BC0"/>
    <w:rsid w:val="00271A65"/>
    <w:rsid w:val="002751E3"/>
    <w:rsid w:val="0028128B"/>
    <w:rsid w:val="00282056"/>
    <w:rsid w:val="00282F66"/>
    <w:rsid w:val="00296D67"/>
    <w:rsid w:val="002A39ED"/>
    <w:rsid w:val="002B064A"/>
    <w:rsid w:val="002B1EEF"/>
    <w:rsid w:val="002B2F56"/>
    <w:rsid w:val="002C1770"/>
    <w:rsid w:val="002C786B"/>
    <w:rsid w:val="002D2BAD"/>
    <w:rsid w:val="002D6F37"/>
    <w:rsid w:val="002E0A06"/>
    <w:rsid w:val="002E0EAC"/>
    <w:rsid w:val="003005F2"/>
    <w:rsid w:val="00305BA4"/>
    <w:rsid w:val="00306AE3"/>
    <w:rsid w:val="00306CFD"/>
    <w:rsid w:val="003165A8"/>
    <w:rsid w:val="00317F9C"/>
    <w:rsid w:val="00320CBC"/>
    <w:rsid w:val="0032280F"/>
    <w:rsid w:val="00323A9E"/>
    <w:rsid w:val="0032520E"/>
    <w:rsid w:val="003419E7"/>
    <w:rsid w:val="003437B8"/>
    <w:rsid w:val="00343956"/>
    <w:rsid w:val="003504F6"/>
    <w:rsid w:val="00354C01"/>
    <w:rsid w:val="003558E7"/>
    <w:rsid w:val="003602D6"/>
    <w:rsid w:val="00376FC8"/>
    <w:rsid w:val="003823C5"/>
    <w:rsid w:val="003879CF"/>
    <w:rsid w:val="00387FEA"/>
    <w:rsid w:val="00392461"/>
    <w:rsid w:val="003A5843"/>
    <w:rsid w:val="003B3ABB"/>
    <w:rsid w:val="003B6CFB"/>
    <w:rsid w:val="003B6EA8"/>
    <w:rsid w:val="0040036A"/>
    <w:rsid w:val="00401502"/>
    <w:rsid w:val="00407E57"/>
    <w:rsid w:val="00423792"/>
    <w:rsid w:val="004241A0"/>
    <w:rsid w:val="004341C1"/>
    <w:rsid w:val="00435843"/>
    <w:rsid w:val="00441383"/>
    <w:rsid w:val="004423C0"/>
    <w:rsid w:val="004506B9"/>
    <w:rsid w:val="00452391"/>
    <w:rsid w:val="00452682"/>
    <w:rsid w:val="004627B7"/>
    <w:rsid w:val="00466A08"/>
    <w:rsid w:val="0047171E"/>
    <w:rsid w:val="0047732E"/>
    <w:rsid w:val="004820E9"/>
    <w:rsid w:val="004950A9"/>
    <w:rsid w:val="00497590"/>
    <w:rsid w:val="004B3A8B"/>
    <w:rsid w:val="004B78A6"/>
    <w:rsid w:val="004C48DA"/>
    <w:rsid w:val="004C7CF1"/>
    <w:rsid w:val="004E24E9"/>
    <w:rsid w:val="004F39A3"/>
    <w:rsid w:val="004F70E2"/>
    <w:rsid w:val="00503F5A"/>
    <w:rsid w:val="005079BD"/>
    <w:rsid w:val="00513F33"/>
    <w:rsid w:val="0052619D"/>
    <w:rsid w:val="005335B7"/>
    <w:rsid w:val="00534DFC"/>
    <w:rsid w:val="00537096"/>
    <w:rsid w:val="00537292"/>
    <w:rsid w:val="00537D7A"/>
    <w:rsid w:val="005430B2"/>
    <w:rsid w:val="005447F6"/>
    <w:rsid w:val="005552EA"/>
    <w:rsid w:val="00556C92"/>
    <w:rsid w:val="00567CE6"/>
    <w:rsid w:val="00577BE1"/>
    <w:rsid w:val="0059036F"/>
    <w:rsid w:val="005A0E11"/>
    <w:rsid w:val="005A297B"/>
    <w:rsid w:val="005A3E7E"/>
    <w:rsid w:val="005B688C"/>
    <w:rsid w:val="005C1E55"/>
    <w:rsid w:val="005E0643"/>
    <w:rsid w:val="005F2515"/>
    <w:rsid w:val="005F3D5C"/>
    <w:rsid w:val="00600AFF"/>
    <w:rsid w:val="0061581A"/>
    <w:rsid w:val="00617EFA"/>
    <w:rsid w:val="006203C3"/>
    <w:rsid w:val="00622F59"/>
    <w:rsid w:val="006307DB"/>
    <w:rsid w:val="006346A2"/>
    <w:rsid w:val="006401E7"/>
    <w:rsid w:val="006423C0"/>
    <w:rsid w:val="00647AE2"/>
    <w:rsid w:val="006517A9"/>
    <w:rsid w:val="00660B85"/>
    <w:rsid w:val="006627DA"/>
    <w:rsid w:val="00673C25"/>
    <w:rsid w:val="0068735E"/>
    <w:rsid w:val="00695DF9"/>
    <w:rsid w:val="00696DA7"/>
    <w:rsid w:val="006A0ED5"/>
    <w:rsid w:val="006A6271"/>
    <w:rsid w:val="006B046B"/>
    <w:rsid w:val="006B0605"/>
    <w:rsid w:val="006B3C61"/>
    <w:rsid w:val="006C5209"/>
    <w:rsid w:val="006D0CD8"/>
    <w:rsid w:val="006D2050"/>
    <w:rsid w:val="006E156F"/>
    <w:rsid w:val="00701D6A"/>
    <w:rsid w:val="00703AF8"/>
    <w:rsid w:val="0071099F"/>
    <w:rsid w:val="007128EE"/>
    <w:rsid w:val="00714737"/>
    <w:rsid w:val="00714752"/>
    <w:rsid w:val="007176FE"/>
    <w:rsid w:val="0072098F"/>
    <w:rsid w:val="00722E55"/>
    <w:rsid w:val="00725950"/>
    <w:rsid w:val="00750BF1"/>
    <w:rsid w:val="00773045"/>
    <w:rsid w:val="007763F3"/>
    <w:rsid w:val="0078180E"/>
    <w:rsid w:val="0078370A"/>
    <w:rsid w:val="0078635D"/>
    <w:rsid w:val="00792C60"/>
    <w:rsid w:val="007942EF"/>
    <w:rsid w:val="007967EE"/>
    <w:rsid w:val="00797E56"/>
    <w:rsid w:val="007A6E7E"/>
    <w:rsid w:val="007B1734"/>
    <w:rsid w:val="007C2F35"/>
    <w:rsid w:val="007C495B"/>
    <w:rsid w:val="007C4CBA"/>
    <w:rsid w:val="007D1593"/>
    <w:rsid w:val="007D7D4C"/>
    <w:rsid w:val="007E28FC"/>
    <w:rsid w:val="007F1D3B"/>
    <w:rsid w:val="00804141"/>
    <w:rsid w:val="00810080"/>
    <w:rsid w:val="008107F6"/>
    <w:rsid w:val="00810A80"/>
    <w:rsid w:val="00810E33"/>
    <w:rsid w:val="00815C00"/>
    <w:rsid w:val="00815ED8"/>
    <w:rsid w:val="008311D2"/>
    <w:rsid w:val="00831A27"/>
    <w:rsid w:val="0083229E"/>
    <w:rsid w:val="0084289C"/>
    <w:rsid w:val="00845CA6"/>
    <w:rsid w:val="008466C9"/>
    <w:rsid w:val="00851B47"/>
    <w:rsid w:val="00864E29"/>
    <w:rsid w:val="0087099A"/>
    <w:rsid w:val="00871A41"/>
    <w:rsid w:val="00874F2F"/>
    <w:rsid w:val="00876B2A"/>
    <w:rsid w:val="008A3735"/>
    <w:rsid w:val="008B4522"/>
    <w:rsid w:val="008B4D36"/>
    <w:rsid w:val="008C7501"/>
    <w:rsid w:val="008D2EEC"/>
    <w:rsid w:val="008E55FE"/>
    <w:rsid w:val="008E5CFA"/>
    <w:rsid w:val="008E7F6F"/>
    <w:rsid w:val="008F12C1"/>
    <w:rsid w:val="008F17AA"/>
    <w:rsid w:val="009072AA"/>
    <w:rsid w:val="0093094D"/>
    <w:rsid w:val="00937205"/>
    <w:rsid w:val="00940130"/>
    <w:rsid w:val="009575A4"/>
    <w:rsid w:val="00961DAE"/>
    <w:rsid w:val="00993D45"/>
    <w:rsid w:val="009A06AD"/>
    <w:rsid w:val="009A4925"/>
    <w:rsid w:val="009B1C1D"/>
    <w:rsid w:val="009C6B00"/>
    <w:rsid w:val="009C7741"/>
    <w:rsid w:val="009D0877"/>
    <w:rsid w:val="009F732C"/>
    <w:rsid w:val="009F7A8C"/>
    <w:rsid w:val="00A17B73"/>
    <w:rsid w:val="00A17C9B"/>
    <w:rsid w:val="00A20456"/>
    <w:rsid w:val="00A214A6"/>
    <w:rsid w:val="00A30CD5"/>
    <w:rsid w:val="00A42330"/>
    <w:rsid w:val="00A42A00"/>
    <w:rsid w:val="00A51896"/>
    <w:rsid w:val="00A56CDF"/>
    <w:rsid w:val="00A60E56"/>
    <w:rsid w:val="00A61B3E"/>
    <w:rsid w:val="00A61C5D"/>
    <w:rsid w:val="00A654E5"/>
    <w:rsid w:val="00A731EF"/>
    <w:rsid w:val="00A742EB"/>
    <w:rsid w:val="00A748C7"/>
    <w:rsid w:val="00AA7F67"/>
    <w:rsid w:val="00AB0089"/>
    <w:rsid w:val="00AB141A"/>
    <w:rsid w:val="00AB3AC5"/>
    <w:rsid w:val="00AB4B18"/>
    <w:rsid w:val="00AC1B04"/>
    <w:rsid w:val="00AC4CD5"/>
    <w:rsid w:val="00AC797C"/>
    <w:rsid w:val="00AD3FE4"/>
    <w:rsid w:val="00AD6438"/>
    <w:rsid w:val="00AE0DB6"/>
    <w:rsid w:val="00AF08F8"/>
    <w:rsid w:val="00AF0DA5"/>
    <w:rsid w:val="00AF0DB5"/>
    <w:rsid w:val="00AF66AD"/>
    <w:rsid w:val="00B06AF4"/>
    <w:rsid w:val="00B17315"/>
    <w:rsid w:val="00B24CAF"/>
    <w:rsid w:val="00B342FF"/>
    <w:rsid w:val="00B5708F"/>
    <w:rsid w:val="00B662BA"/>
    <w:rsid w:val="00B70CED"/>
    <w:rsid w:val="00B71B47"/>
    <w:rsid w:val="00B725EC"/>
    <w:rsid w:val="00B80AD1"/>
    <w:rsid w:val="00B86D65"/>
    <w:rsid w:val="00B915B3"/>
    <w:rsid w:val="00B95876"/>
    <w:rsid w:val="00BA171B"/>
    <w:rsid w:val="00BA26DA"/>
    <w:rsid w:val="00BC7063"/>
    <w:rsid w:val="00BD14AE"/>
    <w:rsid w:val="00BE5AD5"/>
    <w:rsid w:val="00C05F94"/>
    <w:rsid w:val="00C16DB7"/>
    <w:rsid w:val="00C1701A"/>
    <w:rsid w:val="00C1762C"/>
    <w:rsid w:val="00C30FD5"/>
    <w:rsid w:val="00C34900"/>
    <w:rsid w:val="00C4047F"/>
    <w:rsid w:val="00C45E3F"/>
    <w:rsid w:val="00C61573"/>
    <w:rsid w:val="00C65DF1"/>
    <w:rsid w:val="00C678D9"/>
    <w:rsid w:val="00C7400F"/>
    <w:rsid w:val="00C742A7"/>
    <w:rsid w:val="00C765B3"/>
    <w:rsid w:val="00C808D9"/>
    <w:rsid w:val="00C905CA"/>
    <w:rsid w:val="00C92023"/>
    <w:rsid w:val="00C93EF4"/>
    <w:rsid w:val="00C94F5F"/>
    <w:rsid w:val="00C951AC"/>
    <w:rsid w:val="00C96517"/>
    <w:rsid w:val="00CA0A9F"/>
    <w:rsid w:val="00CA1D9E"/>
    <w:rsid w:val="00CA67BF"/>
    <w:rsid w:val="00CA78E6"/>
    <w:rsid w:val="00CB0A9F"/>
    <w:rsid w:val="00CB4767"/>
    <w:rsid w:val="00CB5BBF"/>
    <w:rsid w:val="00CC003C"/>
    <w:rsid w:val="00CD235C"/>
    <w:rsid w:val="00CD4AD4"/>
    <w:rsid w:val="00CD79DB"/>
    <w:rsid w:val="00CE5A07"/>
    <w:rsid w:val="00CF67DA"/>
    <w:rsid w:val="00CF77A3"/>
    <w:rsid w:val="00D053FA"/>
    <w:rsid w:val="00D0740A"/>
    <w:rsid w:val="00D151E9"/>
    <w:rsid w:val="00D21B83"/>
    <w:rsid w:val="00D22F81"/>
    <w:rsid w:val="00D266EC"/>
    <w:rsid w:val="00D27E54"/>
    <w:rsid w:val="00D3372F"/>
    <w:rsid w:val="00D354F2"/>
    <w:rsid w:val="00D4333E"/>
    <w:rsid w:val="00D43E22"/>
    <w:rsid w:val="00D44850"/>
    <w:rsid w:val="00D5127E"/>
    <w:rsid w:val="00D56BD3"/>
    <w:rsid w:val="00D5736D"/>
    <w:rsid w:val="00D666DB"/>
    <w:rsid w:val="00D77ABB"/>
    <w:rsid w:val="00D85C12"/>
    <w:rsid w:val="00D91759"/>
    <w:rsid w:val="00D96D68"/>
    <w:rsid w:val="00DA39AB"/>
    <w:rsid w:val="00DB0C08"/>
    <w:rsid w:val="00DC12D7"/>
    <w:rsid w:val="00DC5E6A"/>
    <w:rsid w:val="00DE2FB5"/>
    <w:rsid w:val="00E0301E"/>
    <w:rsid w:val="00E22A46"/>
    <w:rsid w:val="00E25A8C"/>
    <w:rsid w:val="00E25F0E"/>
    <w:rsid w:val="00E31218"/>
    <w:rsid w:val="00E319EE"/>
    <w:rsid w:val="00E347E8"/>
    <w:rsid w:val="00E366C4"/>
    <w:rsid w:val="00E42B83"/>
    <w:rsid w:val="00E461AF"/>
    <w:rsid w:val="00E51D1A"/>
    <w:rsid w:val="00E661EB"/>
    <w:rsid w:val="00E7183C"/>
    <w:rsid w:val="00E764A5"/>
    <w:rsid w:val="00E8327C"/>
    <w:rsid w:val="00E97CCB"/>
    <w:rsid w:val="00ED55DF"/>
    <w:rsid w:val="00EE5189"/>
    <w:rsid w:val="00F02C9E"/>
    <w:rsid w:val="00F12C50"/>
    <w:rsid w:val="00F15159"/>
    <w:rsid w:val="00F2320D"/>
    <w:rsid w:val="00F24C97"/>
    <w:rsid w:val="00F379AC"/>
    <w:rsid w:val="00F63A4E"/>
    <w:rsid w:val="00F63E3A"/>
    <w:rsid w:val="00F65927"/>
    <w:rsid w:val="00F749D7"/>
    <w:rsid w:val="00F75999"/>
    <w:rsid w:val="00F81CAC"/>
    <w:rsid w:val="00F827F1"/>
    <w:rsid w:val="00F97362"/>
    <w:rsid w:val="00FB6AAE"/>
    <w:rsid w:val="00FD745A"/>
    <w:rsid w:val="00FE1169"/>
    <w:rsid w:val="00FE34A9"/>
    <w:rsid w:val="00FF23D8"/>
    <w:rsid w:val="00FF3D2D"/>
    <w:rsid w:val="00FF6586"/>
    <w:rsid w:val="00FF77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B0C6A"/>
  <w15:chartTrackingRefBased/>
  <w15:docId w15:val="{7653F1B9-07B5-4C33-9774-C6E4D43D9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F6586"/>
    <w:pPr>
      <w:suppressAutoHyphens/>
    </w:pPr>
    <w:rPr>
      <w:rFonts w:ascii="Times New Roman" w:eastAsia="Times New Roman" w:hAnsi="Times New Roman"/>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FF6586"/>
    <w:pPr>
      <w:ind w:left="720"/>
      <w:contextualSpacing/>
    </w:pPr>
  </w:style>
  <w:style w:type="paragraph" w:styleId="Tekstdymka">
    <w:name w:val="Balloon Text"/>
    <w:basedOn w:val="Normalny"/>
    <w:link w:val="TekstdymkaZnak"/>
    <w:uiPriority w:val="99"/>
    <w:semiHidden/>
    <w:unhideWhenUsed/>
    <w:rsid w:val="00E22A46"/>
    <w:rPr>
      <w:rFonts w:ascii="Tahoma" w:hAnsi="Tahoma" w:cs="Tahoma"/>
      <w:sz w:val="16"/>
      <w:szCs w:val="16"/>
    </w:rPr>
  </w:style>
  <w:style w:type="character" w:customStyle="1" w:styleId="TekstdymkaZnak">
    <w:name w:val="Tekst dymka Znak"/>
    <w:link w:val="Tekstdymka"/>
    <w:uiPriority w:val="99"/>
    <w:semiHidden/>
    <w:rsid w:val="00E22A46"/>
    <w:rPr>
      <w:rFonts w:ascii="Tahoma" w:eastAsia="Times New Roman" w:hAnsi="Tahoma" w:cs="Tahoma"/>
      <w:sz w:val="16"/>
      <w:szCs w:val="16"/>
      <w:lang w:eastAsia="zh-CN"/>
    </w:rPr>
  </w:style>
  <w:style w:type="character" w:styleId="Hipercze">
    <w:name w:val="Hyperlink"/>
    <w:uiPriority w:val="99"/>
    <w:unhideWhenUsed/>
    <w:rsid w:val="002D6F37"/>
    <w:rPr>
      <w:color w:val="0000FF"/>
      <w:u w:val="single"/>
    </w:rPr>
  </w:style>
  <w:style w:type="paragraph" w:styleId="Nagwek">
    <w:name w:val="header"/>
    <w:basedOn w:val="Normalny"/>
    <w:link w:val="NagwekZnak"/>
    <w:uiPriority w:val="99"/>
    <w:unhideWhenUsed/>
    <w:rsid w:val="00A61C5D"/>
    <w:pPr>
      <w:tabs>
        <w:tab w:val="center" w:pos="4536"/>
        <w:tab w:val="right" w:pos="9072"/>
      </w:tabs>
    </w:pPr>
  </w:style>
  <w:style w:type="character" w:customStyle="1" w:styleId="NagwekZnak">
    <w:name w:val="Nagłówek Znak"/>
    <w:link w:val="Nagwek"/>
    <w:uiPriority w:val="99"/>
    <w:rsid w:val="00A61C5D"/>
    <w:rPr>
      <w:rFonts w:ascii="Times New Roman" w:eastAsia="Times New Roman" w:hAnsi="Times New Roman" w:cs="Times New Roman"/>
      <w:sz w:val="24"/>
      <w:szCs w:val="24"/>
      <w:lang w:eastAsia="zh-CN"/>
    </w:rPr>
  </w:style>
  <w:style w:type="paragraph" w:styleId="Stopka">
    <w:name w:val="footer"/>
    <w:basedOn w:val="Normalny"/>
    <w:link w:val="StopkaZnak"/>
    <w:uiPriority w:val="99"/>
    <w:unhideWhenUsed/>
    <w:rsid w:val="00A61C5D"/>
    <w:pPr>
      <w:tabs>
        <w:tab w:val="center" w:pos="4536"/>
        <w:tab w:val="right" w:pos="9072"/>
      </w:tabs>
    </w:pPr>
  </w:style>
  <w:style w:type="character" w:customStyle="1" w:styleId="StopkaZnak">
    <w:name w:val="Stopka Znak"/>
    <w:link w:val="Stopka"/>
    <w:qFormat/>
    <w:rsid w:val="00A61C5D"/>
    <w:rPr>
      <w:rFonts w:ascii="Times New Roman" w:eastAsia="Times New Roman" w:hAnsi="Times New Roman" w:cs="Times New Roman"/>
      <w:sz w:val="24"/>
      <w:szCs w:val="24"/>
      <w:lang w:eastAsia="zh-CN"/>
    </w:rPr>
  </w:style>
  <w:style w:type="paragraph" w:customStyle="1" w:styleId="Tekstpodstawowy22">
    <w:name w:val="Tekst podstawowy 22"/>
    <w:basedOn w:val="Normalny"/>
    <w:rsid w:val="0032280F"/>
    <w:pPr>
      <w:widowControl w:val="0"/>
      <w:jc w:val="both"/>
      <w:textAlignment w:val="baseline"/>
    </w:pPr>
    <w:rPr>
      <w:rFonts w:ascii="Bookman Old Style" w:hAnsi="Bookman Old Style" w:cs="Bookman Old Style"/>
      <w:kern w:val="1"/>
      <w:lang w:eastAsia="ar-SA"/>
    </w:rPr>
  </w:style>
  <w:style w:type="paragraph" w:customStyle="1" w:styleId="Akapitzlist1">
    <w:name w:val="Akapit z listą1"/>
    <w:basedOn w:val="Normalny"/>
    <w:rsid w:val="0032280F"/>
    <w:pPr>
      <w:widowControl w:val="0"/>
      <w:overflowPunct w:val="0"/>
      <w:ind w:left="720"/>
      <w:contextualSpacing/>
    </w:pPr>
    <w:rPr>
      <w:kern w:val="1"/>
      <w:lang w:eastAsia="ar-SA"/>
    </w:rPr>
  </w:style>
  <w:style w:type="paragraph" w:customStyle="1" w:styleId="Akapitzlist2">
    <w:name w:val="Akapit z listą2"/>
    <w:basedOn w:val="Normalny"/>
    <w:rsid w:val="0032280F"/>
    <w:pPr>
      <w:widowControl w:val="0"/>
      <w:ind w:left="708"/>
      <w:textAlignment w:val="baseline"/>
    </w:pPr>
    <w:rPr>
      <w:color w:val="00000A"/>
      <w:kern w:val="1"/>
      <w:lang w:eastAsia="ar-SA"/>
    </w:rPr>
  </w:style>
  <w:style w:type="paragraph" w:customStyle="1" w:styleId="Akapitzlist3">
    <w:name w:val="Akapit z listą3"/>
    <w:basedOn w:val="Normalny"/>
    <w:rsid w:val="0032280F"/>
    <w:pPr>
      <w:widowControl w:val="0"/>
      <w:overflowPunct w:val="0"/>
      <w:ind w:left="708"/>
      <w:textAlignment w:val="baseline"/>
    </w:pPr>
    <w:rPr>
      <w:rFonts w:eastAsia="Calibri" w:cs="Calibri"/>
      <w:color w:val="00000A"/>
      <w:kern w:val="1"/>
      <w:lang w:eastAsia="ar-SA"/>
    </w:rPr>
  </w:style>
  <w:style w:type="paragraph" w:customStyle="1" w:styleId="LP1">
    <w:name w:val="LP1"/>
    <w:link w:val="LP1Znak"/>
    <w:qFormat/>
    <w:rsid w:val="00CA0A9F"/>
    <w:pPr>
      <w:tabs>
        <w:tab w:val="num" w:pos="0"/>
      </w:tabs>
      <w:spacing w:before="80" w:line="264" w:lineRule="auto"/>
      <w:ind w:left="357" w:hanging="357"/>
    </w:pPr>
    <w:rPr>
      <w:rFonts w:eastAsia="Times New Roman"/>
      <w:color w:val="E36C0A"/>
      <w:kern w:val="1"/>
      <w:lang w:eastAsia="ar-SA"/>
    </w:rPr>
  </w:style>
  <w:style w:type="character" w:customStyle="1" w:styleId="LP1Znak">
    <w:name w:val="LP1 Znak"/>
    <w:link w:val="LP1"/>
    <w:rsid w:val="00CA0A9F"/>
    <w:rPr>
      <w:rFonts w:ascii="Calibri" w:eastAsia="Times New Roman" w:hAnsi="Calibri" w:cs="Times New Roman"/>
      <w:color w:val="E36C0A"/>
      <w:kern w:val="1"/>
      <w:sz w:val="20"/>
      <w:szCs w:val="20"/>
      <w:lang w:eastAsia="ar-SA"/>
    </w:rPr>
  </w:style>
  <w:style w:type="paragraph" w:styleId="Tekstpodstawowy">
    <w:name w:val="Body Text"/>
    <w:basedOn w:val="Normalny"/>
    <w:link w:val="TekstpodstawowyZnak"/>
    <w:rsid w:val="00066A88"/>
    <w:pPr>
      <w:widowControl w:val="0"/>
      <w:overflowPunct w:val="0"/>
      <w:spacing w:after="120"/>
      <w:jc w:val="both"/>
      <w:textAlignment w:val="baseline"/>
    </w:pPr>
    <w:rPr>
      <w:rFonts w:cs="Calibri"/>
      <w:color w:val="00000A"/>
      <w:kern w:val="1"/>
      <w:lang w:eastAsia="ar-SA"/>
    </w:rPr>
  </w:style>
  <w:style w:type="character" w:customStyle="1" w:styleId="TekstpodstawowyZnak">
    <w:name w:val="Tekst podstawowy Znak"/>
    <w:link w:val="Tekstpodstawowy"/>
    <w:rsid w:val="00066A88"/>
    <w:rPr>
      <w:rFonts w:ascii="Times New Roman" w:eastAsia="Times New Roman" w:hAnsi="Times New Roman" w:cs="Calibri"/>
      <w:color w:val="00000A"/>
      <w:kern w:val="1"/>
      <w:sz w:val="24"/>
      <w:szCs w:val="24"/>
      <w:lang w:eastAsia="ar-SA"/>
    </w:rPr>
  </w:style>
  <w:style w:type="paragraph" w:styleId="Tekstpodstawowy2">
    <w:name w:val="Body Text 2"/>
    <w:basedOn w:val="Normalny"/>
    <w:link w:val="Tekstpodstawowy2Znak1"/>
    <w:uiPriority w:val="99"/>
    <w:semiHidden/>
    <w:unhideWhenUsed/>
    <w:rsid w:val="00845CA6"/>
    <w:pPr>
      <w:widowControl w:val="0"/>
      <w:overflowPunct w:val="0"/>
      <w:spacing w:after="120" w:line="480" w:lineRule="auto"/>
      <w:textAlignment w:val="baseline"/>
    </w:pPr>
    <w:rPr>
      <w:rFonts w:cs="Calibri"/>
      <w:color w:val="00000A"/>
      <w:kern w:val="1"/>
      <w:lang w:eastAsia="ar-SA"/>
    </w:rPr>
  </w:style>
  <w:style w:type="character" w:customStyle="1" w:styleId="Tekstpodstawowy2Znak">
    <w:name w:val="Tekst podstawowy 2 Znak"/>
    <w:uiPriority w:val="99"/>
    <w:semiHidden/>
    <w:rsid w:val="00845CA6"/>
    <w:rPr>
      <w:rFonts w:ascii="Times New Roman" w:eastAsia="Times New Roman" w:hAnsi="Times New Roman" w:cs="Times New Roman"/>
      <w:sz w:val="24"/>
      <w:szCs w:val="24"/>
      <w:lang w:eastAsia="zh-CN"/>
    </w:rPr>
  </w:style>
  <w:style w:type="character" w:customStyle="1" w:styleId="Tekstpodstawowy2Znak1">
    <w:name w:val="Tekst podstawowy 2 Znak1"/>
    <w:link w:val="Tekstpodstawowy2"/>
    <w:uiPriority w:val="99"/>
    <w:semiHidden/>
    <w:rsid w:val="00845CA6"/>
    <w:rPr>
      <w:rFonts w:ascii="Times New Roman" w:eastAsia="Times New Roman" w:hAnsi="Times New Roman" w:cs="Calibri"/>
      <w:color w:val="00000A"/>
      <w:kern w:val="1"/>
      <w:sz w:val="24"/>
      <w:szCs w:val="24"/>
      <w:lang w:eastAsia="ar-SA"/>
    </w:rPr>
  </w:style>
  <w:style w:type="paragraph" w:styleId="Bezodstpw">
    <w:name w:val="No Spacing"/>
    <w:qFormat/>
    <w:rsid w:val="00845CA6"/>
    <w:rPr>
      <w:sz w:val="22"/>
      <w:szCs w:val="22"/>
      <w:lang w:eastAsia="en-US"/>
    </w:rPr>
  </w:style>
  <w:style w:type="character" w:customStyle="1" w:styleId="WW8Num2z1">
    <w:name w:val="WW8Num2z1"/>
    <w:rsid w:val="00C4047F"/>
  </w:style>
  <w:style w:type="table" w:styleId="Tabela-Siatka">
    <w:name w:val="Table Grid"/>
    <w:basedOn w:val="Standardowy"/>
    <w:rsid w:val="007C2F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3">
    <w:name w:val="Tekst podstawowy 23"/>
    <w:basedOn w:val="Normalny"/>
    <w:rsid w:val="00A17B73"/>
    <w:pPr>
      <w:overflowPunct w:val="0"/>
      <w:jc w:val="both"/>
    </w:pPr>
    <w:rPr>
      <w:rFonts w:ascii="Bookman Old Style" w:eastAsia="Calibri" w:hAnsi="Bookman Old Style" w:cs="Bookman Old Style"/>
      <w:color w:val="00000A"/>
      <w:kern w:val="1"/>
      <w:lang w:eastAsia="ar-SA"/>
    </w:rPr>
  </w:style>
  <w:style w:type="paragraph" w:customStyle="1" w:styleId="Default">
    <w:name w:val="Default"/>
    <w:rsid w:val="00F379AC"/>
    <w:pPr>
      <w:autoSpaceDE w:val="0"/>
      <w:autoSpaceDN w:val="0"/>
      <w:adjustRightInd w:val="0"/>
    </w:pPr>
    <w:rPr>
      <w:rFonts w:ascii="Times New Roman" w:hAnsi="Times New Roman"/>
      <w:color w:val="000000"/>
      <w:sz w:val="24"/>
      <w:szCs w:val="24"/>
    </w:rPr>
  </w:style>
  <w:style w:type="paragraph" w:customStyle="1" w:styleId="Standard">
    <w:name w:val="Standard"/>
    <w:rsid w:val="00E25A8C"/>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paragraph" w:customStyle="1" w:styleId="Stopka1">
    <w:name w:val="Stopka1"/>
    <w:basedOn w:val="Normalny"/>
    <w:rsid w:val="000E32D3"/>
    <w:pPr>
      <w:tabs>
        <w:tab w:val="center" w:pos="4536"/>
        <w:tab w:val="right" w:pos="9072"/>
      </w:tabs>
      <w:suppressAutoHyphens w:val="0"/>
    </w:pPr>
    <w:rPr>
      <w:rFonts w:ascii="Liberation Serif" w:hAnsi="Liberation Serif"/>
      <w:sz w:val="20"/>
      <w:szCs w:val="20"/>
      <w:lang w:val="x-none"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8410">
      <w:bodyDiv w:val="1"/>
      <w:marLeft w:val="0"/>
      <w:marRight w:val="0"/>
      <w:marTop w:val="0"/>
      <w:marBottom w:val="0"/>
      <w:divBdr>
        <w:top w:val="none" w:sz="0" w:space="0" w:color="auto"/>
        <w:left w:val="none" w:sz="0" w:space="0" w:color="auto"/>
        <w:bottom w:val="none" w:sz="0" w:space="0" w:color="auto"/>
        <w:right w:val="none" w:sz="0" w:space="0" w:color="auto"/>
      </w:divBdr>
    </w:div>
    <w:div w:id="27948959">
      <w:bodyDiv w:val="1"/>
      <w:marLeft w:val="0"/>
      <w:marRight w:val="0"/>
      <w:marTop w:val="0"/>
      <w:marBottom w:val="0"/>
      <w:divBdr>
        <w:top w:val="none" w:sz="0" w:space="0" w:color="auto"/>
        <w:left w:val="none" w:sz="0" w:space="0" w:color="auto"/>
        <w:bottom w:val="none" w:sz="0" w:space="0" w:color="auto"/>
        <w:right w:val="none" w:sz="0" w:space="0" w:color="auto"/>
      </w:divBdr>
    </w:div>
    <w:div w:id="62921868">
      <w:bodyDiv w:val="1"/>
      <w:marLeft w:val="0"/>
      <w:marRight w:val="0"/>
      <w:marTop w:val="0"/>
      <w:marBottom w:val="0"/>
      <w:divBdr>
        <w:top w:val="none" w:sz="0" w:space="0" w:color="auto"/>
        <w:left w:val="none" w:sz="0" w:space="0" w:color="auto"/>
        <w:bottom w:val="none" w:sz="0" w:space="0" w:color="auto"/>
        <w:right w:val="none" w:sz="0" w:space="0" w:color="auto"/>
      </w:divBdr>
    </w:div>
    <w:div w:id="198203689">
      <w:bodyDiv w:val="1"/>
      <w:marLeft w:val="0"/>
      <w:marRight w:val="0"/>
      <w:marTop w:val="0"/>
      <w:marBottom w:val="0"/>
      <w:divBdr>
        <w:top w:val="none" w:sz="0" w:space="0" w:color="auto"/>
        <w:left w:val="none" w:sz="0" w:space="0" w:color="auto"/>
        <w:bottom w:val="none" w:sz="0" w:space="0" w:color="auto"/>
        <w:right w:val="none" w:sz="0" w:space="0" w:color="auto"/>
      </w:divBdr>
    </w:div>
    <w:div w:id="335378117">
      <w:bodyDiv w:val="1"/>
      <w:marLeft w:val="0"/>
      <w:marRight w:val="0"/>
      <w:marTop w:val="0"/>
      <w:marBottom w:val="0"/>
      <w:divBdr>
        <w:top w:val="none" w:sz="0" w:space="0" w:color="auto"/>
        <w:left w:val="none" w:sz="0" w:space="0" w:color="auto"/>
        <w:bottom w:val="none" w:sz="0" w:space="0" w:color="auto"/>
        <w:right w:val="none" w:sz="0" w:space="0" w:color="auto"/>
      </w:divBdr>
    </w:div>
    <w:div w:id="420642308">
      <w:bodyDiv w:val="1"/>
      <w:marLeft w:val="0"/>
      <w:marRight w:val="0"/>
      <w:marTop w:val="0"/>
      <w:marBottom w:val="0"/>
      <w:divBdr>
        <w:top w:val="none" w:sz="0" w:space="0" w:color="auto"/>
        <w:left w:val="none" w:sz="0" w:space="0" w:color="auto"/>
        <w:bottom w:val="none" w:sz="0" w:space="0" w:color="auto"/>
        <w:right w:val="none" w:sz="0" w:space="0" w:color="auto"/>
      </w:divBdr>
    </w:div>
    <w:div w:id="519703226">
      <w:bodyDiv w:val="1"/>
      <w:marLeft w:val="0"/>
      <w:marRight w:val="0"/>
      <w:marTop w:val="0"/>
      <w:marBottom w:val="0"/>
      <w:divBdr>
        <w:top w:val="none" w:sz="0" w:space="0" w:color="auto"/>
        <w:left w:val="none" w:sz="0" w:space="0" w:color="auto"/>
        <w:bottom w:val="none" w:sz="0" w:space="0" w:color="auto"/>
        <w:right w:val="none" w:sz="0" w:space="0" w:color="auto"/>
      </w:divBdr>
    </w:div>
    <w:div w:id="803156959">
      <w:bodyDiv w:val="1"/>
      <w:marLeft w:val="0"/>
      <w:marRight w:val="0"/>
      <w:marTop w:val="0"/>
      <w:marBottom w:val="0"/>
      <w:divBdr>
        <w:top w:val="none" w:sz="0" w:space="0" w:color="auto"/>
        <w:left w:val="none" w:sz="0" w:space="0" w:color="auto"/>
        <w:bottom w:val="none" w:sz="0" w:space="0" w:color="auto"/>
        <w:right w:val="none" w:sz="0" w:space="0" w:color="auto"/>
      </w:divBdr>
    </w:div>
    <w:div w:id="853500724">
      <w:bodyDiv w:val="1"/>
      <w:marLeft w:val="0"/>
      <w:marRight w:val="0"/>
      <w:marTop w:val="0"/>
      <w:marBottom w:val="0"/>
      <w:divBdr>
        <w:top w:val="none" w:sz="0" w:space="0" w:color="auto"/>
        <w:left w:val="none" w:sz="0" w:space="0" w:color="auto"/>
        <w:bottom w:val="none" w:sz="0" w:space="0" w:color="auto"/>
        <w:right w:val="none" w:sz="0" w:space="0" w:color="auto"/>
      </w:divBdr>
    </w:div>
    <w:div w:id="897395494">
      <w:bodyDiv w:val="1"/>
      <w:marLeft w:val="0"/>
      <w:marRight w:val="0"/>
      <w:marTop w:val="0"/>
      <w:marBottom w:val="0"/>
      <w:divBdr>
        <w:top w:val="none" w:sz="0" w:space="0" w:color="auto"/>
        <w:left w:val="none" w:sz="0" w:space="0" w:color="auto"/>
        <w:bottom w:val="none" w:sz="0" w:space="0" w:color="auto"/>
        <w:right w:val="none" w:sz="0" w:space="0" w:color="auto"/>
      </w:divBdr>
    </w:div>
    <w:div w:id="901260300">
      <w:bodyDiv w:val="1"/>
      <w:marLeft w:val="0"/>
      <w:marRight w:val="0"/>
      <w:marTop w:val="0"/>
      <w:marBottom w:val="0"/>
      <w:divBdr>
        <w:top w:val="none" w:sz="0" w:space="0" w:color="auto"/>
        <w:left w:val="none" w:sz="0" w:space="0" w:color="auto"/>
        <w:bottom w:val="none" w:sz="0" w:space="0" w:color="auto"/>
        <w:right w:val="none" w:sz="0" w:space="0" w:color="auto"/>
      </w:divBdr>
    </w:div>
    <w:div w:id="910428558">
      <w:bodyDiv w:val="1"/>
      <w:marLeft w:val="0"/>
      <w:marRight w:val="0"/>
      <w:marTop w:val="0"/>
      <w:marBottom w:val="0"/>
      <w:divBdr>
        <w:top w:val="none" w:sz="0" w:space="0" w:color="auto"/>
        <w:left w:val="none" w:sz="0" w:space="0" w:color="auto"/>
        <w:bottom w:val="none" w:sz="0" w:space="0" w:color="auto"/>
        <w:right w:val="none" w:sz="0" w:space="0" w:color="auto"/>
      </w:divBdr>
    </w:div>
    <w:div w:id="912817647">
      <w:bodyDiv w:val="1"/>
      <w:marLeft w:val="0"/>
      <w:marRight w:val="0"/>
      <w:marTop w:val="0"/>
      <w:marBottom w:val="0"/>
      <w:divBdr>
        <w:top w:val="none" w:sz="0" w:space="0" w:color="auto"/>
        <w:left w:val="none" w:sz="0" w:space="0" w:color="auto"/>
        <w:bottom w:val="none" w:sz="0" w:space="0" w:color="auto"/>
        <w:right w:val="none" w:sz="0" w:space="0" w:color="auto"/>
      </w:divBdr>
    </w:div>
    <w:div w:id="1090615938">
      <w:bodyDiv w:val="1"/>
      <w:marLeft w:val="0"/>
      <w:marRight w:val="0"/>
      <w:marTop w:val="0"/>
      <w:marBottom w:val="0"/>
      <w:divBdr>
        <w:top w:val="none" w:sz="0" w:space="0" w:color="auto"/>
        <w:left w:val="none" w:sz="0" w:space="0" w:color="auto"/>
        <w:bottom w:val="none" w:sz="0" w:space="0" w:color="auto"/>
        <w:right w:val="none" w:sz="0" w:space="0" w:color="auto"/>
      </w:divBdr>
    </w:div>
    <w:div w:id="1160198231">
      <w:bodyDiv w:val="1"/>
      <w:marLeft w:val="0"/>
      <w:marRight w:val="0"/>
      <w:marTop w:val="0"/>
      <w:marBottom w:val="0"/>
      <w:divBdr>
        <w:top w:val="none" w:sz="0" w:space="0" w:color="auto"/>
        <w:left w:val="none" w:sz="0" w:space="0" w:color="auto"/>
        <w:bottom w:val="none" w:sz="0" w:space="0" w:color="auto"/>
        <w:right w:val="none" w:sz="0" w:space="0" w:color="auto"/>
      </w:divBdr>
    </w:div>
    <w:div w:id="1229073353">
      <w:bodyDiv w:val="1"/>
      <w:marLeft w:val="0"/>
      <w:marRight w:val="0"/>
      <w:marTop w:val="0"/>
      <w:marBottom w:val="0"/>
      <w:divBdr>
        <w:top w:val="none" w:sz="0" w:space="0" w:color="auto"/>
        <w:left w:val="none" w:sz="0" w:space="0" w:color="auto"/>
        <w:bottom w:val="none" w:sz="0" w:space="0" w:color="auto"/>
        <w:right w:val="none" w:sz="0" w:space="0" w:color="auto"/>
      </w:divBdr>
    </w:div>
    <w:div w:id="1237401700">
      <w:bodyDiv w:val="1"/>
      <w:marLeft w:val="0"/>
      <w:marRight w:val="0"/>
      <w:marTop w:val="0"/>
      <w:marBottom w:val="0"/>
      <w:divBdr>
        <w:top w:val="none" w:sz="0" w:space="0" w:color="auto"/>
        <w:left w:val="none" w:sz="0" w:space="0" w:color="auto"/>
        <w:bottom w:val="none" w:sz="0" w:space="0" w:color="auto"/>
        <w:right w:val="none" w:sz="0" w:space="0" w:color="auto"/>
      </w:divBdr>
    </w:div>
    <w:div w:id="1381514680">
      <w:bodyDiv w:val="1"/>
      <w:marLeft w:val="0"/>
      <w:marRight w:val="0"/>
      <w:marTop w:val="0"/>
      <w:marBottom w:val="0"/>
      <w:divBdr>
        <w:top w:val="none" w:sz="0" w:space="0" w:color="auto"/>
        <w:left w:val="none" w:sz="0" w:space="0" w:color="auto"/>
        <w:bottom w:val="none" w:sz="0" w:space="0" w:color="auto"/>
        <w:right w:val="none" w:sz="0" w:space="0" w:color="auto"/>
      </w:divBdr>
    </w:div>
    <w:div w:id="1459908742">
      <w:bodyDiv w:val="1"/>
      <w:marLeft w:val="0"/>
      <w:marRight w:val="0"/>
      <w:marTop w:val="0"/>
      <w:marBottom w:val="0"/>
      <w:divBdr>
        <w:top w:val="none" w:sz="0" w:space="0" w:color="auto"/>
        <w:left w:val="none" w:sz="0" w:space="0" w:color="auto"/>
        <w:bottom w:val="none" w:sz="0" w:space="0" w:color="auto"/>
        <w:right w:val="none" w:sz="0" w:space="0" w:color="auto"/>
      </w:divBdr>
    </w:div>
    <w:div w:id="1472863395">
      <w:bodyDiv w:val="1"/>
      <w:marLeft w:val="0"/>
      <w:marRight w:val="0"/>
      <w:marTop w:val="0"/>
      <w:marBottom w:val="0"/>
      <w:divBdr>
        <w:top w:val="none" w:sz="0" w:space="0" w:color="auto"/>
        <w:left w:val="none" w:sz="0" w:space="0" w:color="auto"/>
        <w:bottom w:val="none" w:sz="0" w:space="0" w:color="auto"/>
        <w:right w:val="none" w:sz="0" w:space="0" w:color="auto"/>
      </w:divBdr>
    </w:div>
    <w:div w:id="1679965557">
      <w:bodyDiv w:val="1"/>
      <w:marLeft w:val="0"/>
      <w:marRight w:val="0"/>
      <w:marTop w:val="0"/>
      <w:marBottom w:val="0"/>
      <w:divBdr>
        <w:top w:val="none" w:sz="0" w:space="0" w:color="auto"/>
        <w:left w:val="none" w:sz="0" w:space="0" w:color="auto"/>
        <w:bottom w:val="none" w:sz="0" w:space="0" w:color="auto"/>
        <w:right w:val="none" w:sz="0" w:space="0" w:color="auto"/>
      </w:divBdr>
    </w:div>
    <w:div w:id="1715930229">
      <w:bodyDiv w:val="1"/>
      <w:marLeft w:val="0"/>
      <w:marRight w:val="0"/>
      <w:marTop w:val="0"/>
      <w:marBottom w:val="0"/>
      <w:divBdr>
        <w:top w:val="none" w:sz="0" w:space="0" w:color="auto"/>
        <w:left w:val="none" w:sz="0" w:space="0" w:color="auto"/>
        <w:bottom w:val="none" w:sz="0" w:space="0" w:color="auto"/>
        <w:right w:val="none" w:sz="0" w:space="0" w:color="auto"/>
      </w:divBdr>
    </w:div>
    <w:div w:id="1973561185">
      <w:bodyDiv w:val="1"/>
      <w:marLeft w:val="0"/>
      <w:marRight w:val="0"/>
      <w:marTop w:val="0"/>
      <w:marBottom w:val="0"/>
      <w:divBdr>
        <w:top w:val="none" w:sz="0" w:space="0" w:color="auto"/>
        <w:left w:val="none" w:sz="0" w:space="0" w:color="auto"/>
        <w:bottom w:val="none" w:sz="0" w:space="0" w:color="auto"/>
        <w:right w:val="none" w:sz="0" w:space="0" w:color="auto"/>
      </w:divBdr>
    </w:div>
    <w:div w:id="201807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szpital.mielec.pl" TargetMode="External"/><Relationship Id="rId5" Type="http://schemas.openxmlformats.org/officeDocument/2006/relationships/webSettings" Target="webSettings.xml"/><Relationship Id="rId10" Type="http://schemas.openxmlformats.org/officeDocument/2006/relationships/hyperlink" Target="mailto:sekretariat@szpital.mielec.pl" TargetMode="External"/><Relationship Id="rId4" Type="http://schemas.openxmlformats.org/officeDocument/2006/relationships/settings" Target="settings.xml"/><Relationship Id="rId9" Type="http://schemas.openxmlformats.org/officeDocument/2006/relationships/hyperlink" Target="mailto:przetargi@szpital.mielec.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19AAAC-0284-4803-8400-844386EDA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15</Pages>
  <Words>5285</Words>
  <Characters>31715</Characters>
  <Application>Microsoft Office Word</Application>
  <DocSecurity>0</DocSecurity>
  <Lines>264</Lines>
  <Paragraphs>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36927</CharactersWithSpaces>
  <SharedDoc>false</SharedDoc>
  <HLinks>
    <vt:vector size="6" baseType="variant">
      <vt:variant>
        <vt:i4>5701680</vt:i4>
      </vt:variant>
      <vt:variant>
        <vt:i4>0</vt:i4>
      </vt:variant>
      <vt:variant>
        <vt:i4>0</vt:i4>
      </vt:variant>
      <vt:variant>
        <vt:i4>5</vt:i4>
      </vt:variant>
      <vt:variant>
        <vt:lpwstr>mailto:sekretariat@szpital.mielec.pl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szpital mielec</cp:lastModifiedBy>
  <cp:revision>39</cp:revision>
  <cp:lastPrinted>2023-01-11T07:04:00Z</cp:lastPrinted>
  <dcterms:created xsi:type="dcterms:W3CDTF">2021-02-08T13:31:00Z</dcterms:created>
  <dcterms:modified xsi:type="dcterms:W3CDTF">2023-01-12T07:49:00Z</dcterms:modified>
</cp:coreProperties>
</file>