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C010F">
        <w:rPr>
          <w:spacing w:val="40"/>
          <w:sz w:val="20"/>
          <w:szCs w:val="20"/>
        </w:rPr>
        <w:t>43</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AC010F" w:rsidRDefault="008A237D" w:rsidP="000B6BD4">
      <w:pPr>
        <w:jc w:val="center"/>
        <w:rPr>
          <w:b/>
          <w:caps/>
          <w:spacing w:val="30"/>
        </w:rPr>
      </w:pPr>
      <w:r>
        <w:rPr>
          <w:b/>
          <w:caps/>
          <w:spacing w:val="30"/>
        </w:rPr>
        <w:t xml:space="preserve">SPRZEDAŻ I DOSTAWĘ </w:t>
      </w:r>
      <w:r w:rsidR="00AC010F" w:rsidRPr="00AC010F">
        <w:rPr>
          <w:b/>
          <w:caps/>
          <w:spacing w:val="30"/>
        </w:rPr>
        <w:t>PRODUKTU DO PROGRAMU LEKOWEGO: LECZENIE NEOWASKULARNEJ (WYSIĘKOWEJ) POSTACI ZWYRODNIENIA PLAMK</w:t>
      </w:r>
      <w:r w:rsidR="00AC010F">
        <w:rPr>
          <w:b/>
          <w:caps/>
          <w:spacing w:val="30"/>
        </w:rPr>
        <w:t>I ZWIĄZANEGO Z WIEKIEM (AMD) DO </w:t>
      </w:r>
      <w:r w:rsidR="00AC010F" w:rsidRPr="00AC010F">
        <w:rPr>
          <w:b/>
          <w:caps/>
          <w:spacing w:val="30"/>
        </w:rPr>
        <w:t xml:space="preserve">SZPITALA SPECJALISTYCZNEGO </w:t>
      </w:r>
    </w:p>
    <w:p w:rsidR="00B662BA" w:rsidRPr="00722E55" w:rsidRDefault="00AC010F" w:rsidP="000B6BD4">
      <w:pPr>
        <w:jc w:val="center"/>
        <w:rPr>
          <w:spacing w:val="30"/>
        </w:rPr>
      </w:pPr>
      <w:r w:rsidRPr="00AC010F">
        <w:rPr>
          <w:b/>
          <w:caps/>
          <w:spacing w:val="30"/>
        </w:rPr>
        <w:t>IM. EDMUNDA BIERNACKIEGO W MIELCU</w:t>
      </w:r>
    </w:p>
    <w:p w:rsidR="00FF6586" w:rsidRPr="00722E55" w:rsidRDefault="001F0C47" w:rsidP="001F0C47">
      <w:pPr>
        <w:tabs>
          <w:tab w:val="left" w:pos="5715"/>
        </w:tabs>
        <w:jc w:val="both"/>
        <w:rPr>
          <w:spacing w:val="30"/>
          <w:sz w:val="20"/>
          <w:szCs w:val="20"/>
        </w:rPr>
      </w:pPr>
      <w:r>
        <w:rPr>
          <w:spacing w:val="30"/>
          <w:sz w:val="20"/>
          <w:szCs w:val="20"/>
        </w:rPr>
        <w:tab/>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Default="00722E55" w:rsidP="00E366C4">
      <w:pPr>
        <w:rPr>
          <w:sz w:val="20"/>
          <w:szCs w:val="20"/>
        </w:rPr>
      </w:pPr>
    </w:p>
    <w:p w:rsidR="005E3EC0" w:rsidRPr="00722E55" w:rsidRDefault="005E3EC0"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0F72CE" w:rsidRDefault="008A237D" w:rsidP="000B6BD4">
      <w:pPr>
        <w:suppressAutoHyphens w:val="0"/>
        <w:ind w:left="426"/>
        <w:contextualSpacing/>
        <w:jc w:val="center"/>
        <w:rPr>
          <w:color w:val="000000" w:themeColor="text1"/>
          <w:spacing w:val="30"/>
          <w:sz w:val="20"/>
          <w:szCs w:val="20"/>
        </w:rPr>
      </w:pPr>
      <w:r w:rsidRPr="000F72CE">
        <w:rPr>
          <w:color w:val="000000" w:themeColor="text1"/>
          <w:spacing w:val="30"/>
          <w:sz w:val="20"/>
          <w:szCs w:val="20"/>
        </w:rPr>
        <w:t xml:space="preserve">Sprzedaż i </w:t>
      </w:r>
      <w:r w:rsidR="00905923" w:rsidRPr="000F72CE">
        <w:rPr>
          <w:color w:val="000000" w:themeColor="text1"/>
          <w:spacing w:val="30"/>
          <w:sz w:val="20"/>
          <w:szCs w:val="20"/>
        </w:rPr>
        <w:t xml:space="preserve">dostawa </w:t>
      </w:r>
      <w:r w:rsidR="0036445E" w:rsidRPr="0036445E">
        <w:rPr>
          <w:color w:val="000000" w:themeColor="text1"/>
          <w:spacing w:val="30"/>
          <w:sz w:val="20"/>
          <w:szCs w:val="20"/>
        </w:rPr>
        <w:t xml:space="preserve">produktu do programu lekowego: leczenie </w:t>
      </w:r>
      <w:proofErr w:type="spellStart"/>
      <w:r w:rsidR="0036445E" w:rsidRPr="0036445E">
        <w:rPr>
          <w:color w:val="000000" w:themeColor="text1"/>
          <w:spacing w:val="30"/>
          <w:sz w:val="20"/>
          <w:szCs w:val="20"/>
        </w:rPr>
        <w:t>neowaskularnej</w:t>
      </w:r>
      <w:proofErr w:type="spellEnd"/>
      <w:r w:rsidR="0036445E" w:rsidRPr="0036445E">
        <w:rPr>
          <w:color w:val="000000" w:themeColor="text1"/>
          <w:spacing w:val="30"/>
          <w:sz w:val="20"/>
          <w:szCs w:val="20"/>
        </w:rPr>
        <w:t xml:space="preserve"> (wysiękowej) postaci zwyrodnienia plamk</w:t>
      </w:r>
      <w:r w:rsidR="0036445E">
        <w:rPr>
          <w:color w:val="000000" w:themeColor="text1"/>
          <w:spacing w:val="30"/>
          <w:sz w:val="20"/>
          <w:szCs w:val="20"/>
        </w:rPr>
        <w:t>i związanego z wiekiem (AMD) do </w:t>
      </w:r>
      <w:r w:rsidR="0036445E" w:rsidRPr="0036445E">
        <w:rPr>
          <w:color w:val="000000" w:themeColor="text1"/>
          <w:spacing w:val="30"/>
          <w:sz w:val="20"/>
          <w:szCs w:val="20"/>
        </w:rPr>
        <w:t>Szpitala Specjalistycznego im. Edmunda Biernackiego w Mielcu</w:t>
      </w:r>
    </w:p>
    <w:p w:rsidR="003E0F55" w:rsidRPr="005E3EC0" w:rsidRDefault="003E0F55" w:rsidP="00E366C4">
      <w:pPr>
        <w:suppressAutoHyphens w:val="0"/>
        <w:ind w:left="426"/>
        <w:contextualSpacing/>
        <w:rPr>
          <w:sz w:val="20"/>
          <w:szCs w:val="20"/>
          <w:lang w:eastAsia="pl-PL"/>
        </w:rPr>
      </w:pPr>
    </w:p>
    <w:p w:rsidR="005B0EA1" w:rsidRDefault="005B0EA1" w:rsidP="00E366C4">
      <w:pPr>
        <w:suppressAutoHyphens w:val="0"/>
        <w:ind w:left="426"/>
        <w:contextualSpacing/>
        <w:rPr>
          <w:sz w:val="20"/>
          <w:szCs w:val="20"/>
          <w:lang w:eastAsia="pl-PL"/>
        </w:rPr>
      </w:pPr>
    </w:p>
    <w:p w:rsidR="005E3EC0" w:rsidRPr="005E3EC0" w:rsidRDefault="005E3EC0" w:rsidP="00E366C4">
      <w:pPr>
        <w:suppressAutoHyphens w:val="0"/>
        <w:ind w:left="426"/>
        <w:contextualSpacing/>
        <w:rPr>
          <w:sz w:val="20"/>
          <w:szCs w:val="20"/>
          <w:lang w:eastAsia="pl-PL"/>
        </w:rPr>
      </w:pPr>
    </w:p>
    <w:p w:rsidR="00AE0DB6" w:rsidRPr="000F72CE"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0F72CE">
        <w:rPr>
          <w:b/>
          <w:color w:val="000000" w:themeColor="text1"/>
          <w:sz w:val="20"/>
          <w:szCs w:val="20"/>
          <w:lang w:eastAsia="pl-PL"/>
        </w:rPr>
        <w:t>SZCZEGÓŁOWY OPIS PRZEDMIOTU ZAMÓWIENIA</w:t>
      </w:r>
      <w:r w:rsidR="0032280F" w:rsidRPr="000F72CE">
        <w:rPr>
          <w:b/>
          <w:color w:val="000000" w:themeColor="text1"/>
          <w:sz w:val="20"/>
          <w:szCs w:val="20"/>
          <w:lang w:eastAsia="pl-PL"/>
        </w:rPr>
        <w:t>:</w:t>
      </w:r>
    </w:p>
    <w:p w:rsidR="00C808D9" w:rsidRPr="000F72CE"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0F72CE" w:rsidRDefault="008A237D" w:rsidP="0036445E">
      <w:pPr>
        <w:widowControl w:val="0"/>
        <w:numPr>
          <w:ilvl w:val="1"/>
          <w:numId w:val="1"/>
        </w:numPr>
        <w:overflowPunct w:val="0"/>
        <w:jc w:val="both"/>
        <w:textAlignment w:val="baseline"/>
        <w:rPr>
          <w:rFonts w:cs="Calibri"/>
          <w:b/>
          <w:color w:val="000000" w:themeColor="text1"/>
          <w:kern w:val="1"/>
          <w:sz w:val="20"/>
          <w:szCs w:val="20"/>
          <w:lang w:eastAsia="ar-SA"/>
        </w:rPr>
      </w:pPr>
      <w:r w:rsidRPr="000F72CE">
        <w:rPr>
          <w:color w:val="000000" w:themeColor="text1"/>
          <w:sz w:val="20"/>
        </w:rPr>
        <w:t xml:space="preserve">Przedmiot zamówienia obejmuje sprzedaż i dostawę </w:t>
      </w:r>
      <w:r w:rsidR="0036445E" w:rsidRPr="0036445E">
        <w:rPr>
          <w:color w:val="000000" w:themeColor="text1"/>
          <w:sz w:val="20"/>
        </w:rPr>
        <w:t xml:space="preserve">produktu do programu lekowego: leczenie </w:t>
      </w:r>
      <w:proofErr w:type="spellStart"/>
      <w:r w:rsidR="0036445E" w:rsidRPr="0036445E">
        <w:rPr>
          <w:color w:val="000000" w:themeColor="text1"/>
          <w:sz w:val="20"/>
        </w:rPr>
        <w:t>neowaskularnej</w:t>
      </w:r>
      <w:proofErr w:type="spellEnd"/>
      <w:r w:rsidR="0036445E" w:rsidRPr="0036445E">
        <w:rPr>
          <w:color w:val="000000" w:themeColor="text1"/>
          <w:sz w:val="20"/>
        </w:rPr>
        <w:t xml:space="preserve"> (wysiękowej) postaci zwyrodnienia plamki związanego z wiekiem (AMD) do Szpitala Specjalistycznego im. Edmunda Biernackiego w Mielcu</w:t>
      </w:r>
    </w:p>
    <w:p w:rsidR="00905923" w:rsidRPr="00DD7F62" w:rsidRDefault="00905923" w:rsidP="00905923">
      <w:pPr>
        <w:tabs>
          <w:tab w:val="left" w:pos="540"/>
        </w:tabs>
        <w:suppressAutoHyphens w:val="0"/>
        <w:ind w:left="540"/>
        <w:jc w:val="both"/>
        <w:rPr>
          <w:b/>
          <w:bCs/>
          <w:color w:val="000000" w:themeColor="text1"/>
          <w:sz w:val="10"/>
          <w:szCs w:val="10"/>
          <w:lang w:eastAsia="pl-PL"/>
        </w:rPr>
      </w:pPr>
    </w:p>
    <w:p w:rsidR="0036445E" w:rsidRDefault="0036445E" w:rsidP="0036445E">
      <w:pPr>
        <w:pStyle w:val="LP1"/>
        <w:tabs>
          <w:tab w:val="clear" w:pos="0"/>
        </w:tabs>
        <w:ind w:left="708"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36445E" w:rsidRDefault="0036445E" w:rsidP="0036445E">
      <w:pPr>
        <w:pStyle w:val="LP1"/>
        <w:tabs>
          <w:tab w:val="clear" w:pos="0"/>
        </w:tabs>
        <w:spacing w:before="0"/>
        <w:ind w:left="902" w:firstLine="0"/>
        <w:rPr>
          <w:rFonts w:ascii="Times New Roman" w:hAnsi="Times New Roman"/>
          <w:color w:val="auto"/>
        </w:rPr>
      </w:pPr>
      <w:r w:rsidRPr="000F58DD">
        <w:rPr>
          <w:rFonts w:ascii="Times New Roman" w:hAnsi="Times New Roman"/>
          <w:color w:val="auto"/>
        </w:rPr>
        <w:t xml:space="preserve">Główny kod CPV: </w:t>
      </w:r>
      <w:r w:rsidRPr="005B04D8">
        <w:rPr>
          <w:rFonts w:ascii="Times New Roman" w:hAnsi="Times New Roman"/>
          <w:color w:val="auto"/>
        </w:rPr>
        <w:t>33600000-6</w:t>
      </w:r>
      <w:r w:rsidRPr="000F58DD">
        <w:rPr>
          <w:rFonts w:ascii="Times New Roman" w:hAnsi="Times New Roman"/>
          <w:color w:val="auto"/>
        </w:rPr>
        <w:t xml:space="preserve"> (</w:t>
      </w:r>
      <w:r w:rsidRPr="005B04D8">
        <w:rPr>
          <w:rFonts w:ascii="Times New Roman" w:hAnsi="Times New Roman"/>
          <w:color w:val="auto"/>
        </w:rPr>
        <w:t>Produkty farmaceutyczne</w:t>
      </w:r>
      <w:r w:rsidRPr="000F58DD">
        <w:rPr>
          <w:rFonts w:ascii="Times New Roman" w:hAnsi="Times New Roman"/>
          <w:color w:val="auto"/>
        </w:rPr>
        <w:t>)</w:t>
      </w:r>
    </w:p>
    <w:p w:rsidR="0036445E" w:rsidRDefault="0036445E" w:rsidP="0036445E">
      <w:pPr>
        <w:pStyle w:val="LP1"/>
        <w:tabs>
          <w:tab w:val="clear" w:pos="0"/>
        </w:tabs>
        <w:spacing w:before="0"/>
        <w:ind w:left="902" w:firstLine="0"/>
        <w:rPr>
          <w:rFonts w:ascii="Times New Roman" w:hAnsi="Times New Roman"/>
          <w:color w:val="auto"/>
        </w:rPr>
      </w:pPr>
      <w:r>
        <w:rPr>
          <w:rFonts w:ascii="Times New Roman" w:hAnsi="Times New Roman"/>
          <w:color w:val="auto"/>
        </w:rPr>
        <w:t xml:space="preserve">Kody dodatkowe: </w:t>
      </w:r>
      <w:r w:rsidRPr="00917F78">
        <w:rPr>
          <w:rFonts w:ascii="Times New Roman" w:hAnsi="Times New Roman"/>
          <w:color w:val="auto"/>
        </w:rPr>
        <w:t>33662100-9</w:t>
      </w:r>
      <w:r>
        <w:rPr>
          <w:rFonts w:ascii="Times New Roman" w:hAnsi="Times New Roman"/>
          <w:color w:val="auto"/>
        </w:rPr>
        <w:t xml:space="preserve"> (</w:t>
      </w:r>
      <w:r w:rsidRPr="00917F78">
        <w:rPr>
          <w:rFonts w:ascii="Times New Roman" w:hAnsi="Times New Roman"/>
          <w:color w:val="auto"/>
        </w:rPr>
        <w:t>Środki oftalmologiczne</w:t>
      </w:r>
      <w:r>
        <w:rPr>
          <w:rFonts w:ascii="Times New Roman" w:hAnsi="Times New Roman"/>
          <w:color w:val="auto"/>
        </w:rPr>
        <w:t>)</w:t>
      </w:r>
    </w:p>
    <w:p w:rsidR="00905923" w:rsidRDefault="00905923" w:rsidP="00905923">
      <w:pPr>
        <w:tabs>
          <w:tab w:val="left" w:pos="182"/>
          <w:tab w:val="left" w:pos="591"/>
          <w:tab w:val="left" w:pos="2400"/>
          <w:tab w:val="left" w:pos="8029"/>
          <w:tab w:val="left" w:pos="8362"/>
          <w:tab w:val="left" w:pos="8631"/>
          <w:tab w:val="left" w:pos="8929"/>
        </w:tabs>
        <w:suppressAutoHyphens w:val="0"/>
        <w:rPr>
          <w:color w:val="000000" w:themeColor="text1"/>
          <w:sz w:val="10"/>
          <w:szCs w:val="10"/>
          <w:lang w:eastAsia="pl-PL"/>
        </w:rPr>
      </w:pPr>
    </w:p>
    <w:tbl>
      <w:tblPr>
        <w:tblW w:w="700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120"/>
        <w:gridCol w:w="960"/>
        <w:gridCol w:w="960"/>
      </w:tblGrid>
      <w:tr w:rsidR="0036445E" w:rsidRPr="0036445E" w:rsidTr="0036445E">
        <w:trPr>
          <w:trHeight w:val="433"/>
        </w:trPr>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Lp.</w:t>
            </w:r>
          </w:p>
        </w:tc>
        <w:tc>
          <w:tcPr>
            <w:tcW w:w="412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Nazwa międzynarodowa</w:t>
            </w:r>
          </w:p>
        </w:tc>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J.m.</w:t>
            </w:r>
          </w:p>
        </w:tc>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Ilość</w:t>
            </w:r>
          </w:p>
        </w:tc>
      </w:tr>
      <w:tr w:rsidR="0036445E" w:rsidRPr="0036445E" w:rsidTr="0036445E">
        <w:trPr>
          <w:trHeight w:val="991"/>
        </w:trPr>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1</w:t>
            </w:r>
          </w:p>
        </w:tc>
        <w:tc>
          <w:tcPr>
            <w:tcW w:w="4120" w:type="dxa"/>
            <w:shd w:val="clear" w:color="auto" w:fill="auto"/>
            <w:vAlign w:val="center"/>
            <w:hideMark/>
          </w:tcPr>
          <w:p w:rsidR="0036445E" w:rsidRPr="0036445E" w:rsidRDefault="0036445E" w:rsidP="0036445E">
            <w:pPr>
              <w:suppressAutoHyphens w:val="0"/>
              <w:rPr>
                <w:color w:val="000000"/>
                <w:sz w:val="18"/>
                <w:szCs w:val="18"/>
                <w:lang w:eastAsia="pl-PL"/>
              </w:rPr>
            </w:pPr>
            <w:proofErr w:type="spellStart"/>
            <w:r w:rsidRPr="0036445E">
              <w:rPr>
                <w:color w:val="000000"/>
                <w:sz w:val="18"/>
                <w:szCs w:val="18"/>
                <w:lang w:eastAsia="pl-PL"/>
              </w:rPr>
              <w:t>Aflibercept</w:t>
            </w:r>
            <w:proofErr w:type="spellEnd"/>
            <w:r w:rsidRPr="0036445E">
              <w:rPr>
                <w:color w:val="000000"/>
                <w:sz w:val="18"/>
                <w:szCs w:val="18"/>
                <w:lang w:eastAsia="pl-PL"/>
              </w:rPr>
              <w:t xml:space="preserve"> roztwór do </w:t>
            </w:r>
            <w:proofErr w:type="spellStart"/>
            <w:r w:rsidRPr="0036445E">
              <w:rPr>
                <w:color w:val="000000"/>
                <w:sz w:val="18"/>
                <w:szCs w:val="18"/>
                <w:lang w:eastAsia="pl-PL"/>
              </w:rPr>
              <w:t>wstrzykiwań</w:t>
            </w:r>
            <w:proofErr w:type="spellEnd"/>
            <w:r w:rsidRPr="0036445E">
              <w:rPr>
                <w:color w:val="000000"/>
                <w:sz w:val="18"/>
                <w:szCs w:val="18"/>
                <w:lang w:eastAsia="pl-PL"/>
              </w:rPr>
              <w:t xml:space="preserve">, 40 mg/ml, fiolka a 0,1 ml, do </w:t>
            </w:r>
            <w:proofErr w:type="spellStart"/>
            <w:r w:rsidRPr="0036445E">
              <w:rPr>
                <w:color w:val="000000"/>
                <w:sz w:val="18"/>
                <w:szCs w:val="18"/>
                <w:lang w:eastAsia="pl-PL"/>
              </w:rPr>
              <w:t>wstrzykiwań</w:t>
            </w:r>
            <w:proofErr w:type="spellEnd"/>
            <w:r w:rsidRPr="0036445E">
              <w:rPr>
                <w:color w:val="000000"/>
                <w:sz w:val="18"/>
                <w:szCs w:val="18"/>
                <w:lang w:eastAsia="pl-PL"/>
              </w:rPr>
              <w:t xml:space="preserve"> do ciała szklistego, leczenie </w:t>
            </w:r>
            <w:proofErr w:type="spellStart"/>
            <w:r w:rsidRPr="0036445E">
              <w:rPr>
                <w:color w:val="000000"/>
                <w:sz w:val="18"/>
                <w:szCs w:val="18"/>
                <w:lang w:eastAsia="pl-PL"/>
              </w:rPr>
              <w:t>neowaskularnej</w:t>
            </w:r>
            <w:proofErr w:type="spellEnd"/>
            <w:r w:rsidRPr="0036445E">
              <w:rPr>
                <w:color w:val="000000"/>
                <w:sz w:val="18"/>
                <w:szCs w:val="18"/>
                <w:lang w:eastAsia="pl-PL"/>
              </w:rPr>
              <w:t xml:space="preserve"> (wysiękowej) postaci zwyrodnienia plamki związanego z wiekiem (AMD) </w:t>
            </w:r>
          </w:p>
        </w:tc>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fiolka</w:t>
            </w:r>
          </w:p>
        </w:tc>
        <w:tc>
          <w:tcPr>
            <w:tcW w:w="960" w:type="dxa"/>
            <w:shd w:val="clear" w:color="auto" w:fill="auto"/>
            <w:vAlign w:val="center"/>
            <w:hideMark/>
          </w:tcPr>
          <w:p w:rsidR="0036445E" w:rsidRPr="0036445E" w:rsidRDefault="0036445E" w:rsidP="0036445E">
            <w:pPr>
              <w:suppressAutoHyphens w:val="0"/>
              <w:jc w:val="center"/>
              <w:rPr>
                <w:color w:val="000000"/>
                <w:sz w:val="18"/>
                <w:szCs w:val="18"/>
                <w:lang w:eastAsia="pl-PL"/>
              </w:rPr>
            </w:pPr>
            <w:r w:rsidRPr="0036445E">
              <w:rPr>
                <w:color w:val="000000"/>
                <w:sz w:val="18"/>
                <w:szCs w:val="18"/>
                <w:lang w:eastAsia="pl-PL"/>
              </w:rPr>
              <w:t>60</w:t>
            </w:r>
          </w:p>
        </w:tc>
      </w:tr>
    </w:tbl>
    <w:p w:rsidR="00905923" w:rsidRPr="0036445E" w:rsidRDefault="00905923" w:rsidP="0036445E">
      <w:pPr>
        <w:widowControl w:val="0"/>
        <w:overflowPunct w:val="0"/>
        <w:ind w:left="360"/>
        <w:jc w:val="both"/>
        <w:textAlignment w:val="baseline"/>
        <w:rPr>
          <w:rFonts w:cs="Calibri"/>
          <w:kern w:val="1"/>
          <w:sz w:val="10"/>
          <w:szCs w:val="10"/>
          <w:lang w:eastAsia="ar-SA"/>
        </w:rPr>
      </w:pPr>
    </w:p>
    <w:p w:rsidR="003E0F55" w:rsidRDefault="003E0F55" w:rsidP="000B6BD4">
      <w:pPr>
        <w:widowControl w:val="0"/>
        <w:overflowPunct w:val="0"/>
        <w:ind w:left="360"/>
        <w:jc w:val="both"/>
        <w:textAlignment w:val="baseline"/>
        <w:rPr>
          <w:rFonts w:cs="Calibri"/>
          <w:b/>
          <w:kern w:val="1"/>
          <w:sz w:val="10"/>
          <w:szCs w:val="10"/>
          <w:lang w:eastAsia="ar-SA"/>
        </w:rPr>
      </w:pPr>
    </w:p>
    <w:p w:rsidR="0036445E" w:rsidRDefault="0036445E" w:rsidP="000B6BD4">
      <w:pPr>
        <w:widowControl w:val="0"/>
        <w:overflowPunct w:val="0"/>
        <w:ind w:left="360"/>
        <w:jc w:val="both"/>
        <w:textAlignment w:val="baseline"/>
        <w:rPr>
          <w:rFonts w:cs="Calibri"/>
          <w:b/>
          <w:kern w:val="1"/>
          <w:sz w:val="10"/>
          <w:szCs w:val="10"/>
          <w:lang w:eastAsia="ar-SA"/>
        </w:rPr>
      </w:pPr>
    </w:p>
    <w:p w:rsidR="0036445E" w:rsidRPr="005E3EC0" w:rsidRDefault="0036445E" w:rsidP="005E3EC0">
      <w:pPr>
        <w:pStyle w:val="Akapitzlist"/>
        <w:numPr>
          <w:ilvl w:val="1"/>
          <w:numId w:val="40"/>
        </w:numPr>
        <w:tabs>
          <w:tab w:val="left" w:pos="6874"/>
          <w:tab w:val="left" w:pos="7725"/>
        </w:tabs>
        <w:suppressAutoHyphens w:val="0"/>
        <w:jc w:val="both"/>
        <w:rPr>
          <w:bCs/>
          <w:sz w:val="20"/>
          <w:szCs w:val="20"/>
          <w:lang w:eastAsia="pl-PL"/>
        </w:rPr>
      </w:pPr>
      <w:r w:rsidRPr="005E3EC0">
        <w:rPr>
          <w:bCs/>
          <w:sz w:val="20"/>
          <w:szCs w:val="20"/>
          <w:lang w:eastAsia="pl-PL"/>
        </w:rPr>
        <w:t>Zamawiający dopuszcza produkty lecznicze równoważne. Zamawiający za lek równoważny uzna odpowiednik leku w rozumieniu Ustawy z dnia 12 maja 2011 roku o refundacji leków, środków spożywczych specjalnego przeznaczenia żywieniowego oraz wyrobów medycznych (</w:t>
      </w:r>
      <w:proofErr w:type="spellStart"/>
      <w:r w:rsidRPr="005E3EC0">
        <w:rPr>
          <w:bCs/>
          <w:sz w:val="20"/>
          <w:szCs w:val="20"/>
          <w:lang w:eastAsia="pl-PL"/>
        </w:rPr>
        <w:t>t.j</w:t>
      </w:r>
      <w:proofErr w:type="spellEnd"/>
      <w:r w:rsidRPr="005E3EC0">
        <w:rPr>
          <w:bCs/>
          <w:sz w:val="20"/>
          <w:szCs w:val="20"/>
          <w:lang w:eastAsia="pl-PL"/>
        </w:rPr>
        <w:t>. Dz. U. z 2023r. poz. 826, 1733) tj. lek zawierający tę samą substancję czynną oraz mający te same wskazania i tę samą drogę podania.</w:t>
      </w:r>
    </w:p>
    <w:p w:rsidR="0036445E" w:rsidRDefault="0036445E" w:rsidP="0036445E">
      <w:pPr>
        <w:tabs>
          <w:tab w:val="left" w:pos="6874"/>
          <w:tab w:val="left" w:pos="7725"/>
        </w:tabs>
        <w:suppressAutoHyphens w:val="0"/>
        <w:rPr>
          <w:bCs/>
          <w:sz w:val="10"/>
          <w:szCs w:val="10"/>
          <w:lang w:eastAsia="pl-PL"/>
        </w:rPr>
      </w:pPr>
    </w:p>
    <w:p w:rsidR="005E3EC0" w:rsidRDefault="005E3EC0" w:rsidP="0036445E">
      <w:pPr>
        <w:tabs>
          <w:tab w:val="left" w:pos="6874"/>
          <w:tab w:val="left" w:pos="7725"/>
        </w:tabs>
        <w:suppressAutoHyphens w:val="0"/>
        <w:rPr>
          <w:bCs/>
          <w:sz w:val="10"/>
          <w:szCs w:val="10"/>
          <w:lang w:eastAsia="pl-PL"/>
        </w:rPr>
      </w:pPr>
    </w:p>
    <w:p w:rsidR="0036445E" w:rsidRPr="008E7530" w:rsidRDefault="0036445E" w:rsidP="005E3EC0">
      <w:pPr>
        <w:pStyle w:val="Tekstpodstawowy"/>
        <w:widowControl/>
        <w:numPr>
          <w:ilvl w:val="1"/>
          <w:numId w:val="40"/>
        </w:numPr>
        <w:spacing w:after="0"/>
        <w:rPr>
          <w:sz w:val="20"/>
          <w:szCs w:val="20"/>
        </w:rPr>
      </w:pPr>
      <w:r w:rsidRPr="008E7530">
        <w:rPr>
          <w:sz w:val="20"/>
          <w:szCs w:val="20"/>
        </w:rPr>
        <w:t>Wymagania stawiane Wykonawcom składającym ofertę:</w:t>
      </w:r>
    </w:p>
    <w:p w:rsidR="0036445E" w:rsidRPr="003F02A3" w:rsidRDefault="0036445E" w:rsidP="0036445E">
      <w:pPr>
        <w:ind w:left="3"/>
        <w:jc w:val="both"/>
        <w:rPr>
          <w:sz w:val="10"/>
          <w:szCs w:val="10"/>
        </w:rPr>
      </w:pPr>
    </w:p>
    <w:p w:rsidR="0036445E" w:rsidRPr="00F7539C" w:rsidRDefault="0036445E" w:rsidP="005E3EC0">
      <w:pPr>
        <w:numPr>
          <w:ilvl w:val="0"/>
          <w:numId w:val="34"/>
        </w:numPr>
        <w:suppressAutoHyphens w:val="0"/>
        <w:overflowPunct w:val="0"/>
        <w:autoSpaceDE w:val="0"/>
        <w:autoSpaceDN w:val="0"/>
        <w:adjustRightInd w:val="0"/>
        <w:ind w:left="1068"/>
        <w:jc w:val="both"/>
        <w:textAlignment w:val="baseline"/>
        <w:rPr>
          <w:b/>
          <w:sz w:val="20"/>
          <w:szCs w:val="20"/>
        </w:rPr>
      </w:pPr>
      <w:r>
        <w:rPr>
          <w:b/>
          <w:sz w:val="20"/>
          <w:szCs w:val="20"/>
        </w:rPr>
        <w:t>S</w:t>
      </w:r>
      <w:r w:rsidRPr="00F7539C">
        <w:rPr>
          <w:b/>
          <w:sz w:val="20"/>
          <w:szCs w:val="20"/>
        </w:rPr>
        <w:t xml:space="preserve">eria i data ważności dostarczanego asortymentu </w:t>
      </w:r>
      <w:r>
        <w:rPr>
          <w:b/>
          <w:sz w:val="20"/>
          <w:szCs w:val="20"/>
        </w:rPr>
        <w:t>musi być widoczna n</w:t>
      </w:r>
      <w:r w:rsidRPr="00F7539C">
        <w:rPr>
          <w:b/>
          <w:sz w:val="20"/>
          <w:szCs w:val="20"/>
        </w:rPr>
        <w:t xml:space="preserve">a fakturze </w:t>
      </w:r>
      <w:r>
        <w:rPr>
          <w:b/>
          <w:sz w:val="20"/>
          <w:szCs w:val="20"/>
        </w:rPr>
        <w:t>lub na dokumencie wydania z magazynu.</w:t>
      </w:r>
    </w:p>
    <w:p w:rsidR="0036445E" w:rsidRDefault="0036445E" w:rsidP="005E3EC0">
      <w:pPr>
        <w:numPr>
          <w:ilvl w:val="0"/>
          <w:numId w:val="34"/>
        </w:numPr>
        <w:suppressAutoHyphens w:val="0"/>
        <w:overflowPunct w:val="0"/>
        <w:autoSpaceDE w:val="0"/>
        <w:autoSpaceDN w:val="0"/>
        <w:adjustRightInd w:val="0"/>
        <w:ind w:left="1068"/>
        <w:jc w:val="both"/>
        <w:textAlignment w:val="baseline"/>
        <w:rPr>
          <w:sz w:val="20"/>
          <w:szCs w:val="20"/>
        </w:rPr>
      </w:pPr>
      <w:r>
        <w:rPr>
          <w:sz w:val="20"/>
          <w:szCs w:val="20"/>
        </w:rPr>
        <w:t xml:space="preserve">Kod EAN lub inny kod identyfikujący produkt (kod katalogowy) podany do oferty przetargowej musi być widoczny na fakturze podczas realizacji umowy. </w:t>
      </w:r>
    </w:p>
    <w:p w:rsidR="0036445E" w:rsidRDefault="0036445E" w:rsidP="005E3EC0">
      <w:pPr>
        <w:suppressAutoHyphens w:val="0"/>
        <w:autoSpaceDE w:val="0"/>
        <w:autoSpaceDN w:val="0"/>
        <w:adjustRightInd w:val="0"/>
        <w:ind w:left="1068"/>
        <w:jc w:val="both"/>
        <w:rPr>
          <w:sz w:val="20"/>
          <w:szCs w:val="20"/>
        </w:rPr>
      </w:pPr>
      <w:r>
        <w:rPr>
          <w:sz w:val="20"/>
          <w:szCs w:val="20"/>
        </w:rPr>
        <w:t xml:space="preserve">Kod EAN </w:t>
      </w:r>
      <w:r w:rsidRPr="00652DC0">
        <w:rPr>
          <w:b/>
          <w:sz w:val="20"/>
          <w:szCs w:val="20"/>
        </w:rPr>
        <w:t>musi</w:t>
      </w:r>
      <w:r>
        <w:rPr>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6445E" w:rsidRPr="003F02A3" w:rsidRDefault="0036445E" w:rsidP="005E3EC0">
      <w:pPr>
        <w:numPr>
          <w:ilvl w:val="0"/>
          <w:numId w:val="34"/>
        </w:numPr>
        <w:suppressAutoHyphens w:val="0"/>
        <w:overflowPunct w:val="0"/>
        <w:autoSpaceDE w:val="0"/>
        <w:autoSpaceDN w:val="0"/>
        <w:adjustRightInd w:val="0"/>
        <w:ind w:left="1068"/>
        <w:jc w:val="both"/>
        <w:textAlignment w:val="baseline"/>
        <w:rPr>
          <w:sz w:val="20"/>
          <w:szCs w:val="20"/>
        </w:rPr>
      </w:pPr>
      <w:r w:rsidRPr="003F02A3">
        <w:rPr>
          <w:sz w:val="20"/>
          <w:szCs w:val="20"/>
        </w:rPr>
        <w:t>W przypadku oferowania opakowania handlowego danego produktu leczniczego innej wielkości niż</w:t>
      </w:r>
      <w:r>
        <w:rPr>
          <w:sz w:val="20"/>
          <w:szCs w:val="20"/>
        </w:rPr>
        <w:t> </w:t>
      </w:r>
      <w:r w:rsidRPr="003F02A3">
        <w:rPr>
          <w:sz w:val="20"/>
          <w:szCs w:val="20"/>
        </w:rPr>
        <w:t>wskazana w SWZ Zamawiający wymaga przeliczenia i zaokrąglenia ilości opakowań w górę (do pełnego opakowania</w:t>
      </w:r>
      <w:r>
        <w:rPr>
          <w:sz w:val="20"/>
          <w:szCs w:val="20"/>
        </w:rPr>
        <w:t>) lub przeliczenia na sztuki</w:t>
      </w:r>
      <w:r w:rsidRPr="003F02A3">
        <w:rPr>
          <w:sz w:val="20"/>
          <w:szCs w:val="20"/>
        </w:rPr>
        <w:t>.</w:t>
      </w:r>
    </w:p>
    <w:p w:rsidR="0036445E" w:rsidRDefault="0036445E"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Default="005E3EC0" w:rsidP="0036445E">
      <w:pPr>
        <w:suppressAutoHyphens w:val="0"/>
        <w:autoSpaceDE w:val="0"/>
        <w:autoSpaceDN w:val="0"/>
        <w:adjustRightInd w:val="0"/>
        <w:jc w:val="both"/>
        <w:rPr>
          <w:sz w:val="10"/>
          <w:szCs w:val="10"/>
        </w:rPr>
      </w:pPr>
    </w:p>
    <w:p w:rsidR="005E3EC0" w:rsidRPr="00450C22" w:rsidRDefault="005E3EC0" w:rsidP="0036445E">
      <w:pPr>
        <w:suppressAutoHyphens w:val="0"/>
        <w:autoSpaceDE w:val="0"/>
        <w:autoSpaceDN w:val="0"/>
        <w:adjustRightInd w:val="0"/>
        <w:jc w:val="both"/>
        <w:rPr>
          <w:sz w:val="10"/>
          <w:szCs w:val="10"/>
        </w:rPr>
      </w:pPr>
    </w:p>
    <w:p w:rsidR="0036445E" w:rsidRDefault="0036445E" w:rsidP="000B6BD4">
      <w:pPr>
        <w:widowControl w:val="0"/>
        <w:overflowPunct w:val="0"/>
        <w:ind w:left="360"/>
        <w:jc w:val="both"/>
        <w:textAlignment w:val="baseline"/>
        <w:rPr>
          <w:rFonts w:cs="Calibri"/>
          <w:b/>
          <w:kern w:val="1"/>
          <w:sz w:val="10"/>
          <w:szCs w:val="10"/>
          <w:lang w:eastAsia="ar-SA"/>
        </w:rPr>
      </w:pPr>
    </w:p>
    <w:p w:rsidR="00DA3E47" w:rsidRPr="005E3EC0" w:rsidRDefault="00DA3E47" w:rsidP="005E3EC0">
      <w:pPr>
        <w:pStyle w:val="Akapitzlist"/>
        <w:widowControl w:val="0"/>
        <w:numPr>
          <w:ilvl w:val="1"/>
          <w:numId w:val="40"/>
        </w:numPr>
        <w:overflowPunct w:val="0"/>
        <w:jc w:val="both"/>
        <w:textAlignment w:val="baseline"/>
        <w:rPr>
          <w:rFonts w:cs="Calibri"/>
          <w:b/>
          <w:color w:val="000000" w:themeColor="text1"/>
          <w:kern w:val="1"/>
          <w:sz w:val="20"/>
          <w:szCs w:val="20"/>
          <w:lang w:eastAsia="ar-SA"/>
        </w:rPr>
      </w:pPr>
      <w:r w:rsidRPr="005E3EC0">
        <w:rPr>
          <w:color w:val="000000" w:themeColor="text1"/>
          <w:sz w:val="20"/>
          <w:szCs w:val="20"/>
        </w:rPr>
        <w:lastRenderedPageBreak/>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5E3EC0">
          <w:rPr>
            <w:rStyle w:val="Hipercze"/>
            <w:color w:val="000000" w:themeColor="text1"/>
            <w:sz w:val="20"/>
            <w:szCs w:val="20"/>
          </w:rPr>
          <w:t>www.szpital.mielec.pl</w:t>
        </w:r>
      </w:hyperlink>
      <w:r w:rsidRPr="005E3EC0">
        <w:rPr>
          <w:color w:val="000000" w:themeColor="text1"/>
          <w:sz w:val="20"/>
          <w:szCs w:val="20"/>
        </w:rPr>
        <w:t>.</w:t>
      </w:r>
    </w:p>
    <w:p w:rsidR="00700F71" w:rsidRPr="005E3EC0" w:rsidRDefault="00700F71" w:rsidP="00700F71">
      <w:pPr>
        <w:widowControl w:val="0"/>
        <w:overflowPunct w:val="0"/>
        <w:ind w:left="720"/>
        <w:jc w:val="both"/>
        <w:textAlignment w:val="baseline"/>
        <w:rPr>
          <w:rFonts w:cs="Calibri"/>
          <w:b/>
          <w:color w:val="000000" w:themeColor="text1"/>
          <w:kern w:val="1"/>
          <w:sz w:val="10"/>
          <w:szCs w:val="10"/>
          <w:lang w:eastAsia="ar-SA"/>
        </w:rPr>
      </w:pPr>
    </w:p>
    <w:p w:rsidR="003E0F55" w:rsidRPr="005E3EC0" w:rsidRDefault="003E0F55" w:rsidP="005E3EC0">
      <w:pPr>
        <w:pStyle w:val="Akapitzlist"/>
        <w:widowControl w:val="0"/>
        <w:numPr>
          <w:ilvl w:val="1"/>
          <w:numId w:val="40"/>
        </w:numPr>
        <w:overflowPunct w:val="0"/>
        <w:jc w:val="both"/>
        <w:textAlignment w:val="baseline"/>
        <w:rPr>
          <w:rFonts w:cs="Calibri"/>
          <w:b/>
          <w:color w:val="000000" w:themeColor="text1"/>
          <w:kern w:val="1"/>
          <w:sz w:val="20"/>
          <w:szCs w:val="20"/>
          <w:lang w:eastAsia="ar-SA"/>
        </w:rPr>
      </w:pPr>
      <w:r w:rsidRPr="005E3EC0">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5E3EC0">
        <w:rPr>
          <w:color w:val="000000" w:themeColor="text1"/>
          <w:sz w:val="20"/>
          <w:szCs w:val="20"/>
        </w:rPr>
        <w:t>ym</w:t>
      </w:r>
      <w:r w:rsidRPr="005E3EC0">
        <w:rPr>
          <w:color w:val="000000" w:themeColor="text1"/>
          <w:sz w:val="20"/>
          <w:szCs w:val="20"/>
        </w:rPr>
        <w:t xml:space="preserve"> Zapytaniu.</w:t>
      </w:r>
    </w:p>
    <w:p w:rsidR="002C3219" w:rsidRDefault="002C3219" w:rsidP="006423C0">
      <w:pPr>
        <w:widowControl w:val="0"/>
        <w:overflowPunct w:val="0"/>
        <w:jc w:val="both"/>
        <w:textAlignment w:val="baseline"/>
        <w:rPr>
          <w:rFonts w:cs="Calibri"/>
          <w:color w:val="000000" w:themeColor="text1"/>
          <w:kern w:val="1"/>
          <w:sz w:val="20"/>
          <w:szCs w:val="20"/>
          <w:lang w:eastAsia="ar-SA"/>
        </w:rPr>
      </w:pPr>
    </w:p>
    <w:p w:rsidR="008E4443" w:rsidRPr="007D0D05"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7D0D05"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7D0D05">
        <w:rPr>
          <w:b/>
          <w:color w:val="000000" w:themeColor="text1"/>
          <w:sz w:val="20"/>
          <w:szCs w:val="20"/>
          <w:lang w:eastAsia="pl-PL"/>
        </w:rPr>
        <w:t>TERMIN I MIEJSCE REALIZACJI ZAMÓWIENIA</w:t>
      </w:r>
      <w:r w:rsidR="00282F66" w:rsidRPr="007D0D05">
        <w:rPr>
          <w:color w:val="000000" w:themeColor="text1"/>
          <w:sz w:val="20"/>
          <w:szCs w:val="20"/>
          <w:lang w:eastAsia="pl-PL"/>
        </w:rPr>
        <w:t>:</w:t>
      </w:r>
      <w:r w:rsidR="00D266EC" w:rsidRPr="007D0D05">
        <w:rPr>
          <w:color w:val="000000" w:themeColor="text1"/>
          <w:sz w:val="20"/>
          <w:szCs w:val="20"/>
          <w:lang w:eastAsia="pl-PL"/>
        </w:rPr>
        <w:t xml:space="preserve"> </w:t>
      </w:r>
    </w:p>
    <w:p w:rsidR="000D3300" w:rsidRPr="007D0D05" w:rsidRDefault="000D3300" w:rsidP="000D3300">
      <w:pPr>
        <w:suppressAutoHyphens w:val="0"/>
        <w:ind w:left="426"/>
        <w:contextualSpacing/>
        <w:jc w:val="both"/>
        <w:rPr>
          <w:color w:val="000000" w:themeColor="text1"/>
          <w:sz w:val="10"/>
          <w:szCs w:val="10"/>
          <w:lang w:eastAsia="pl-PL"/>
        </w:rPr>
      </w:pPr>
    </w:p>
    <w:p w:rsidR="006E156F" w:rsidRPr="007D0D05" w:rsidRDefault="006E156F" w:rsidP="005E3EC0">
      <w:pPr>
        <w:suppressAutoHyphens w:val="0"/>
        <w:ind w:left="426"/>
        <w:contextualSpacing/>
        <w:jc w:val="both"/>
        <w:rPr>
          <w:color w:val="000000" w:themeColor="text1"/>
          <w:sz w:val="10"/>
          <w:szCs w:val="10"/>
          <w:lang w:eastAsia="pl-PL"/>
        </w:rPr>
      </w:pPr>
    </w:p>
    <w:p w:rsidR="006E156F" w:rsidRDefault="006E156F" w:rsidP="005E3EC0">
      <w:pPr>
        <w:pStyle w:val="Akapitzlist"/>
        <w:numPr>
          <w:ilvl w:val="1"/>
          <w:numId w:val="1"/>
        </w:numPr>
        <w:suppressAutoHyphens w:val="0"/>
        <w:ind w:left="756"/>
        <w:jc w:val="both"/>
        <w:rPr>
          <w:color w:val="000000" w:themeColor="text1"/>
          <w:sz w:val="20"/>
          <w:szCs w:val="20"/>
          <w:lang w:eastAsia="pl-PL"/>
        </w:rPr>
      </w:pPr>
      <w:r w:rsidRPr="007D0D05">
        <w:rPr>
          <w:color w:val="000000" w:themeColor="text1"/>
          <w:sz w:val="20"/>
          <w:szCs w:val="20"/>
          <w:lang w:eastAsia="pl-PL"/>
        </w:rPr>
        <w:t>Termin realizacji zamówienia obejmuje okres:</w:t>
      </w:r>
    </w:p>
    <w:p w:rsidR="005E3EC0" w:rsidRPr="005E3EC0" w:rsidRDefault="005E3EC0" w:rsidP="005E3EC0">
      <w:pPr>
        <w:suppressAutoHyphens w:val="0"/>
        <w:ind w:left="396"/>
        <w:jc w:val="both"/>
        <w:rPr>
          <w:color w:val="000000" w:themeColor="text1"/>
          <w:sz w:val="10"/>
          <w:szCs w:val="10"/>
          <w:lang w:eastAsia="pl-PL"/>
        </w:rPr>
      </w:pPr>
    </w:p>
    <w:p w:rsidR="006E156F" w:rsidRPr="007D0D05" w:rsidRDefault="005E3EC0" w:rsidP="005E3EC0">
      <w:pPr>
        <w:pStyle w:val="Akapitzlist"/>
        <w:suppressAutoHyphens w:val="0"/>
        <w:ind w:left="1452"/>
        <w:jc w:val="both"/>
        <w:rPr>
          <w:color w:val="000000" w:themeColor="text1"/>
          <w:sz w:val="20"/>
          <w:szCs w:val="20"/>
          <w:lang w:eastAsia="pl-PL"/>
        </w:rPr>
      </w:pPr>
      <w:r w:rsidRPr="005E3EC0">
        <w:rPr>
          <w:b/>
          <w:color w:val="000000" w:themeColor="text1"/>
          <w:sz w:val="20"/>
          <w:szCs w:val="20"/>
          <w:lang w:eastAsia="pl-PL"/>
        </w:rPr>
        <w:t>od daty zawarcia umowy do dnia 11 października 2024r.</w:t>
      </w:r>
    </w:p>
    <w:p w:rsidR="006E156F" w:rsidRPr="007D0D05" w:rsidRDefault="006E156F" w:rsidP="005E3EC0">
      <w:pPr>
        <w:suppressAutoHyphens w:val="0"/>
        <w:ind w:left="426"/>
        <w:jc w:val="both"/>
        <w:rPr>
          <w:color w:val="000000" w:themeColor="text1"/>
          <w:sz w:val="10"/>
          <w:szCs w:val="10"/>
          <w:lang w:eastAsia="pl-PL"/>
        </w:rPr>
      </w:pPr>
    </w:p>
    <w:p w:rsidR="006E156F" w:rsidRPr="007D0D05" w:rsidRDefault="006E156F" w:rsidP="005E3EC0">
      <w:pPr>
        <w:pStyle w:val="Akapitzlist"/>
        <w:numPr>
          <w:ilvl w:val="1"/>
          <w:numId w:val="1"/>
        </w:numPr>
        <w:suppressAutoHyphens w:val="0"/>
        <w:ind w:left="756"/>
        <w:jc w:val="both"/>
        <w:rPr>
          <w:color w:val="000000" w:themeColor="text1"/>
          <w:sz w:val="20"/>
          <w:szCs w:val="20"/>
          <w:lang w:eastAsia="pl-PL"/>
        </w:rPr>
      </w:pPr>
      <w:r w:rsidRPr="007D0D05">
        <w:rPr>
          <w:color w:val="000000" w:themeColor="text1"/>
          <w:sz w:val="20"/>
          <w:szCs w:val="20"/>
          <w:lang w:eastAsia="pl-PL"/>
        </w:rPr>
        <w:t xml:space="preserve">Miejsce realizacji zamówienia: </w:t>
      </w:r>
      <w:r w:rsidR="003E0F55" w:rsidRPr="007D0D05">
        <w:rPr>
          <w:color w:val="000000" w:themeColor="text1"/>
          <w:sz w:val="20"/>
          <w:szCs w:val="20"/>
          <w:lang w:eastAsia="pl-PL"/>
        </w:rPr>
        <w:t xml:space="preserve">Apteka </w:t>
      </w:r>
      <w:r w:rsidRPr="007D0D05">
        <w:rPr>
          <w:color w:val="000000" w:themeColor="text1"/>
          <w:sz w:val="20"/>
          <w:szCs w:val="20"/>
          <w:lang w:eastAsia="pl-PL"/>
        </w:rPr>
        <w:t>Szpital</w:t>
      </w:r>
      <w:r w:rsidR="003E0F55" w:rsidRPr="007D0D05">
        <w:rPr>
          <w:color w:val="000000" w:themeColor="text1"/>
          <w:sz w:val="20"/>
          <w:szCs w:val="20"/>
          <w:lang w:eastAsia="pl-PL"/>
        </w:rPr>
        <w:t>a</w:t>
      </w:r>
      <w:r w:rsidRPr="007D0D05">
        <w:rPr>
          <w:color w:val="000000" w:themeColor="text1"/>
          <w:sz w:val="20"/>
          <w:szCs w:val="20"/>
          <w:lang w:eastAsia="pl-PL"/>
        </w:rPr>
        <w:t xml:space="preserve"> Specjalistyczn</w:t>
      </w:r>
      <w:r w:rsidR="003E0F55" w:rsidRPr="007D0D05">
        <w:rPr>
          <w:color w:val="000000" w:themeColor="text1"/>
          <w:sz w:val="20"/>
          <w:szCs w:val="20"/>
          <w:lang w:eastAsia="pl-PL"/>
        </w:rPr>
        <w:t>ego</w:t>
      </w:r>
      <w:r w:rsidRPr="007D0D05">
        <w:rPr>
          <w:color w:val="000000" w:themeColor="text1"/>
          <w:sz w:val="20"/>
          <w:szCs w:val="20"/>
          <w:lang w:eastAsia="pl-PL"/>
        </w:rPr>
        <w:t xml:space="preserve"> im. Edmunda Biernackiego w Mielcu, ul. Żeromskiego 22, 39-300 Mielec.</w:t>
      </w:r>
    </w:p>
    <w:p w:rsidR="00C905CA" w:rsidRPr="00A2284F" w:rsidRDefault="00C905CA" w:rsidP="000B6BD4">
      <w:pPr>
        <w:suppressAutoHyphens w:val="0"/>
        <w:ind w:left="330"/>
        <w:contextualSpacing/>
        <w:jc w:val="both"/>
        <w:rPr>
          <w:sz w:val="20"/>
          <w:szCs w:val="20"/>
          <w:lang w:eastAsia="pl-PL"/>
        </w:rPr>
      </w:pPr>
    </w:p>
    <w:p w:rsidR="002E6831" w:rsidRPr="007D0D05" w:rsidRDefault="002E6831" w:rsidP="000B6BD4">
      <w:pPr>
        <w:suppressAutoHyphens w:val="0"/>
        <w:ind w:left="330"/>
        <w:contextualSpacing/>
        <w:jc w:val="both"/>
        <w:rPr>
          <w:color w:val="000000" w:themeColor="text1"/>
          <w:sz w:val="20"/>
          <w:szCs w:val="20"/>
          <w:lang w:eastAsia="pl-PL"/>
        </w:rPr>
      </w:pPr>
    </w:p>
    <w:p w:rsidR="00E366C4" w:rsidRPr="007D0D05"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7D0D05">
        <w:rPr>
          <w:b/>
          <w:bCs/>
          <w:color w:val="000000" w:themeColor="text1"/>
          <w:sz w:val="20"/>
          <w:szCs w:val="20"/>
          <w:lang w:eastAsia="pl-PL"/>
        </w:rPr>
        <w:t>OPIS WARU</w:t>
      </w:r>
      <w:r w:rsidR="00673C25" w:rsidRPr="007D0D05">
        <w:rPr>
          <w:b/>
          <w:bCs/>
          <w:color w:val="000000" w:themeColor="text1"/>
          <w:sz w:val="20"/>
          <w:szCs w:val="20"/>
          <w:lang w:eastAsia="pl-PL"/>
        </w:rPr>
        <w:t>NKÓW UDZIAŁU W POSTĘPO</w:t>
      </w:r>
      <w:r w:rsidR="006E156F" w:rsidRPr="007D0D05">
        <w:rPr>
          <w:b/>
          <w:bCs/>
          <w:color w:val="000000" w:themeColor="text1"/>
          <w:sz w:val="20"/>
          <w:szCs w:val="20"/>
          <w:lang w:eastAsia="pl-PL"/>
        </w:rPr>
        <w:t>WANIU ORAZ DOKUMENTY WYMAGANE W </w:t>
      </w:r>
      <w:r w:rsidR="00673C25" w:rsidRPr="007D0D05">
        <w:rPr>
          <w:b/>
          <w:bCs/>
          <w:color w:val="000000" w:themeColor="text1"/>
          <w:sz w:val="20"/>
          <w:szCs w:val="20"/>
          <w:lang w:eastAsia="pl-PL"/>
        </w:rPr>
        <w:t>OFERCIE:</w:t>
      </w:r>
      <w:r w:rsidR="00673C25" w:rsidRPr="007D0D05">
        <w:rPr>
          <w:b/>
          <w:color w:val="000000" w:themeColor="text1"/>
          <w:sz w:val="20"/>
          <w:szCs w:val="20"/>
          <w:lang w:eastAsia="pl-PL"/>
        </w:rPr>
        <w:t xml:space="preserve"> </w:t>
      </w:r>
    </w:p>
    <w:p w:rsidR="007763F3" w:rsidRPr="007D0D05" w:rsidRDefault="007763F3" w:rsidP="000B6BD4">
      <w:pPr>
        <w:suppressAutoHyphens w:val="0"/>
        <w:ind w:left="360"/>
        <w:contextualSpacing/>
        <w:jc w:val="both"/>
        <w:rPr>
          <w:b/>
          <w:color w:val="000000" w:themeColor="text1"/>
          <w:sz w:val="10"/>
          <w:szCs w:val="10"/>
          <w:lang w:eastAsia="pl-PL"/>
        </w:rPr>
      </w:pPr>
    </w:p>
    <w:p w:rsidR="007763F3" w:rsidRPr="007D0D05" w:rsidRDefault="007763F3" w:rsidP="000B6BD4">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Warunki udziału w postępowaniu:</w:t>
      </w:r>
    </w:p>
    <w:p w:rsidR="007763F3" w:rsidRPr="007D0D05" w:rsidRDefault="007763F3" w:rsidP="003D7F02">
      <w:pPr>
        <w:suppressAutoHyphens w:val="0"/>
        <w:ind w:left="720"/>
        <w:jc w:val="both"/>
        <w:rPr>
          <w:color w:val="000000" w:themeColor="text1"/>
          <w:sz w:val="20"/>
          <w:szCs w:val="20"/>
        </w:rPr>
      </w:pPr>
      <w:r w:rsidRPr="007D0D05">
        <w:rPr>
          <w:color w:val="000000" w:themeColor="text1"/>
          <w:sz w:val="20"/>
          <w:szCs w:val="20"/>
        </w:rPr>
        <w:t>Zamawiający nie precyzuje w tym zakresie żadnych wymagań, których spełnienie Wykonawca zobowiązany jest wykazać w sposób szczególny.</w:t>
      </w:r>
    </w:p>
    <w:p w:rsidR="007763F3" w:rsidRPr="007D0D05" w:rsidRDefault="007763F3" w:rsidP="003D7F02">
      <w:pPr>
        <w:pStyle w:val="Akapitzlist"/>
        <w:suppressAutoHyphens w:val="0"/>
        <w:ind w:left="1440"/>
        <w:jc w:val="both"/>
        <w:rPr>
          <w:color w:val="000000" w:themeColor="text1"/>
          <w:sz w:val="10"/>
          <w:szCs w:val="10"/>
          <w:lang w:eastAsia="pl-PL"/>
        </w:rPr>
      </w:pPr>
    </w:p>
    <w:p w:rsidR="007763F3" w:rsidRPr="007D0D05" w:rsidRDefault="007763F3" w:rsidP="003D7F02">
      <w:pPr>
        <w:pStyle w:val="Akapitzlist"/>
        <w:numPr>
          <w:ilvl w:val="1"/>
          <w:numId w:val="1"/>
        </w:numPr>
        <w:suppressAutoHyphens w:val="0"/>
        <w:ind w:left="690"/>
        <w:jc w:val="both"/>
        <w:rPr>
          <w:color w:val="000000" w:themeColor="text1"/>
          <w:sz w:val="20"/>
          <w:szCs w:val="20"/>
          <w:lang w:eastAsia="pl-PL"/>
        </w:rPr>
      </w:pPr>
      <w:r w:rsidRPr="007D0D05">
        <w:rPr>
          <w:color w:val="000000" w:themeColor="text1"/>
          <w:sz w:val="20"/>
          <w:szCs w:val="20"/>
          <w:lang w:eastAsia="pl-PL"/>
        </w:rPr>
        <w:t>Wykonawca powinien przedstawić następujące oświadczenia i dokumenty:</w:t>
      </w:r>
    </w:p>
    <w:p w:rsidR="007763F3" w:rsidRPr="007D0D05" w:rsidRDefault="007763F3" w:rsidP="00CF6950">
      <w:pPr>
        <w:pStyle w:val="Akapitzlist"/>
        <w:numPr>
          <w:ilvl w:val="0"/>
          <w:numId w:val="5"/>
        </w:numPr>
        <w:ind w:left="993"/>
        <w:jc w:val="both"/>
        <w:rPr>
          <w:color w:val="000000" w:themeColor="text1"/>
          <w:sz w:val="20"/>
          <w:szCs w:val="20"/>
        </w:rPr>
      </w:pPr>
      <w:r w:rsidRPr="007D0D05">
        <w:rPr>
          <w:color w:val="000000" w:themeColor="text1"/>
          <w:sz w:val="20"/>
          <w:szCs w:val="20"/>
        </w:rPr>
        <w:t>Wypełniony formularz oferty zgodnie z załączonym do Zapytania wzorem (zaleca się złożyć ofertę na</w:t>
      </w:r>
      <w:r w:rsidR="008E7F2A" w:rsidRPr="007D0D05">
        <w:rPr>
          <w:color w:val="000000" w:themeColor="text1"/>
          <w:sz w:val="20"/>
          <w:szCs w:val="20"/>
        </w:rPr>
        <w:t> </w:t>
      </w:r>
      <w:r w:rsidRPr="007D0D05">
        <w:rPr>
          <w:color w:val="000000" w:themeColor="text1"/>
          <w:sz w:val="20"/>
          <w:szCs w:val="20"/>
        </w:rPr>
        <w:t>załączonym wzorze - Załącznik nr 1 do Zapytania),</w:t>
      </w:r>
    </w:p>
    <w:p w:rsidR="007763F3" w:rsidRPr="007D0D05" w:rsidRDefault="00FA0B5F" w:rsidP="00CF6950">
      <w:pPr>
        <w:pStyle w:val="Akapitzlist"/>
        <w:numPr>
          <w:ilvl w:val="0"/>
          <w:numId w:val="5"/>
        </w:numPr>
        <w:ind w:left="993"/>
        <w:jc w:val="both"/>
        <w:rPr>
          <w:color w:val="000000" w:themeColor="text1"/>
          <w:sz w:val="20"/>
          <w:szCs w:val="20"/>
        </w:rPr>
      </w:pPr>
      <w:r w:rsidRPr="007D0D05">
        <w:rPr>
          <w:color w:val="000000" w:themeColor="text1"/>
          <w:sz w:val="20"/>
          <w:szCs w:val="20"/>
        </w:rPr>
        <w:t>W celu potwierdzenia, że osoba działająca w imieniu Wykonawcy jest umocowana do jego reprezentowania:</w:t>
      </w:r>
    </w:p>
    <w:p w:rsidR="007763F3" w:rsidRPr="00A2284F" w:rsidRDefault="007763F3" w:rsidP="00A2284F">
      <w:pPr>
        <w:pStyle w:val="Akapitzlist"/>
        <w:numPr>
          <w:ilvl w:val="0"/>
          <w:numId w:val="43"/>
        </w:numPr>
        <w:jc w:val="both"/>
        <w:rPr>
          <w:color w:val="000000" w:themeColor="text1"/>
          <w:sz w:val="20"/>
          <w:szCs w:val="20"/>
        </w:rPr>
      </w:pPr>
      <w:r w:rsidRPr="00A2284F">
        <w:rPr>
          <w:color w:val="000000" w:themeColor="text1"/>
          <w:sz w:val="20"/>
          <w:szCs w:val="20"/>
        </w:rPr>
        <w:t xml:space="preserve">Odpis </w:t>
      </w:r>
      <w:r w:rsidR="002C3219" w:rsidRPr="00A2284F">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w:t>
      </w:r>
      <w:r w:rsidRPr="00A2284F">
        <w:rPr>
          <w:color w:val="000000" w:themeColor="text1"/>
          <w:sz w:val="20"/>
          <w:szCs w:val="20"/>
        </w:rPr>
        <w:t>.</w:t>
      </w:r>
    </w:p>
    <w:p w:rsidR="007763F3" w:rsidRPr="007D0D05" w:rsidRDefault="007763F3" w:rsidP="00CF6950">
      <w:pPr>
        <w:pStyle w:val="Default"/>
        <w:numPr>
          <w:ilvl w:val="0"/>
          <w:numId w:val="5"/>
        </w:numPr>
        <w:ind w:left="993" w:hanging="284"/>
        <w:jc w:val="both"/>
        <w:rPr>
          <w:color w:val="000000" w:themeColor="text1"/>
          <w:sz w:val="20"/>
          <w:szCs w:val="20"/>
        </w:rPr>
      </w:pPr>
      <w:r w:rsidRPr="007D0D05">
        <w:rPr>
          <w:color w:val="000000" w:themeColor="text1"/>
          <w:sz w:val="20"/>
          <w:szCs w:val="20"/>
        </w:rPr>
        <w:t xml:space="preserve">W celu potwierdzenia, że oferowane dostawy odpowiadają wymaganiom Zamawiającego: </w:t>
      </w:r>
    </w:p>
    <w:p w:rsidR="007763F3" w:rsidRPr="007D0D05" w:rsidRDefault="007763F3" w:rsidP="00A2284F">
      <w:pPr>
        <w:pStyle w:val="Default"/>
        <w:numPr>
          <w:ilvl w:val="0"/>
          <w:numId w:val="43"/>
        </w:numPr>
        <w:jc w:val="both"/>
        <w:rPr>
          <w:color w:val="000000" w:themeColor="text1"/>
          <w:sz w:val="20"/>
          <w:szCs w:val="20"/>
        </w:rPr>
      </w:pPr>
      <w:r w:rsidRPr="007D0D05">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7D0D05">
        <w:rPr>
          <w:color w:val="000000" w:themeColor="text1"/>
          <w:sz w:val="20"/>
          <w:szCs w:val="20"/>
        </w:rPr>
        <w:t>Zapytania</w:t>
      </w:r>
      <w:r w:rsidRPr="007D0D05">
        <w:rPr>
          <w:color w:val="000000" w:themeColor="text1"/>
          <w:sz w:val="20"/>
          <w:szCs w:val="20"/>
        </w:rPr>
        <w:t xml:space="preserve">). </w:t>
      </w:r>
    </w:p>
    <w:p w:rsidR="007D0D05" w:rsidRDefault="007D0D05" w:rsidP="00A2284F">
      <w:pPr>
        <w:pStyle w:val="Default"/>
        <w:jc w:val="both"/>
        <w:rPr>
          <w:color w:val="auto"/>
          <w:sz w:val="20"/>
          <w:szCs w:val="20"/>
        </w:rPr>
      </w:pPr>
    </w:p>
    <w:p w:rsidR="00A2284F" w:rsidRPr="00A2284F" w:rsidRDefault="00A2284F" w:rsidP="00A2284F">
      <w:pPr>
        <w:pStyle w:val="Default"/>
        <w:jc w:val="both"/>
        <w:rPr>
          <w:color w:val="auto"/>
          <w:sz w:val="20"/>
          <w:szCs w:val="20"/>
        </w:rPr>
      </w:pPr>
    </w:p>
    <w:p w:rsidR="00FF6586" w:rsidRPr="00B96754"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B96754">
        <w:rPr>
          <w:b/>
          <w:color w:val="000000" w:themeColor="text1"/>
          <w:sz w:val="20"/>
          <w:szCs w:val="20"/>
          <w:lang w:eastAsia="pl-PL"/>
        </w:rPr>
        <w:t>OPIS SPOSOBU PRZYGOTOWANIA OFERTY</w:t>
      </w:r>
      <w:r w:rsidR="00FF6586" w:rsidRPr="00B96754">
        <w:rPr>
          <w:b/>
          <w:color w:val="000000" w:themeColor="text1"/>
          <w:sz w:val="20"/>
          <w:szCs w:val="20"/>
          <w:lang w:eastAsia="pl-PL"/>
        </w:rPr>
        <w:t>:</w:t>
      </w:r>
    </w:p>
    <w:p w:rsidR="007763F3" w:rsidRPr="00B96754" w:rsidRDefault="007763F3" w:rsidP="007763F3">
      <w:pPr>
        <w:suppressAutoHyphens w:val="0"/>
        <w:ind w:left="30"/>
        <w:jc w:val="both"/>
        <w:rPr>
          <w:b/>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Ofertę należy sporządzić w postaci elektronicznej zgodnie z Formularzem ofertowym stanowiącym Załącznik nr 1 do Zapytania ofertowego.</w:t>
      </w:r>
    </w:p>
    <w:p w:rsidR="003D7F02" w:rsidRPr="00A2284F" w:rsidRDefault="003D7F02" w:rsidP="003D7F02">
      <w:pPr>
        <w:pStyle w:val="Akapitzlist"/>
        <w:ind w:left="360"/>
        <w:jc w:val="both"/>
        <w:rPr>
          <w:color w:val="000000" w:themeColor="text1"/>
          <w:sz w:val="10"/>
          <w:szCs w:val="10"/>
          <w:lang w:eastAsia="pl-PL"/>
        </w:rPr>
      </w:pPr>
    </w:p>
    <w:p w:rsidR="003D7F02" w:rsidRDefault="003D7F02" w:rsidP="003D7F02">
      <w:pPr>
        <w:pStyle w:val="Akapitzlist"/>
        <w:numPr>
          <w:ilvl w:val="1"/>
          <w:numId w:val="1"/>
        </w:numPr>
        <w:jc w:val="both"/>
        <w:rPr>
          <w:b/>
          <w:color w:val="000000" w:themeColor="text1"/>
          <w:sz w:val="20"/>
          <w:szCs w:val="20"/>
          <w:lang w:eastAsia="pl-PL"/>
        </w:rPr>
      </w:pPr>
      <w:r w:rsidRPr="00B96754">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B96754">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A2284F" w:rsidRDefault="008E4443" w:rsidP="008E4443">
      <w:pPr>
        <w:pStyle w:val="Akapitzlist"/>
        <w:rPr>
          <w:b/>
          <w:color w:val="000000" w:themeColor="text1"/>
          <w:sz w:val="10"/>
          <w:szCs w:val="10"/>
          <w:lang w:eastAsia="pl-PL"/>
        </w:rPr>
      </w:pPr>
    </w:p>
    <w:p w:rsidR="008E4443" w:rsidRDefault="008E4443" w:rsidP="008E4443">
      <w:pPr>
        <w:pStyle w:val="Akapitzlist"/>
        <w:jc w:val="both"/>
        <w:rPr>
          <w:b/>
          <w:color w:val="000000" w:themeColor="text1"/>
          <w:sz w:val="20"/>
          <w:szCs w:val="20"/>
          <w:lang w:eastAsia="pl-PL"/>
        </w:rPr>
      </w:pPr>
      <w:r>
        <w:rPr>
          <w:b/>
          <w:color w:val="000000" w:themeColor="text1"/>
          <w:sz w:val="20"/>
          <w:szCs w:val="20"/>
          <w:lang w:eastAsia="pl-PL"/>
        </w:rPr>
        <w:t>UWAGA! Podpis osobisty nie jest podpisem własnoręcznym, a podpisem elektronicznym.</w:t>
      </w:r>
    </w:p>
    <w:p w:rsidR="008E4443" w:rsidRPr="00B96754" w:rsidRDefault="008E4443" w:rsidP="008E4443">
      <w:pPr>
        <w:pStyle w:val="Akapitzlist"/>
        <w:jc w:val="both"/>
        <w:rPr>
          <w:b/>
          <w:color w:val="000000" w:themeColor="text1"/>
          <w:sz w:val="20"/>
          <w:szCs w:val="20"/>
          <w:lang w:eastAsia="pl-PL"/>
        </w:rPr>
      </w:pPr>
      <w:r>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Pr>
          <w:b/>
          <w:color w:val="000000" w:themeColor="text1"/>
          <w:sz w:val="20"/>
          <w:szCs w:val="20"/>
          <w:lang w:eastAsia="pl-PL"/>
        </w:rPr>
        <w:t>eIDAS</w:t>
      </w:r>
      <w:proofErr w:type="spellEnd"/>
      <w:r>
        <w:rPr>
          <w:b/>
          <w:color w:val="000000" w:themeColor="text1"/>
          <w:sz w:val="20"/>
          <w:szCs w:val="20"/>
          <w:lang w:eastAsia="pl-PL"/>
        </w:rPr>
        <w:t xml:space="preserve">, weryfikowany za pomocą certyfikatu podpisu osobistego, którym jest poświadczenie elektroniczne przyporządkowujące dane, służące </w:t>
      </w:r>
      <w:r>
        <w:rPr>
          <w:b/>
          <w:color w:val="000000" w:themeColor="text1"/>
          <w:sz w:val="20"/>
          <w:szCs w:val="20"/>
          <w:lang w:eastAsia="pl-PL"/>
        </w:rPr>
        <w:lastRenderedPageBreak/>
        <w:t>do</w:t>
      </w:r>
      <w:r w:rsidR="00E069F1">
        <w:rPr>
          <w:b/>
          <w:color w:val="000000" w:themeColor="text1"/>
          <w:sz w:val="20"/>
          <w:szCs w:val="20"/>
          <w:lang w:eastAsia="pl-PL"/>
        </w:rPr>
        <w:t> </w:t>
      </w:r>
      <w:r>
        <w:rPr>
          <w:b/>
          <w:color w:val="000000" w:themeColor="text1"/>
          <w:sz w:val="20"/>
          <w:szCs w:val="20"/>
          <w:lang w:eastAsia="pl-PL"/>
        </w:rPr>
        <w:t>walidacji podpisu osobistego do posiada</w:t>
      </w:r>
      <w:r w:rsidR="00E069F1">
        <w:rPr>
          <w:b/>
          <w:color w:val="000000" w:themeColor="text1"/>
          <w:sz w:val="20"/>
          <w:szCs w:val="20"/>
          <w:lang w:eastAsia="pl-PL"/>
        </w:rPr>
        <w:t>cza dowodu osobistego, potwierdzające dane tego posiadacza.</w:t>
      </w:r>
      <w:r>
        <w:rPr>
          <w:b/>
          <w:color w:val="000000" w:themeColor="text1"/>
          <w:sz w:val="20"/>
          <w:szCs w:val="20"/>
          <w:lang w:eastAsia="pl-PL"/>
        </w:rPr>
        <w:t xml:space="preserve"> </w:t>
      </w:r>
    </w:p>
    <w:p w:rsidR="003D7F02" w:rsidRPr="00A2284F" w:rsidRDefault="003D7F02" w:rsidP="003D7F02">
      <w:pPr>
        <w:pStyle w:val="Akapitzlist"/>
        <w:ind w:left="360"/>
        <w:jc w:val="both"/>
        <w:rPr>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A2284F" w:rsidRDefault="003D7F02" w:rsidP="003D7F02">
      <w:pPr>
        <w:pStyle w:val="Akapitzlist"/>
        <w:ind w:left="360"/>
        <w:jc w:val="both"/>
        <w:rPr>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Do oferty Wykonawca winien załączyć wszystkie wymagane dokumenty i oświadczenia.</w:t>
      </w:r>
    </w:p>
    <w:p w:rsidR="003D7F02" w:rsidRPr="00A2284F" w:rsidRDefault="003D7F02" w:rsidP="003D7F02">
      <w:pPr>
        <w:pStyle w:val="Akapitzlist"/>
        <w:ind w:left="360"/>
        <w:jc w:val="both"/>
        <w:rPr>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W przypadku gdy Wykonawca jako załącznik do oferty, dołącza kopię jakiegoś dokumentu, kopia ta</w:t>
      </w:r>
      <w:r w:rsidR="008E7F2A" w:rsidRPr="00B96754">
        <w:rPr>
          <w:color w:val="000000" w:themeColor="text1"/>
          <w:sz w:val="20"/>
          <w:szCs w:val="20"/>
          <w:lang w:eastAsia="pl-PL"/>
        </w:rPr>
        <w:t> </w:t>
      </w:r>
      <w:r w:rsidRPr="00B96754">
        <w:rPr>
          <w:color w:val="000000" w:themeColor="text1"/>
          <w:sz w:val="20"/>
          <w:szCs w:val="20"/>
          <w:lang w:eastAsia="pl-PL"/>
        </w:rPr>
        <w:t>powinna być potwierdzona „za zgodność z oryginałem”.</w:t>
      </w:r>
    </w:p>
    <w:p w:rsidR="003D7F02" w:rsidRPr="00A2284F" w:rsidRDefault="003D7F02" w:rsidP="003D7F02">
      <w:pPr>
        <w:pStyle w:val="Akapitzlist"/>
        <w:ind w:left="360"/>
        <w:jc w:val="both"/>
        <w:rPr>
          <w:color w:val="000000" w:themeColor="text1"/>
          <w:sz w:val="10"/>
          <w:szCs w:val="10"/>
          <w:lang w:eastAsia="pl-PL"/>
        </w:rPr>
      </w:pPr>
    </w:p>
    <w:p w:rsidR="003D7F02" w:rsidRPr="00B96754" w:rsidRDefault="003D7F02" w:rsidP="003D7F02">
      <w:pPr>
        <w:pStyle w:val="Akapitzlist"/>
        <w:numPr>
          <w:ilvl w:val="1"/>
          <w:numId w:val="1"/>
        </w:numPr>
        <w:jc w:val="both"/>
        <w:rPr>
          <w:color w:val="000000" w:themeColor="text1"/>
          <w:sz w:val="20"/>
          <w:szCs w:val="20"/>
          <w:lang w:eastAsia="pl-PL"/>
        </w:rPr>
      </w:pPr>
      <w:r w:rsidRPr="00B96754">
        <w:rPr>
          <w:color w:val="000000" w:themeColor="text1"/>
          <w:sz w:val="20"/>
          <w:szCs w:val="20"/>
          <w:lang w:eastAsia="pl-PL"/>
        </w:rPr>
        <w:t>Każdy Wykonawca może złożyć tylko jedną ofertę.</w:t>
      </w:r>
    </w:p>
    <w:p w:rsidR="003D7F02" w:rsidRPr="00A2284F" w:rsidRDefault="003D7F02" w:rsidP="003D7F02">
      <w:pPr>
        <w:pStyle w:val="Akapitzlist"/>
        <w:ind w:left="360"/>
        <w:jc w:val="both"/>
        <w:rPr>
          <w:color w:val="000000" w:themeColor="text1"/>
          <w:sz w:val="10"/>
          <w:szCs w:val="10"/>
          <w:lang w:eastAsia="pl-PL"/>
        </w:rPr>
      </w:pPr>
    </w:p>
    <w:p w:rsidR="00A2284F" w:rsidRDefault="003D7F02" w:rsidP="00D9590F">
      <w:pPr>
        <w:pStyle w:val="Akapitzlist"/>
        <w:numPr>
          <w:ilvl w:val="1"/>
          <w:numId w:val="1"/>
        </w:numPr>
        <w:jc w:val="both"/>
        <w:rPr>
          <w:bCs/>
          <w:color w:val="000000" w:themeColor="text1"/>
          <w:sz w:val="20"/>
          <w:szCs w:val="20"/>
          <w:lang w:eastAsia="pl-PL"/>
        </w:rPr>
      </w:pPr>
      <w:r w:rsidRPr="00B96754">
        <w:rPr>
          <w:bCs/>
          <w:color w:val="000000" w:themeColor="text1"/>
          <w:sz w:val="20"/>
          <w:szCs w:val="20"/>
          <w:lang w:eastAsia="pl-PL"/>
        </w:rPr>
        <w:t xml:space="preserve">Zamawiający </w:t>
      </w:r>
      <w:r w:rsidR="00E069F1" w:rsidRPr="00E069F1">
        <w:rPr>
          <w:bCs/>
          <w:color w:val="000000" w:themeColor="text1"/>
          <w:sz w:val="20"/>
          <w:szCs w:val="20"/>
          <w:lang w:eastAsia="pl-PL"/>
        </w:rPr>
        <w:t>nie dopuszcza możliwości składania ofert częściowych.</w:t>
      </w:r>
    </w:p>
    <w:p w:rsidR="003D7F02" w:rsidRPr="00A2284F" w:rsidRDefault="003D7F02" w:rsidP="00A2284F">
      <w:pPr>
        <w:ind w:left="360"/>
        <w:jc w:val="both"/>
        <w:rPr>
          <w:bCs/>
          <w:color w:val="000000" w:themeColor="text1"/>
          <w:sz w:val="10"/>
          <w:szCs w:val="10"/>
          <w:lang w:eastAsia="pl-PL"/>
        </w:rPr>
      </w:pPr>
    </w:p>
    <w:p w:rsidR="003D7F02" w:rsidRPr="00B96754" w:rsidRDefault="003D7F02" w:rsidP="003D7F02">
      <w:pPr>
        <w:pStyle w:val="Akapitzlist"/>
        <w:numPr>
          <w:ilvl w:val="1"/>
          <w:numId w:val="1"/>
        </w:numPr>
        <w:jc w:val="both"/>
        <w:rPr>
          <w:bCs/>
          <w:color w:val="000000" w:themeColor="text1"/>
          <w:sz w:val="20"/>
          <w:szCs w:val="20"/>
          <w:lang w:eastAsia="pl-PL"/>
        </w:rPr>
      </w:pPr>
      <w:r w:rsidRPr="00B96754">
        <w:rPr>
          <w:color w:val="000000" w:themeColor="text1"/>
          <w:sz w:val="20"/>
          <w:szCs w:val="20"/>
          <w:lang w:eastAsia="pl-PL"/>
        </w:rPr>
        <w:t>Wykonawca ponosi wszelkie koszty związane z przygotowaniem i złożeniem oferty.</w:t>
      </w:r>
    </w:p>
    <w:p w:rsidR="003D7F02" w:rsidRPr="00A2284F" w:rsidRDefault="003D7F02" w:rsidP="003D7F02">
      <w:pPr>
        <w:pStyle w:val="Akapitzlist"/>
        <w:ind w:left="360"/>
        <w:jc w:val="both"/>
        <w:rPr>
          <w:color w:val="000000" w:themeColor="text1"/>
          <w:sz w:val="10"/>
          <w:szCs w:val="10"/>
          <w:lang w:eastAsia="pl-PL"/>
        </w:rPr>
      </w:pPr>
    </w:p>
    <w:p w:rsidR="003D7F02" w:rsidRPr="00B96754" w:rsidRDefault="003D7F02" w:rsidP="003D7F02">
      <w:pPr>
        <w:pStyle w:val="Akapitzlist"/>
        <w:numPr>
          <w:ilvl w:val="1"/>
          <w:numId w:val="1"/>
        </w:numPr>
        <w:jc w:val="both"/>
        <w:rPr>
          <w:b/>
          <w:bCs/>
          <w:color w:val="000000" w:themeColor="text1"/>
          <w:sz w:val="20"/>
          <w:szCs w:val="20"/>
          <w:lang w:eastAsia="pl-PL"/>
        </w:rPr>
      </w:pPr>
      <w:r w:rsidRPr="00B96754">
        <w:rPr>
          <w:color w:val="000000" w:themeColor="text1"/>
          <w:sz w:val="20"/>
          <w:szCs w:val="20"/>
          <w:lang w:eastAsia="pl-PL"/>
        </w:rPr>
        <w:t>Oferty złożone po terminie nie będą rozpatrywane.</w:t>
      </w:r>
    </w:p>
    <w:p w:rsidR="00CF6950" w:rsidRPr="00B96754" w:rsidRDefault="00CF6950" w:rsidP="00CF6950">
      <w:pPr>
        <w:jc w:val="both"/>
        <w:rPr>
          <w:b/>
          <w:bCs/>
          <w:color w:val="000000" w:themeColor="text1"/>
          <w:sz w:val="20"/>
          <w:szCs w:val="20"/>
          <w:lang w:eastAsia="pl-PL"/>
        </w:rPr>
      </w:pPr>
    </w:p>
    <w:p w:rsidR="00F24A4E" w:rsidRPr="00B96754" w:rsidRDefault="00F24A4E" w:rsidP="00CF6950">
      <w:pPr>
        <w:jc w:val="both"/>
        <w:rPr>
          <w:b/>
          <w:bCs/>
          <w:color w:val="000000" w:themeColor="text1"/>
          <w:sz w:val="20"/>
          <w:szCs w:val="20"/>
          <w:lang w:eastAsia="pl-PL"/>
        </w:rPr>
      </w:pPr>
    </w:p>
    <w:p w:rsidR="003D7F02" w:rsidRPr="00B96754" w:rsidRDefault="003D7F02" w:rsidP="004E66A1">
      <w:pPr>
        <w:pStyle w:val="Akapitzlist"/>
        <w:numPr>
          <w:ilvl w:val="0"/>
          <w:numId w:val="20"/>
        </w:numPr>
        <w:jc w:val="both"/>
        <w:rPr>
          <w:rFonts w:cs="Calibri"/>
          <w:b/>
          <w:bCs/>
          <w:color w:val="000000" w:themeColor="text1"/>
          <w:kern w:val="1"/>
          <w:sz w:val="20"/>
          <w:szCs w:val="20"/>
          <w:lang w:eastAsia="ar-SA"/>
        </w:rPr>
      </w:pPr>
      <w:bookmarkStart w:id="0" w:name="_Hlk104199229"/>
      <w:r w:rsidRPr="00B96754">
        <w:rPr>
          <w:rFonts w:cs="Calibri"/>
          <w:b/>
          <w:bCs/>
          <w:color w:val="000000" w:themeColor="text1"/>
          <w:kern w:val="1"/>
          <w:sz w:val="20"/>
          <w:szCs w:val="20"/>
          <w:lang w:eastAsia="ar-SA"/>
        </w:rPr>
        <w:t xml:space="preserve">KOMUNIKACJA W POSTĘPOWANIU:  </w:t>
      </w:r>
    </w:p>
    <w:p w:rsidR="003D7F02" w:rsidRPr="00B96754" w:rsidRDefault="003D7F02" w:rsidP="003D7F02">
      <w:pPr>
        <w:pStyle w:val="Akapitzlist"/>
        <w:ind w:left="0"/>
        <w:rPr>
          <w:rFonts w:cs="Calibri"/>
          <w:color w:val="000000" w:themeColor="text1"/>
          <w:kern w:val="1"/>
          <w:sz w:val="10"/>
          <w:szCs w:val="10"/>
          <w:lang w:eastAsia="ar-SA"/>
        </w:rPr>
      </w:pPr>
    </w:p>
    <w:p w:rsidR="003D7F02" w:rsidRPr="00A2284F" w:rsidRDefault="003D7F02" w:rsidP="00A2284F">
      <w:pPr>
        <w:pStyle w:val="Akapitzlist"/>
        <w:numPr>
          <w:ilvl w:val="1"/>
          <w:numId w:val="20"/>
        </w:numPr>
        <w:tabs>
          <w:tab w:val="left" w:pos="851"/>
        </w:tabs>
        <w:jc w:val="both"/>
        <w:rPr>
          <w:rFonts w:cs="Calibri"/>
          <w:b/>
          <w:bCs/>
          <w:color w:val="000000" w:themeColor="text1"/>
          <w:kern w:val="1"/>
          <w:sz w:val="20"/>
          <w:szCs w:val="20"/>
          <w:lang w:eastAsia="ar-SA"/>
        </w:rPr>
      </w:pPr>
      <w:r w:rsidRPr="00A2284F">
        <w:rPr>
          <w:color w:val="000000" w:themeColor="text1"/>
          <w:sz w:val="20"/>
          <w:szCs w:val="20"/>
          <w:lang w:eastAsia="pl-PL"/>
        </w:rPr>
        <w:t>Komunikacja w postępowaniu o udzielenie zamówienia, w tym składanie ofert, wymiana informacji oraz</w:t>
      </w:r>
      <w:r w:rsidR="00AB738E" w:rsidRPr="00A2284F">
        <w:rPr>
          <w:color w:val="000000" w:themeColor="text1"/>
          <w:sz w:val="20"/>
          <w:szCs w:val="20"/>
          <w:lang w:eastAsia="pl-PL"/>
        </w:rPr>
        <w:t> </w:t>
      </w:r>
      <w:r w:rsidRPr="00A2284F">
        <w:rPr>
          <w:color w:val="000000" w:themeColor="text1"/>
          <w:sz w:val="20"/>
          <w:szCs w:val="20"/>
          <w:lang w:eastAsia="pl-PL"/>
        </w:rPr>
        <w:t>przekazywanie dokumentów lub oświadczeń między Zamawiającym a Wykonawcą, odbywa się przy</w:t>
      </w:r>
      <w:r w:rsidR="00AB738E" w:rsidRPr="00A2284F">
        <w:rPr>
          <w:color w:val="000000" w:themeColor="text1"/>
          <w:sz w:val="20"/>
          <w:szCs w:val="20"/>
          <w:lang w:eastAsia="pl-PL"/>
        </w:rPr>
        <w:t> </w:t>
      </w:r>
      <w:r w:rsidRPr="00A2284F">
        <w:rPr>
          <w:color w:val="000000" w:themeColor="text1"/>
          <w:sz w:val="20"/>
          <w:szCs w:val="20"/>
          <w:lang w:eastAsia="pl-PL"/>
        </w:rPr>
        <w:t>użyciu środków komunikacji elektronicznej – poczta elektroniczna.</w:t>
      </w:r>
    </w:p>
    <w:p w:rsidR="003D7F02" w:rsidRPr="00A2284F" w:rsidRDefault="003D7F02" w:rsidP="00A2284F">
      <w:pPr>
        <w:pStyle w:val="Akapitzlist"/>
        <w:tabs>
          <w:tab w:val="left" w:pos="851"/>
        </w:tabs>
        <w:ind w:left="360"/>
        <w:jc w:val="both"/>
        <w:rPr>
          <w:rFonts w:cs="Calibri"/>
          <w:b/>
          <w:bCs/>
          <w:color w:val="000000" w:themeColor="text1"/>
          <w:kern w:val="1"/>
          <w:sz w:val="10"/>
          <w:szCs w:val="10"/>
          <w:lang w:eastAsia="ar-SA"/>
        </w:rPr>
      </w:pPr>
    </w:p>
    <w:p w:rsidR="003D7F02" w:rsidRPr="00A2284F" w:rsidRDefault="003D7F02" w:rsidP="00A2284F">
      <w:pPr>
        <w:pStyle w:val="Akapitzlist"/>
        <w:numPr>
          <w:ilvl w:val="1"/>
          <w:numId w:val="20"/>
        </w:numPr>
        <w:tabs>
          <w:tab w:val="left" w:pos="851"/>
        </w:tabs>
        <w:jc w:val="both"/>
        <w:rPr>
          <w:rFonts w:cs="Calibri"/>
          <w:color w:val="000000" w:themeColor="text1"/>
          <w:kern w:val="1"/>
          <w:sz w:val="20"/>
          <w:szCs w:val="20"/>
          <w:lang w:eastAsia="ar-SA"/>
        </w:rPr>
      </w:pPr>
      <w:r w:rsidRPr="00A2284F">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A2284F">
          <w:rPr>
            <w:rStyle w:val="Hipercze"/>
            <w:rFonts w:cs="Calibri"/>
            <w:b/>
            <w:bCs/>
            <w:color w:val="000000" w:themeColor="text1"/>
            <w:kern w:val="1"/>
            <w:sz w:val="20"/>
            <w:szCs w:val="20"/>
            <w:lang w:eastAsia="ar-SA"/>
          </w:rPr>
          <w:t>przetargi@szpital.mielec.pl</w:t>
        </w:r>
      </w:hyperlink>
      <w:r w:rsidRPr="00A2284F">
        <w:rPr>
          <w:rFonts w:cs="Calibri"/>
          <w:color w:val="000000" w:themeColor="text1"/>
          <w:kern w:val="1"/>
          <w:sz w:val="20"/>
          <w:szCs w:val="20"/>
          <w:lang w:eastAsia="ar-SA"/>
        </w:rPr>
        <w:t xml:space="preserve">. </w:t>
      </w:r>
    </w:p>
    <w:p w:rsidR="00AB738E" w:rsidRPr="00A2284F" w:rsidRDefault="00AB738E" w:rsidP="002C3219">
      <w:pPr>
        <w:tabs>
          <w:tab w:val="left" w:pos="851"/>
        </w:tabs>
        <w:jc w:val="both"/>
        <w:rPr>
          <w:rFonts w:cs="Calibri"/>
          <w:color w:val="000000" w:themeColor="text1"/>
          <w:kern w:val="1"/>
          <w:sz w:val="10"/>
          <w:szCs w:val="10"/>
          <w:lang w:eastAsia="ar-SA"/>
        </w:rPr>
      </w:pPr>
    </w:p>
    <w:p w:rsidR="003D7F02" w:rsidRPr="00A2284F" w:rsidRDefault="003D7F02" w:rsidP="00A2284F">
      <w:pPr>
        <w:pStyle w:val="Akapitzlist"/>
        <w:numPr>
          <w:ilvl w:val="1"/>
          <w:numId w:val="20"/>
        </w:numPr>
        <w:tabs>
          <w:tab w:val="left" w:pos="851"/>
        </w:tabs>
        <w:jc w:val="both"/>
        <w:rPr>
          <w:rFonts w:cs="Calibri"/>
          <w:b/>
          <w:bCs/>
          <w:color w:val="000000" w:themeColor="text1"/>
          <w:kern w:val="1"/>
          <w:sz w:val="20"/>
          <w:szCs w:val="20"/>
          <w:lang w:eastAsia="ar-SA"/>
        </w:rPr>
      </w:pPr>
      <w:r w:rsidRPr="00A2284F">
        <w:rPr>
          <w:rFonts w:cs="Calibri"/>
          <w:color w:val="000000" w:themeColor="text1"/>
          <w:kern w:val="1"/>
          <w:sz w:val="20"/>
          <w:szCs w:val="20"/>
          <w:lang w:eastAsia="ar-SA"/>
        </w:rPr>
        <w:t>Zamawiający udzieli wyjaśnień niezwłocznie, jednak nie później niż na 2 dni przed upływem terminu składania ofert, pod warunkiem</w:t>
      </w:r>
      <w:r w:rsidR="00A2284F">
        <w:rPr>
          <w:rFonts w:cs="Calibri"/>
          <w:color w:val="000000" w:themeColor="text1"/>
          <w:kern w:val="1"/>
          <w:sz w:val="20"/>
          <w:szCs w:val="20"/>
          <w:lang w:eastAsia="ar-SA"/>
        </w:rPr>
        <w:t>,</w:t>
      </w:r>
      <w:r w:rsidRPr="00A2284F">
        <w:rPr>
          <w:rFonts w:cs="Calibri"/>
          <w:color w:val="000000" w:themeColor="text1"/>
          <w:kern w:val="1"/>
          <w:sz w:val="20"/>
          <w:szCs w:val="20"/>
          <w:lang w:eastAsia="ar-SA"/>
        </w:rPr>
        <w:t xml:space="preserve"> że wniosek o wyjaśnienie treści Zapytania Ofertowego wpłynie do Zamawiającego nie później niż na 4 dni przed upływem wyznaczonego terminu składania ofert. </w:t>
      </w:r>
      <w:r w:rsidRPr="00A2284F">
        <w:rPr>
          <w:color w:val="000000" w:themeColor="text1"/>
          <w:kern w:val="1"/>
          <w:sz w:val="20"/>
          <w:szCs w:val="20"/>
          <w:lang w:eastAsia="ar-SA"/>
        </w:rPr>
        <w:t>Przedłużenie terminu składania ofert nie wpływa na bieg terminu składania wniosku o wyjaśnienie treści Zapytania Ofertowego.</w:t>
      </w:r>
    </w:p>
    <w:p w:rsidR="003D7F02" w:rsidRPr="00B96754" w:rsidRDefault="003D7F02" w:rsidP="002C3219">
      <w:pPr>
        <w:pStyle w:val="Akapitzlist"/>
        <w:tabs>
          <w:tab w:val="left" w:pos="851"/>
        </w:tabs>
        <w:ind w:left="426"/>
        <w:rPr>
          <w:rFonts w:cs="Calibri"/>
          <w:bCs/>
          <w:color w:val="000000" w:themeColor="text1"/>
          <w:kern w:val="1"/>
          <w:sz w:val="12"/>
          <w:szCs w:val="20"/>
          <w:lang w:eastAsia="ar-SA"/>
        </w:rPr>
      </w:pPr>
    </w:p>
    <w:p w:rsidR="003D7F02" w:rsidRPr="00A2284F" w:rsidRDefault="003D7F02" w:rsidP="00A2284F">
      <w:pPr>
        <w:pStyle w:val="Akapitzlist"/>
        <w:numPr>
          <w:ilvl w:val="1"/>
          <w:numId w:val="20"/>
        </w:numPr>
        <w:tabs>
          <w:tab w:val="left" w:pos="851"/>
        </w:tabs>
        <w:jc w:val="both"/>
        <w:rPr>
          <w:rFonts w:cs="Calibri"/>
          <w:b/>
          <w:bCs/>
          <w:color w:val="000000" w:themeColor="text1"/>
          <w:kern w:val="1"/>
          <w:sz w:val="20"/>
          <w:szCs w:val="20"/>
          <w:lang w:eastAsia="ar-SA"/>
        </w:rPr>
      </w:pPr>
      <w:r w:rsidRPr="00A2284F">
        <w:rPr>
          <w:rFonts w:cs="Calibri"/>
          <w:bCs/>
          <w:color w:val="000000" w:themeColor="text1"/>
          <w:kern w:val="1"/>
          <w:sz w:val="20"/>
          <w:szCs w:val="20"/>
          <w:lang w:eastAsia="ar-SA"/>
        </w:rPr>
        <w:t>Zawiadomienia, oświadczenia, dokumenty, wnioski lub informacje Wykonawcy przekazują drogą elektroniczną na adres:</w:t>
      </w:r>
      <w:r w:rsidRPr="00A2284F">
        <w:rPr>
          <w:rFonts w:cs="Calibri"/>
          <w:b/>
          <w:bCs/>
          <w:color w:val="000000" w:themeColor="text1"/>
          <w:kern w:val="1"/>
          <w:sz w:val="20"/>
          <w:szCs w:val="20"/>
          <w:lang w:eastAsia="ar-SA"/>
        </w:rPr>
        <w:t xml:space="preserve"> </w:t>
      </w:r>
      <w:hyperlink r:id="rId11" w:history="1">
        <w:r w:rsidRPr="00A2284F">
          <w:rPr>
            <w:rStyle w:val="Hipercze"/>
            <w:rFonts w:cs="Calibri"/>
            <w:b/>
            <w:bCs/>
            <w:color w:val="000000" w:themeColor="text1"/>
            <w:kern w:val="1"/>
            <w:sz w:val="20"/>
            <w:szCs w:val="20"/>
            <w:lang w:eastAsia="ar-SA"/>
          </w:rPr>
          <w:t>przetargi@szpital.mielec.pl</w:t>
        </w:r>
      </w:hyperlink>
      <w:r w:rsidRPr="00A2284F">
        <w:rPr>
          <w:rFonts w:cs="Calibri"/>
          <w:b/>
          <w:bCs/>
          <w:color w:val="000000" w:themeColor="text1"/>
          <w:kern w:val="1"/>
          <w:sz w:val="20"/>
          <w:szCs w:val="20"/>
          <w:lang w:eastAsia="ar-SA"/>
        </w:rPr>
        <w:t>.</w:t>
      </w:r>
    </w:p>
    <w:p w:rsidR="003D7F02" w:rsidRPr="00B96754" w:rsidRDefault="003D7F02" w:rsidP="002C3219">
      <w:pPr>
        <w:pStyle w:val="Akapitzlist"/>
        <w:tabs>
          <w:tab w:val="left" w:pos="851"/>
        </w:tabs>
        <w:ind w:left="426"/>
        <w:rPr>
          <w:rFonts w:cs="Calibri"/>
          <w:bCs/>
          <w:color w:val="000000" w:themeColor="text1"/>
          <w:kern w:val="1"/>
          <w:sz w:val="12"/>
          <w:szCs w:val="20"/>
          <w:lang w:eastAsia="ar-SA"/>
        </w:rPr>
      </w:pPr>
    </w:p>
    <w:p w:rsidR="003D7F02" w:rsidRPr="00B96754"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B96754">
        <w:rPr>
          <w:rFonts w:cs="Calibri"/>
          <w:bCs/>
          <w:color w:val="000000" w:themeColor="text1"/>
          <w:kern w:val="1"/>
          <w:sz w:val="20"/>
          <w:szCs w:val="20"/>
          <w:lang w:eastAsia="ar-SA"/>
        </w:rPr>
        <w:t>Maksymalny rozmiar plików przesyłanych za pośrednictwem poczty elektronicznej wynosi 50 MB.</w:t>
      </w:r>
    </w:p>
    <w:bookmarkEnd w:id="0"/>
    <w:p w:rsidR="003D7F02" w:rsidRPr="00A2284F" w:rsidRDefault="003D7F02" w:rsidP="003D7F02">
      <w:pPr>
        <w:rPr>
          <w:bCs/>
          <w:sz w:val="20"/>
          <w:szCs w:val="20"/>
          <w:lang w:eastAsia="pl-PL"/>
        </w:rPr>
      </w:pPr>
    </w:p>
    <w:p w:rsidR="00876B2A" w:rsidRPr="00B96754" w:rsidRDefault="00876B2A" w:rsidP="000B6BD4">
      <w:pPr>
        <w:pStyle w:val="Akapitzlist"/>
        <w:ind w:left="360"/>
        <w:jc w:val="both"/>
        <w:rPr>
          <w:color w:val="000000" w:themeColor="text1"/>
          <w:sz w:val="20"/>
          <w:szCs w:val="20"/>
          <w:lang w:eastAsia="pl-PL"/>
        </w:rPr>
      </w:pPr>
    </w:p>
    <w:p w:rsidR="00C96517" w:rsidRPr="00B96754" w:rsidRDefault="00FF23D8" w:rsidP="004E66A1">
      <w:pPr>
        <w:pStyle w:val="Akapitzlist"/>
        <w:numPr>
          <w:ilvl w:val="0"/>
          <w:numId w:val="20"/>
        </w:numPr>
        <w:shd w:val="clear" w:color="auto" w:fill="FFFFFF"/>
        <w:suppressAutoHyphens w:val="0"/>
        <w:jc w:val="both"/>
        <w:rPr>
          <w:b/>
          <w:color w:val="000000" w:themeColor="text1"/>
          <w:sz w:val="20"/>
          <w:szCs w:val="20"/>
          <w:lang w:eastAsia="pl-PL"/>
        </w:rPr>
      </w:pPr>
      <w:r w:rsidRPr="00B96754">
        <w:rPr>
          <w:b/>
          <w:color w:val="000000" w:themeColor="text1"/>
          <w:sz w:val="20"/>
          <w:szCs w:val="20"/>
          <w:lang w:eastAsia="pl-PL"/>
        </w:rPr>
        <w:t>CENA OFERTY</w:t>
      </w:r>
      <w:r w:rsidR="00C96517" w:rsidRPr="00B96754">
        <w:rPr>
          <w:b/>
          <w:color w:val="000000" w:themeColor="text1"/>
          <w:sz w:val="20"/>
          <w:szCs w:val="20"/>
          <w:lang w:eastAsia="pl-PL"/>
        </w:rPr>
        <w:t>:</w:t>
      </w:r>
    </w:p>
    <w:p w:rsidR="00C96517" w:rsidRPr="00B96754" w:rsidRDefault="00C96517" w:rsidP="007B152C">
      <w:pPr>
        <w:suppressAutoHyphens w:val="0"/>
        <w:ind w:left="360"/>
        <w:jc w:val="both"/>
        <w:rPr>
          <w:b/>
          <w:color w:val="000000" w:themeColor="text1"/>
          <w:sz w:val="10"/>
          <w:szCs w:val="10"/>
          <w:lang w:eastAsia="pl-PL"/>
        </w:rPr>
      </w:pPr>
    </w:p>
    <w:p w:rsidR="00B662BA" w:rsidRPr="00B96754" w:rsidRDefault="00B662BA" w:rsidP="004E66A1">
      <w:pPr>
        <w:pStyle w:val="Akapitzlist"/>
        <w:numPr>
          <w:ilvl w:val="1"/>
          <w:numId w:val="20"/>
        </w:numPr>
        <w:suppressAutoHyphens w:val="0"/>
        <w:jc w:val="both"/>
        <w:rPr>
          <w:color w:val="000000" w:themeColor="text1"/>
          <w:sz w:val="20"/>
          <w:szCs w:val="20"/>
          <w:lang w:eastAsia="pl-PL"/>
        </w:rPr>
      </w:pPr>
      <w:r w:rsidRPr="00B96754">
        <w:rPr>
          <w:color w:val="000000" w:themeColor="text1"/>
          <w:sz w:val="20"/>
          <w:szCs w:val="20"/>
          <w:lang w:eastAsia="pl-PL"/>
        </w:rPr>
        <w:t xml:space="preserve">Wykonawca w przedstawionej ofercie </w:t>
      </w:r>
      <w:r w:rsidRPr="00B96754">
        <w:rPr>
          <w:color w:val="000000" w:themeColor="text1"/>
          <w:sz w:val="20"/>
          <w:szCs w:val="20"/>
        </w:rPr>
        <w:t>winien zaoferować cenę kompletną, jednoznaczną i ostateczną.</w:t>
      </w:r>
    </w:p>
    <w:p w:rsidR="007B152C" w:rsidRPr="00B96754" w:rsidRDefault="00B662BA" w:rsidP="003D7F02">
      <w:pPr>
        <w:pStyle w:val="Akapitzlist"/>
        <w:suppressAutoHyphens w:val="0"/>
        <w:jc w:val="both"/>
        <w:rPr>
          <w:color w:val="000000" w:themeColor="text1"/>
          <w:sz w:val="20"/>
          <w:szCs w:val="20"/>
        </w:rPr>
      </w:pPr>
      <w:r w:rsidRPr="00B96754">
        <w:rPr>
          <w:b/>
          <w:color w:val="000000" w:themeColor="text1"/>
          <w:sz w:val="20"/>
          <w:szCs w:val="20"/>
        </w:rPr>
        <w:t>Cena oferty</w:t>
      </w:r>
      <w:r w:rsidRPr="00B96754">
        <w:rPr>
          <w:color w:val="000000" w:themeColor="text1"/>
          <w:sz w:val="20"/>
          <w:szCs w:val="20"/>
        </w:rPr>
        <w:t xml:space="preserve"> – jest to wartość wyrażona w jednostkach pieniężnych, którą Zamawiający jest obowiązany zapłacić Wykonawcy za towar.</w:t>
      </w:r>
    </w:p>
    <w:p w:rsidR="007B152C" w:rsidRPr="00B96754" w:rsidRDefault="007B152C" w:rsidP="003D7F02">
      <w:pPr>
        <w:suppressAutoHyphens w:val="0"/>
        <w:jc w:val="both"/>
        <w:rPr>
          <w:color w:val="000000" w:themeColor="text1"/>
          <w:sz w:val="10"/>
          <w:szCs w:val="10"/>
          <w:lang w:eastAsia="pl-PL"/>
        </w:rPr>
      </w:pPr>
    </w:p>
    <w:p w:rsidR="00111DD3" w:rsidRPr="00B96754" w:rsidRDefault="00111DD3" w:rsidP="002E6767">
      <w:pPr>
        <w:pStyle w:val="Akapitzlist"/>
        <w:numPr>
          <w:ilvl w:val="1"/>
          <w:numId w:val="20"/>
        </w:numPr>
        <w:suppressAutoHyphens w:val="0"/>
        <w:jc w:val="both"/>
        <w:rPr>
          <w:color w:val="000000" w:themeColor="text1"/>
          <w:kern w:val="2"/>
          <w:sz w:val="20"/>
          <w:szCs w:val="20"/>
        </w:rPr>
      </w:pPr>
      <w:r w:rsidRPr="00B96754">
        <w:rPr>
          <w:color w:val="000000" w:themeColor="text1"/>
          <w:kern w:val="2"/>
          <w:sz w:val="20"/>
          <w:szCs w:val="20"/>
        </w:rPr>
        <w:t>Cena powinna być skalkulowana w sposób jednoznaczny i powinna uwzględn</w:t>
      </w:r>
      <w:r w:rsidR="00876B2A" w:rsidRPr="00B96754">
        <w:rPr>
          <w:color w:val="000000" w:themeColor="text1"/>
          <w:kern w:val="2"/>
          <w:sz w:val="20"/>
          <w:szCs w:val="20"/>
        </w:rPr>
        <w:t>iać wszystkie koszty związane z </w:t>
      </w:r>
      <w:r w:rsidRPr="00B96754">
        <w:rPr>
          <w:color w:val="000000" w:themeColor="text1"/>
          <w:kern w:val="2"/>
          <w:sz w:val="20"/>
          <w:szCs w:val="20"/>
        </w:rPr>
        <w:t>realizacją zamówienia, m.in.:</w:t>
      </w:r>
    </w:p>
    <w:p w:rsidR="004847F2" w:rsidRPr="00B96754" w:rsidRDefault="0068741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 xml:space="preserve">sukcesywną </w:t>
      </w:r>
      <w:r w:rsidR="004847F2" w:rsidRPr="00B96754">
        <w:rPr>
          <w:color w:val="000000" w:themeColor="text1"/>
          <w:sz w:val="20"/>
          <w:szCs w:val="20"/>
        </w:rPr>
        <w:t xml:space="preserve">sprzedaż i dostawę transportem własnym, na swój koszt i ryzyko przedmiotu zamówienia do siedziby Zamawiającego, </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wniesienie towaru do Apteki Szpitalnej Zamawiającego i jego rozładunek w miejscu wskazanym przez</w:t>
      </w:r>
      <w:r w:rsidR="003D7F02" w:rsidRPr="00B96754">
        <w:rPr>
          <w:color w:val="000000" w:themeColor="text1"/>
          <w:sz w:val="20"/>
          <w:szCs w:val="20"/>
        </w:rPr>
        <w:t> </w:t>
      </w:r>
      <w:r w:rsidRPr="00B96754">
        <w:rPr>
          <w:color w:val="000000" w:themeColor="text1"/>
          <w:sz w:val="20"/>
          <w:szCs w:val="20"/>
        </w:rPr>
        <w:t>pracownika upoważnionego przez Zamawiającego</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marże, rabaty – jeżeli Wykonawca stosuje upusty cenowe</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ubezpieczenie</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podatek VAT (jeśli dotyczy)</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cło (jeśli dotyczy),</w:t>
      </w:r>
    </w:p>
    <w:p w:rsidR="004847F2" w:rsidRPr="00B96754"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B96754">
        <w:rPr>
          <w:color w:val="000000" w:themeColor="text1"/>
          <w:sz w:val="20"/>
          <w:szCs w:val="20"/>
        </w:rPr>
        <w:t>podatek akcyzowy (jeśli dotyczy)</w:t>
      </w:r>
    </w:p>
    <w:p w:rsidR="004847F2" w:rsidRPr="00B96754" w:rsidRDefault="004847F2" w:rsidP="002E6767">
      <w:pPr>
        <w:ind w:left="792"/>
        <w:jc w:val="both"/>
        <w:rPr>
          <w:color w:val="000000" w:themeColor="text1"/>
          <w:sz w:val="20"/>
          <w:szCs w:val="20"/>
        </w:rPr>
      </w:pPr>
      <w:r w:rsidRPr="00B96754">
        <w:rPr>
          <w:color w:val="000000" w:themeColor="text1"/>
          <w:sz w:val="20"/>
          <w:szCs w:val="20"/>
        </w:rPr>
        <w:t>oraz wszystkie inne koszty nie wymienione wyżej, niezbędne do realizacji przedmiotu zamówienia.</w:t>
      </w:r>
    </w:p>
    <w:p w:rsidR="00B662BA" w:rsidRPr="00B96754" w:rsidRDefault="00B662BA" w:rsidP="007B152C">
      <w:pPr>
        <w:pStyle w:val="Akapitzlist"/>
        <w:suppressAutoHyphens w:val="0"/>
        <w:ind w:left="360"/>
        <w:jc w:val="both"/>
        <w:rPr>
          <w:color w:val="000000" w:themeColor="text1"/>
          <w:sz w:val="10"/>
          <w:szCs w:val="10"/>
          <w:lang w:eastAsia="pl-PL"/>
        </w:rPr>
      </w:pPr>
    </w:p>
    <w:p w:rsidR="00B662BA" w:rsidRPr="00B96754" w:rsidRDefault="00B662BA" w:rsidP="004E66A1">
      <w:pPr>
        <w:pStyle w:val="Akapitzlist"/>
        <w:numPr>
          <w:ilvl w:val="1"/>
          <w:numId w:val="20"/>
        </w:numPr>
        <w:suppressAutoHyphens w:val="0"/>
        <w:spacing w:after="120"/>
        <w:jc w:val="both"/>
        <w:rPr>
          <w:color w:val="000000" w:themeColor="text1"/>
        </w:rPr>
      </w:pPr>
      <w:r w:rsidRPr="00B96754">
        <w:rPr>
          <w:color w:val="000000" w:themeColor="text1"/>
          <w:sz w:val="20"/>
          <w:szCs w:val="20"/>
        </w:rPr>
        <w:t xml:space="preserve">Cena oferty to </w:t>
      </w:r>
      <w:r w:rsidRPr="00B96754">
        <w:rPr>
          <w:b/>
          <w:color w:val="000000" w:themeColor="text1"/>
          <w:sz w:val="20"/>
          <w:szCs w:val="20"/>
        </w:rPr>
        <w:t>iloczyn ceny jednostkowej towaru i ilości</w:t>
      </w:r>
      <w:r w:rsidRPr="00B96754">
        <w:rPr>
          <w:color w:val="000000" w:themeColor="text1"/>
          <w:sz w:val="20"/>
          <w:szCs w:val="20"/>
        </w:rPr>
        <w:t xml:space="preserve"> asortymentu wskazanego w Zapytaniu  powiększona o wartość VAT.</w:t>
      </w:r>
    </w:p>
    <w:p w:rsidR="00B662BA" w:rsidRDefault="00B662BA" w:rsidP="002E6767">
      <w:pPr>
        <w:pStyle w:val="Akapitzlist"/>
        <w:spacing w:after="120"/>
        <w:ind w:left="792"/>
        <w:jc w:val="both"/>
        <w:rPr>
          <w:color w:val="000000" w:themeColor="text1"/>
          <w:sz w:val="20"/>
          <w:szCs w:val="20"/>
        </w:rPr>
      </w:pPr>
      <w:r w:rsidRPr="00B96754">
        <w:rPr>
          <w:b/>
          <w:color w:val="000000" w:themeColor="text1"/>
          <w:sz w:val="20"/>
          <w:szCs w:val="20"/>
        </w:rPr>
        <w:t>Cena jednostkowa towaru</w:t>
      </w:r>
      <w:r w:rsidRPr="00B96754">
        <w:rPr>
          <w:color w:val="000000" w:themeColor="text1"/>
          <w:sz w:val="20"/>
          <w:szCs w:val="20"/>
        </w:rPr>
        <w:t xml:space="preserve"> – jest to cena ustalona za jednostkę określonego towaru, którego ilość jest określona w jednostkach miar. </w:t>
      </w:r>
    </w:p>
    <w:p w:rsidR="00F116E9" w:rsidRPr="00B96754" w:rsidRDefault="00F116E9" w:rsidP="002E6767">
      <w:pPr>
        <w:pStyle w:val="Akapitzlist"/>
        <w:spacing w:after="120"/>
        <w:ind w:left="792"/>
        <w:jc w:val="both"/>
        <w:rPr>
          <w:color w:val="000000" w:themeColor="text1"/>
          <w:sz w:val="20"/>
          <w:szCs w:val="20"/>
        </w:rPr>
      </w:pPr>
    </w:p>
    <w:p w:rsidR="00B662BA" w:rsidRPr="00B96754" w:rsidRDefault="00B662BA" w:rsidP="007B152C">
      <w:pPr>
        <w:pStyle w:val="Akapitzlist"/>
        <w:spacing w:after="120"/>
        <w:ind w:left="708"/>
        <w:jc w:val="both"/>
        <w:rPr>
          <w:color w:val="000000" w:themeColor="text1"/>
          <w:sz w:val="10"/>
          <w:szCs w:val="10"/>
        </w:rPr>
      </w:pPr>
    </w:p>
    <w:p w:rsidR="00B662BA" w:rsidRPr="00B96754" w:rsidRDefault="00B662BA" w:rsidP="004E66A1">
      <w:pPr>
        <w:pStyle w:val="Akapitzlist"/>
        <w:numPr>
          <w:ilvl w:val="1"/>
          <w:numId w:val="20"/>
        </w:numPr>
        <w:jc w:val="both"/>
        <w:rPr>
          <w:color w:val="000000" w:themeColor="text1"/>
        </w:rPr>
      </w:pPr>
      <w:r w:rsidRPr="00B96754">
        <w:rPr>
          <w:color w:val="000000" w:themeColor="text1"/>
          <w:sz w:val="20"/>
          <w:szCs w:val="20"/>
        </w:rPr>
        <w:lastRenderedPageBreak/>
        <w:t>Cena oferty winna być wyrażona w walucie polskiej, z dokładnością do dwóch miejsc po przecinku. Zamawiający nie wyraża zgody na rozliczenia w walutach obcych.</w:t>
      </w:r>
    </w:p>
    <w:p w:rsidR="00B662BA" w:rsidRPr="00B96754" w:rsidRDefault="00B662BA" w:rsidP="007B152C">
      <w:pPr>
        <w:ind w:left="360"/>
        <w:jc w:val="both"/>
        <w:rPr>
          <w:color w:val="000000" w:themeColor="text1"/>
          <w:sz w:val="10"/>
          <w:szCs w:val="10"/>
        </w:rPr>
      </w:pPr>
    </w:p>
    <w:p w:rsidR="00B662BA" w:rsidRPr="00B96754" w:rsidRDefault="00B662BA" w:rsidP="004E66A1">
      <w:pPr>
        <w:pStyle w:val="Akapitzlist"/>
        <w:numPr>
          <w:ilvl w:val="1"/>
          <w:numId w:val="20"/>
        </w:numPr>
        <w:jc w:val="both"/>
        <w:rPr>
          <w:color w:val="000000" w:themeColor="text1"/>
        </w:rPr>
      </w:pPr>
      <w:r w:rsidRPr="00B96754">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B96754" w:rsidRDefault="003A5843" w:rsidP="00687412">
      <w:pPr>
        <w:widowControl w:val="0"/>
        <w:overflowPunct w:val="0"/>
        <w:ind w:left="792" w:firstLine="59"/>
        <w:jc w:val="both"/>
        <w:textAlignment w:val="baseline"/>
        <w:rPr>
          <w:color w:val="000000" w:themeColor="text1"/>
          <w:sz w:val="20"/>
          <w:szCs w:val="20"/>
        </w:rPr>
      </w:pPr>
      <w:r w:rsidRPr="00B96754">
        <w:rPr>
          <w:color w:val="000000" w:themeColor="text1"/>
          <w:sz w:val="20"/>
          <w:szCs w:val="20"/>
        </w:rPr>
        <w:t>Wykonawca, składając ofertę, poinformuje Zamawiającego, czy wybór oferty będzie prowadził do</w:t>
      </w:r>
      <w:r w:rsidR="003D7F02" w:rsidRPr="00B96754">
        <w:rPr>
          <w:color w:val="000000" w:themeColor="text1"/>
          <w:sz w:val="20"/>
          <w:szCs w:val="20"/>
        </w:rPr>
        <w:t> </w:t>
      </w:r>
      <w:r w:rsidRPr="00B96754">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Default="00F379AC" w:rsidP="007B152C">
      <w:pPr>
        <w:pStyle w:val="Default"/>
        <w:ind w:left="360"/>
        <w:rPr>
          <w:color w:val="000000" w:themeColor="text1"/>
          <w:sz w:val="20"/>
          <w:szCs w:val="20"/>
        </w:rPr>
      </w:pPr>
    </w:p>
    <w:p w:rsidR="002E6767" w:rsidRPr="002E6767" w:rsidRDefault="002E6767" w:rsidP="007B152C">
      <w:pPr>
        <w:pStyle w:val="Default"/>
        <w:ind w:left="360"/>
        <w:rPr>
          <w:color w:val="000000" w:themeColor="text1"/>
          <w:sz w:val="20"/>
          <w:szCs w:val="20"/>
        </w:rPr>
      </w:pPr>
    </w:p>
    <w:p w:rsidR="00D91759" w:rsidRPr="00B96754" w:rsidRDefault="00FF23D8" w:rsidP="004E66A1">
      <w:pPr>
        <w:numPr>
          <w:ilvl w:val="0"/>
          <w:numId w:val="20"/>
        </w:numPr>
        <w:shd w:val="clear" w:color="auto" w:fill="FFFFFF"/>
        <w:suppressAutoHyphens w:val="0"/>
        <w:rPr>
          <w:b/>
          <w:color w:val="000000" w:themeColor="text1"/>
          <w:sz w:val="20"/>
          <w:szCs w:val="20"/>
          <w:lang w:eastAsia="pl-PL"/>
        </w:rPr>
      </w:pPr>
      <w:r w:rsidRPr="00B96754">
        <w:rPr>
          <w:b/>
          <w:color w:val="000000" w:themeColor="text1"/>
          <w:sz w:val="20"/>
          <w:szCs w:val="20"/>
          <w:lang w:eastAsia="pl-PL"/>
        </w:rPr>
        <w:t>KRYTERIA OCENY OFERT</w:t>
      </w:r>
      <w:r w:rsidR="00722E55" w:rsidRPr="00B96754">
        <w:rPr>
          <w:b/>
          <w:color w:val="000000" w:themeColor="text1"/>
          <w:sz w:val="20"/>
          <w:szCs w:val="20"/>
          <w:lang w:eastAsia="pl-PL"/>
        </w:rPr>
        <w:t>:</w:t>
      </w:r>
    </w:p>
    <w:p w:rsidR="00AF66AD" w:rsidRPr="00B96754" w:rsidRDefault="00AF66AD" w:rsidP="007B152C">
      <w:pPr>
        <w:ind w:left="360"/>
        <w:jc w:val="both"/>
        <w:rPr>
          <w:b/>
          <w:color w:val="000000" w:themeColor="text1"/>
          <w:sz w:val="10"/>
          <w:szCs w:val="10"/>
          <w:lang w:eastAsia="pl-PL"/>
        </w:rPr>
      </w:pPr>
    </w:p>
    <w:p w:rsidR="00111DD3" w:rsidRPr="00B96754" w:rsidRDefault="00111DD3" w:rsidP="004E66A1">
      <w:pPr>
        <w:numPr>
          <w:ilvl w:val="1"/>
          <w:numId w:val="20"/>
        </w:numPr>
        <w:rPr>
          <w:color w:val="000000" w:themeColor="text1"/>
          <w:sz w:val="20"/>
          <w:szCs w:val="20"/>
          <w:lang w:eastAsia="pl-PL"/>
        </w:rPr>
      </w:pPr>
      <w:r w:rsidRPr="00B96754">
        <w:rPr>
          <w:color w:val="000000" w:themeColor="text1"/>
          <w:sz w:val="20"/>
          <w:szCs w:val="20"/>
          <w:lang w:eastAsia="pl-PL"/>
        </w:rPr>
        <w:t>Zamawiający dokona oceny ważnych ofert na podstawie następujących kryteriów:</w:t>
      </w:r>
    </w:p>
    <w:p w:rsidR="00111DD3" w:rsidRPr="00B96754" w:rsidRDefault="00111DD3" w:rsidP="007B152C">
      <w:pPr>
        <w:ind w:left="360"/>
        <w:rPr>
          <w:color w:val="000000" w:themeColor="text1"/>
          <w:sz w:val="10"/>
          <w:szCs w:val="10"/>
          <w:lang w:eastAsia="pl-PL"/>
        </w:rPr>
      </w:pPr>
    </w:p>
    <w:p w:rsidR="00111DD3" w:rsidRPr="00B96754"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B96754">
        <w:rPr>
          <w:b/>
          <w:color w:val="000000" w:themeColor="text1"/>
          <w:sz w:val="20"/>
          <w:szCs w:val="20"/>
        </w:rPr>
        <w:t>najniższa cena -   100 %</w:t>
      </w:r>
    </w:p>
    <w:p w:rsidR="00111DD3" w:rsidRDefault="00111DD3" w:rsidP="007B152C">
      <w:pPr>
        <w:ind w:left="360"/>
        <w:jc w:val="both"/>
        <w:rPr>
          <w:color w:val="000000" w:themeColor="text1"/>
          <w:sz w:val="10"/>
          <w:szCs w:val="10"/>
        </w:rPr>
      </w:pPr>
    </w:p>
    <w:p w:rsidR="002E6767" w:rsidRPr="00B96754" w:rsidRDefault="002E6767" w:rsidP="007B152C">
      <w:pPr>
        <w:ind w:left="360"/>
        <w:jc w:val="both"/>
        <w:rPr>
          <w:color w:val="000000" w:themeColor="text1"/>
          <w:sz w:val="10"/>
          <w:szCs w:val="10"/>
        </w:rPr>
      </w:pPr>
    </w:p>
    <w:p w:rsidR="00111DD3" w:rsidRPr="00B96754" w:rsidRDefault="00111DD3" w:rsidP="004E66A1">
      <w:pPr>
        <w:numPr>
          <w:ilvl w:val="1"/>
          <w:numId w:val="20"/>
        </w:numPr>
        <w:jc w:val="both"/>
        <w:rPr>
          <w:color w:val="000000" w:themeColor="text1"/>
          <w:sz w:val="20"/>
          <w:szCs w:val="20"/>
        </w:rPr>
      </w:pPr>
      <w:r w:rsidRPr="00B96754">
        <w:rPr>
          <w:color w:val="000000" w:themeColor="text1"/>
          <w:sz w:val="20"/>
          <w:szCs w:val="20"/>
        </w:rPr>
        <w:t>Sposób oceny ofert:</w:t>
      </w:r>
    </w:p>
    <w:p w:rsidR="00111DD3" w:rsidRPr="00B96754" w:rsidRDefault="00111DD3" w:rsidP="007B152C">
      <w:pPr>
        <w:ind w:left="360"/>
        <w:jc w:val="both"/>
        <w:rPr>
          <w:color w:val="000000" w:themeColor="text1"/>
          <w:sz w:val="6"/>
          <w:szCs w:val="6"/>
        </w:rPr>
      </w:pPr>
    </w:p>
    <w:p w:rsidR="00BA26DA" w:rsidRPr="00B96754" w:rsidRDefault="00BA26DA" w:rsidP="007B152C">
      <w:pPr>
        <w:pStyle w:val="Akapitzlist"/>
        <w:widowControl w:val="0"/>
        <w:overflowPunct w:val="0"/>
        <w:ind w:left="678"/>
        <w:contextualSpacing w:val="0"/>
        <w:jc w:val="both"/>
        <w:textAlignment w:val="baseline"/>
        <w:rPr>
          <w:color w:val="000000" w:themeColor="text1"/>
          <w:sz w:val="20"/>
          <w:szCs w:val="20"/>
        </w:rPr>
      </w:pPr>
      <w:r w:rsidRPr="00B96754">
        <w:rPr>
          <w:color w:val="000000" w:themeColor="text1"/>
          <w:sz w:val="20"/>
          <w:szCs w:val="20"/>
        </w:rPr>
        <w:t xml:space="preserve">kryterium „najniższa cena” jako kryterium wymierne obliczane zostanie wg wzoru: </w:t>
      </w:r>
    </w:p>
    <w:p w:rsidR="00BA26DA" w:rsidRPr="00B96754" w:rsidRDefault="00BA26DA" w:rsidP="007B152C">
      <w:pPr>
        <w:ind w:left="1734"/>
        <w:jc w:val="both"/>
        <w:rPr>
          <w:color w:val="000000" w:themeColor="text1"/>
          <w:sz w:val="10"/>
          <w:szCs w:val="10"/>
        </w:rPr>
      </w:pPr>
    </w:p>
    <w:p w:rsidR="00BA26DA" w:rsidRPr="00B96754"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B96754" w:rsidRDefault="00BA26DA" w:rsidP="007B152C">
      <w:pPr>
        <w:ind w:left="1026"/>
        <w:jc w:val="both"/>
        <w:rPr>
          <w:color w:val="000000" w:themeColor="text1"/>
          <w:sz w:val="10"/>
          <w:szCs w:val="10"/>
        </w:rPr>
      </w:pPr>
    </w:p>
    <w:p w:rsidR="00BA26DA" w:rsidRPr="00B96754" w:rsidRDefault="00BA26DA" w:rsidP="002E6767">
      <w:pPr>
        <w:ind w:left="708"/>
        <w:jc w:val="both"/>
        <w:rPr>
          <w:b/>
          <w:i/>
          <w:color w:val="000000" w:themeColor="text1"/>
          <w:sz w:val="20"/>
          <w:szCs w:val="20"/>
        </w:rPr>
      </w:pPr>
      <w:r w:rsidRPr="00B96754">
        <w:rPr>
          <w:color w:val="000000" w:themeColor="text1"/>
          <w:sz w:val="20"/>
          <w:szCs w:val="20"/>
        </w:rPr>
        <w:t>gdzie:</w:t>
      </w:r>
    </w:p>
    <w:p w:rsidR="00BA26DA" w:rsidRPr="00B96754" w:rsidRDefault="00BA26DA" w:rsidP="002E6767">
      <w:pPr>
        <w:spacing w:line="120" w:lineRule="atLeast"/>
        <w:ind w:left="708"/>
        <w:jc w:val="both"/>
        <w:rPr>
          <w:color w:val="000000" w:themeColor="text1"/>
          <w:sz w:val="6"/>
          <w:szCs w:val="6"/>
        </w:rPr>
      </w:pPr>
    </w:p>
    <w:p w:rsidR="00BA26DA" w:rsidRPr="00B96754" w:rsidRDefault="00BA26DA" w:rsidP="002E6767">
      <w:pPr>
        <w:spacing w:line="120" w:lineRule="atLeast"/>
        <w:ind w:left="708"/>
        <w:jc w:val="both"/>
        <w:rPr>
          <w:b/>
          <w:i/>
          <w:color w:val="000000" w:themeColor="text1"/>
          <w:sz w:val="20"/>
          <w:szCs w:val="20"/>
        </w:rPr>
      </w:pPr>
      <w:proofErr w:type="spellStart"/>
      <w:r w:rsidRPr="00B96754">
        <w:rPr>
          <w:b/>
          <w:i/>
          <w:color w:val="000000" w:themeColor="text1"/>
          <w:sz w:val="20"/>
          <w:szCs w:val="20"/>
        </w:rPr>
        <w:t>Wpc</w:t>
      </w:r>
      <w:proofErr w:type="spellEnd"/>
      <w:r w:rsidRPr="00B96754">
        <w:rPr>
          <w:bCs/>
          <w:i/>
          <w:color w:val="000000" w:themeColor="text1"/>
          <w:sz w:val="20"/>
          <w:szCs w:val="20"/>
        </w:rPr>
        <w:t xml:space="preserve"> – Wartość punktowa badanej oferty w kryterium „najniższa cena”</w:t>
      </w:r>
    </w:p>
    <w:p w:rsidR="00BA26DA" w:rsidRPr="00B96754" w:rsidRDefault="00BA26DA" w:rsidP="002E6767">
      <w:pPr>
        <w:spacing w:line="120" w:lineRule="atLeast"/>
        <w:ind w:left="708"/>
        <w:jc w:val="both"/>
        <w:rPr>
          <w:b/>
          <w:i/>
          <w:color w:val="000000" w:themeColor="text1"/>
          <w:sz w:val="20"/>
          <w:szCs w:val="20"/>
        </w:rPr>
      </w:pPr>
      <w:proofErr w:type="spellStart"/>
      <w:r w:rsidRPr="00B96754">
        <w:rPr>
          <w:b/>
          <w:i/>
          <w:color w:val="000000" w:themeColor="text1"/>
          <w:sz w:val="20"/>
          <w:szCs w:val="20"/>
        </w:rPr>
        <w:t>Cn</w:t>
      </w:r>
      <w:proofErr w:type="spellEnd"/>
      <w:r w:rsidRPr="00B96754">
        <w:rPr>
          <w:i/>
          <w:color w:val="000000" w:themeColor="text1"/>
          <w:sz w:val="20"/>
          <w:szCs w:val="20"/>
          <w:vertAlign w:val="subscript"/>
        </w:rPr>
        <w:t xml:space="preserve"> </w:t>
      </w:r>
      <w:r w:rsidRPr="00B96754">
        <w:rPr>
          <w:i/>
          <w:color w:val="000000" w:themeColor="text1"/>
          <w:sz w:val="20"/>
          <w:szCs w:val="20"/>
        </w:rPr>
        <w:t>– najniższa oferowana cena brutto spośród ofert, które zostały złożone</w:t>
      </w:r>
    </w:p>
    <w:p w:rsidR="00BA26DA" w:rsidRPr="00B96754" w:rsidRDefault="00BA26DA" w:rsidP="002E6767">
      <w:pPr>
        <w:spacing w:line="120" w:lineRule="atLeast"/>
        <w:ind w:left="708"/>
        <w:jc w:val="both"/>
        <w:rPr>
          <w:b/>
          <w:i/>
          <w:color w:val="000000" w:themeColor="text1"/>
          <w:sz w:val="20"/>
          <w:szCs w:val="20"/>
        </w:rPr>
      </w:pPr>
      <w:proofErr w:type="spellStart"/>
      <w:r w:rsidRPr="00B96754">
        <w:rPr>
          <w:b/>
          <w:i/>
          <w:color w:val="000000" w:themeColor="text1"/>
          <w:sz w:val="20"/>
          <w:szCs w:val="20"/>
        </w:rPr>
        <w:t>Cof</w:t>
      </w:r>
      <w:proofErr w:type="spellEnd"/>
      <w:r w:rsidRPr="00B96754">
        <w:rPr>
          <w:i/>
          <w:color w:val="000000" w:themeColor="text1"/>
          <w:sz w:val="20"/>
          <w:szCs w:val="20"/>
        </w:rPr>
        <w:t xml:space="preserve"> </w:t>
      </w:r>
      <w:r w:rsidRPr="00B96754">
        <w:rPr>
          <w:i/>
          <w:color w:val="000000" w:themeColor="text1"/>
          <w:sz w:val="20"/>
          <w:szCs w:val="20"/>
          <w:vertAlign w:val="subscript"/>
        </w:rPr>
        <w:t xml:space="preserve">– </w:t>
      </w:r>
      <w:r w:rsidRPr="00B96754">
        <w:rPr>
          <w:i/>
          <w:color w:val="000000" w:themeColor="text1"/>
          <w:sz w:val="20"/>
          <w:szCs w:val="20"/>
        </w:rPr>
        <w:t>cena brutto oferty badanej</w:t>
      </w:r>
    </w:p>
    <w:p w:rsidR="00BA26DA" w:rsidRPr="00B96754" w:rsidRDefault="00BA26DA" w:rsidP="002E6767">
      <w:pPr>
        <w:spacing w:line="120" w:lineRule="atLeast"/>
        <w:ind w:left="708"/>
        <w:jc w:val="both"/>
        <w:rPr>
          <w:i/>
          <w:color w:val="000000" w:themeColor="text1"/>
          <w:sz w:val="20"/>
          <w:szCs w:val="20"/>
        </w:rPr>
      </w:pPr>
      <w:proofErr w:type="spellStart"/>
      <w:r w:rsidRPr="00B96754">
        <w:rPr>
          <w:b/>
          <w:i/>
          <w:color w:val="000000" w:themeColor="text1"/>
          <w:sz w:val="20"/>
          <w:szCs w:val="20"/>
        </w:rPr>
        <w:t>Rc</w:t>
      </w:r>
      <w:proofErr w:type="spellEnd"/>
      <w:r w:rsidRPr="00B96754">
        <w:rPr>
          <w:b/>
          <w:i/>
          <w:color w:val="000000" w:themeColor="text1"/>
          <w:sz w:val="20"/>
          <w:szCs w:val="20"/>
        </w:rPr>
        <w:t xml:space="preserve"> – </w:t>
      </w:r>
      <w:r w:rsidRPr="00B96754">
        <w:rPr>
          <w:i/>
          <w:color w:val="000000" w:themeColor="text1"/>
          <w:sz w:val="20"/>
          <w:szCs w:val="20"/>
        </w:rPr>
        <w:t>ranga kryterium „najniższa cena” (100)</w:t>
      </w:r>
    </w:p>
    <w:p w:rsidR="00BA26DA" w:rsidRPr="00B96754" w:rsidRDefault="00BA26DA" w:rsidP="002E6767">
      <w:pPr>
        <w:jc w:val="both"/>
        <w:rPr>
          <w:color w:val="000000" w:themeColor="text1"/>
          <w:sz w:val="10"/>
          <w:szCs w:val="10"/>
        </w:rPr>
      </w:pPr>
    </w:p>
    <w:p w:rsidR="00BA26DA" w:rsidRPr="00B96754" w:rsidRDefault="00BA26DA" w:rsidP="002E6767">
      <w:pPr>
        <w:spacing w:line="120" w:lineRule="atLeast"/>
        <w:ind w:left="708"/>
        <w:jc w:val="both"/>
        <w:rPr>
          <w:color w:val="000000" w:themeColor="text1"/>
          <w:sz w:val="20"/>
          <w:szCs w:val="20"/>
        </w:rPr>
      </w:pPr>
      <w:r w:rsidRPr="00B96754">
        <w:rPr>
          <w:color w:val="000000" w:themeColor="text1"/>
          <w:sz w:val="20"/>
          <w:szCs w:val="20"/>
        </w:rPr>
        <w:t>W</w:t>
      </w:r>
      <w:r w:rsidRPr="00B96754">
        <w:rPr>
          <w:i/>
          <w:color w:val="000000" w:themeColor="text1"/>
          <w:sz w:val="20"/>
          <w:szCs w:val="20"/>
        </w:rPr>
        <w:t xml:space="preserve"> </w:t>
      </w:r>
      <w:r w:rsidRPr="00B96754">
        <w:rPr>
          <w:color w:val="000000" w:themeColor="text1"/>
          <w:sz w:val="20"/>
          <w:szCs w:val="20"/>
        </w:rPr>
        <w:t>kryterium „najniższa cena” Wykonawca może otrzymać maksymalnie 100 punktów.</w:t>
      </w:r>
    </w:p>
    <w:p w:rsidR="002C3219" w:rsidRPr="00B96754" w:rsidRDefault="002C3219" w:rsidP="007B152C">
      <w:pPr>
        <w:spacing w:line="120" w:lineRule="atLeast"/>
        <w:ind w:left="786"/>
        <w:jc w:val="both"/>
        <w:rPr>
          <w:color w:val="000000" w:themeColor="text1"/>
          <w:sz w:val="20"/>
          <w:szCs w:val="20"/>
        </w:rPr>
      </w:pPr>
    </w:p>
    <w:p w:rsidR="00B34877" w:rsidRPr="00B96754" w:rsidRDefault="00B34877" w:rsidP="007B152C">
      <w:pPr>
        <w:spacing w:line="120" w:lineRule="atLeast"/>
        <w:ind w:left="786"/>
        <w:jc w:val="both"/>
        <w:rPr>
          <w:color w:val="000000" w:themeColor="text1"/>
          <w:sz w:val="20"/>
          <w:szCs w:val="20"/>
        </w:rPr>
      </w:pPr>
    </w:p>
    <w:p w:rsidR="00E22A46" w:rsidRPr="00B96754" w:rsidRDefault="005430B2" w:rsidP="004E66A1">
      <w:pPr>
        <w:numPr>
          <w:ilvl w:val="0"/>
          <w:numId w:val="20"/>
        </w:numPr>
        <w:shd w:val="clear" w:color="auto" w:fill="FFFFFF"/>
        <w:suppressAutoHyphens w:val="0"/>
        <w:jc w:val="both"/>
        <w:rPr>
          <w:b/>
          <w:color w:val="000000" w:themeColor="text1"/>
          <w:sz w:val="20"/>
          <w:szCs w:val="20"/>
          <w:lang w:eastAsia="pl-PL"/>
        </w:rPr>
      </w:pPr>
      <w:r w:rsidRPr="00B96754">
        <w:rPr>
          <w:b/>
          <w:color w:val="000000" w:themeColor="text1"/>
          <w:sz w:val="20"/>
          <w:szCs w:val="20"/>
          <w:lang w:eastAsia="pl-PL"/>
        </w:rPr>
        <w:t>MIEJSCE I TERMIN SKŁADANIA OFERT</w:t>
      </w:r>
      <w:r w:rsidR="00E22A46" w:rsidRPr="00B96754">
        <w:rPr>
          <w:b/>
          <w:color w:val="000000" w:themeColor="text1"/>
          <w:sz w:val="20"/>
          <w:szCs w:val="20"/>
          <w:lang w:eastAsia="pl-PL"/>
        </w:rPr>
        <w:t>:</w:t>
      </w:r>
    </w:p>
    <w:p w:rsidR="00A748C7" w:rsidRPr="00B96754" w:rsidRDefault="00A748C7" w:rsidP="00BA26DA">
      <w:pPr>
        <w:suppressAutoHyphens w:val="0"/>
        <w:jc w:val="both"/>
        <w:rPr>
          <w:color w:val="000000" w:themeColor="text1"/>
          <w:sz w:val="10"/>
          <w:szCs w:val="10"/>
          <w:lang w:eastAsia="pl-PL"/>
        </w:rPr>
      </w:pPr>
    </w:p>
    <w:p w:rsidR="003D7F02" w:rsidRPr="00B96754" w:rsidRDefault="003D7F02" w:rsidP="003D7F02">
      <w:pPr>
        <w:suppressAutoHyphens w:val="0"/>
        <w:jc w:val="both"/>
        <w:rPr>
          <w:color w:val="000000" w:themeColor="text1"/>
          <w:sz w:val="10"/>
          <w:szCs w:val="10"/>
          <w:lang w:eastAsia="pl-PL"/>
        </w:rPr>
      </w:pPr>
    </w:p>
    <w:p w:rsidR="003D7F02" w:rsidRPr="002E6767" w:rsidRDefault="003D7F02" w:rsidP="002E6767">
      <w:pPr>
        <w:pStyle w:val="Akapitzlist"/>
        <w:numPr>
          <w:ilvl w:val="1"/>
          <w:numId w:val="20"/>
        </w:numPr>
        <w:suppressAutoHyphens w:val="0"/>
        <w:jc w:val="both"/>
        <w:rPr>
          <w:color w:val="000000" w:themeColor="text1"/>
          <w:sz w:val="20"/>
          <w:szCs w:val="20"/>
          <w:u w:val="single"/>
          <w:lang w:eastAsia="pl-PL"/>
        </w:rPr>
      </w:pPr>
      <w:r w:rsidRPr="002E6767">
        <w:rPr>
          <w:color w:val="000000" w:themeColor="text1"/>
          <w:sz w:val="20"/>
          <w:szCs w:val="20"/>
          <w:lang w:eastAsia="pl-PL"/>
        </w:rPr>
        <w:t>Ofertę sporządza się w postaci elektronicznej, w ogólnie dostępnych formatach danych w szczególności w</w:t>
      </w:r>
      <w:r w:rsidR="00D705DE" w:rsidRPr="002E6767">
        <w:rPr>
          <w:color w:val="000000" w:themeColor="text1"/>
          <w:sz w:val="20"/>
          <w:szCs w:val="20"/>
          <w:lang w:eastAsia="pl-PL"/>
        </w:rPr>
        <w:t> </w:t>
      </w:r>
      <w:r w:rsidRPr="002E6767">
        <w:rPr>
          <w:color w:val="000000" w:themeColor="text1"/>
          <w:sz w:val="20"/>
          <w:szCs w:val="20"/>
          <w:lang w:eastAsia="pl-PL"/>
        </w:rPr>
        <w:t>formatach .pdf, .</w:t>
      </w:r>
      <w:proofErr w:type="spellStart"/>
      <w:r w:rsidRPr="002E6767">
        <w:rPr>
          <w:color w:val="000000" w:themeColor="text1"/>
          <w:sz w:val="20"/>
          <w:szCs w:val="20"/>
          <w:lang w:eastAsia="pl-PL"/>
        </w:rPr>
        <w:t>doc</w:t>
      </w:r>
      <w:proofErr w:type="spellEnd"/>
      <w:r w:rsidRPr="002E6767">
        <w:rPr>
          <w:color w:val="000000" w:themeColor="text1"/>
          <w:sz w:val="20"/>
          <w:szCs w:val="20"/>
          <w:lang w:eastAsia="pl-PL"/>
        </w:rPr>
        <w:t>, .</w:t>
      </w:r>
      <w:proofErr w:type="spellStart"/>
      <w:r w:rsidRPr="002E6767">
        <w:rPr>
          <w:color w:val="000000" w:themeColor="text1"/>
          <w:sz w:val="20"/>
          <w:szCs w:val="20"/>
          <w:lang w:eastAsia="pl-PL"/>
        </w:rPr>
        <w:t>docx</w:t>
      </w:r>
      <w:proofErr w:type="spellEnd"/>
      <w:r w:rsidRPr="002E6767">
        <w:rPr>
          <w:color w:val="000000" w:themeColor="text1"/>
          <w:sz w:val="20"/>
          <w:szCs w:val="20"/>
          <w:lang w:eastAsia="pl-PL"/>
        </w:rPr>
        <w:t>, .</w:t>
      </w:r>
      <w:proofErr w:type="spellStart"/>
      <w:r w:rsidRPr="002E6767">
        <w:rPr>
          <w:color w:val="000000" w:themeColor="text1"/>
          <w:sz w:val="20"/>
          <w:szCs w:val="20"/>
          <w:lang w:eastAsia="pl-PL"/>
        </w:rPr>
        <w:t>odt</w:t>
      </w:r>
      <w:proofErr w:type="spellEnd"/>
      <w:r w:rsidRPr="002E6767">
        <w:rPr>
          <w:color w:val="000000" w:themeColor="text1"/>
          <w:sz w:val="20"/>
          <w:szCs w:val="20"/>
          <w:lang w:eastAsia="pl-PL"/>
        </w:rPr>
        <w:t xml:space="preserve">, .txt, .rtf. </w:t>
      </w:r>
      <w:r w:rsidRPr="002E6767">
        <w:rPr>
          <w:b/>
          <w:color w:val="000000" w:themeColor="text1"/>
          <w:sz w:val="20"/>
          <w:szCs w:val="20"/>
          <w:lang w:eastAsia="pl-PL"/>
        </w:rPr>
        <w:t xml:space="preserve">Przesyłany plik należy spakować do formatu </w:t>
      </w:r>
      <w:r w:rsidR="002E6767">
        <w:rPr>
          <w:b/>
          <w:color w:val="000000" w:themeColor="text1"/>
          <w:sz w:val="20"/>
          <w:szCs w:val="20"/>
          <w:lang w:eastAsia="pl-PL"/>
        </w:rPr>
        <w:t>.</w:t>
      </w:r>
      <w:r w:rsidRPr="002E6767">
        <w:rPr>
          <w:b/>
          <w:color w:val="000000" w:themeColor="text1"/>
          <w:sz w:val="20"/>
          <w:szCs w:val="20"/>
          <w:lang w:eastAsia="pl-PL"/>
        </w:rPr>
        <w:t>zip z</w:t>
      </w:r>
      <w:r w:rsidR="007B66C7" w:rsidRPr="002E6767">
        <w:rPr>
          <w:b/>
          <w:color w:val="000000" w:themeColor="text1"/>
          <w:sz w:val="20"/>
          <w:szCs w:val="20"/>
          <w:lang w:eastAsia="pl-PL"/>
        </w:rPr>
        <w:t> </w:t>
      </w:r>
      <w:r w:rsidRPr="002E6767">
        <w:rPr>
          <w:b/>
          <w:color w:val="000000" w:themeColor="text1"/>
          <w:sz w:val="20"/>
          <w:szCs w:val="20"/>
          <w:lang w:eastAsia="pl-PL"/>
        </w:rPr>
        <w:t>ustawionym hasłem</w:t>
      </w:r>
      <w:r w:rsidRPr="002E6767">
        <w:rPr>
          <w:color w:val="000000" w:themeColor="text1"/>
          <w:sz w:val="20"/>
          <w:szCs w:val="20"/>
          <w:lang w:eastAsia="pl-PL"/>
        </w:rPr>
        <w:t xml:space="preserve">. </w:t>
      </w:r>
    </w:p>
    <w:p w:rsidR="003D7F02" w:rsidRPr="002E6767" w:rsidRDefault="003D7F02" w:rsidP="002E6767">
      <w:pPr>
        <w:pStyle w:val="Akapitzlist"/>
        <w:suppressAutoHyphens w:val="0"/>
        <w:ind w:left="934" w:hanging="142"/>
        <w:jc w:val="both"/>
        <w:rPr>
          <w:b/>
          <w:color w:val="000000" w:themeColor="text1"/>
          <w:sz w:val="20"/>
          <w:szCs w:val="20"/>
          <w:u w:val="single"/>
          <w:lang w:eastAsia="pl-PL"/>
        </w:rPr>
      </w:pPr>
      <w:r w:rsidRPr="002E6767">
        <w:rPr>
          <w:b/>
          <w:bCs/>
          <w:color w:val="000000" w:themeColor="text1"/>
          <w:sz w:val="20"/>
          <w:szCs w:val="20"/>
          <w:lang w:eastAsia="pl-PL"/>
        </w:rPr>
        <w:t xml:space="preserve">Spakowany </w:t>
      </w:r>
      <w:r w:rsidRPr="002E6767">
        <w:rPr>
          <w:b/>
          <w:bCs/>
          <w:color w:val="000000" w:themeColor="text1"/>
          <w:sz w:val="20"/>
          <w:szCs w:val="20"/>
          <w:u w:val="single"/>
          <w:lang w:eastAsia="pl-PL"/>
        </w:rPr>
        <w:t>plik oraz hasło do niego</w:t>
      </w:r>
      <w:r w:rsidRPr="002E6767">
        <w:rPr>
          <w:b/>
          <w:bCs/>
          <w:color w:val="000000" w:themeColor="text1"/>
          <w:sz w:val="20"/>
          <w:szCs w:val="20"/>
          <w:lang w:eastAsia="pl-PL"/>
        </w:rPr>
        <w:t xml:space="preserve"> składa się na adres: </w:t>
      </w:r>
      <w:r w:rsidRPr="002E6767">
        <w:rPr>
          <w:b/>
          <w:color w:val="000000" w:themeColor="text1"/>
          <w:sz w:val="20"/>
          <w:szCs w:val="20"/>
          <w:u w:val="single"/>
          <w:lang w:eastAsia="pl-PL"/>
        </w:rPr>
        <w:t>oferty@szpital.mielec.pl</w:t>
      </w:r>
    </w:p>
    <w:p w:rsidR="003D7F02" w:rsidRPr="00A61AA7" w:rsidRDefault="003D7F02" w:rsidP="002E6767">
      <w:pPr>
        <w:ind w:left="934" w:hanging="142"/>
        <w:jc w:val="both"/>
        <w:rPr>
          <w:b/>
          <w:color w:val="000000" w:themeColor="text1"/>
          <w:sz w:val="10"/>
          <w:szCs w:val="10"/>
          <w:lang w:eastAsia="pl-PL"/>
        </w:rPr>
      </w:pPr>
    </w:p>
    <w:p w:rsidR="003D7F02" w:rsidRPr="00A61AA7" w:rsidRDefault="002E6767" w:rsidP="002E6767">
      <w:pPr>
        <w:ind w:left="934" w:hanging="142"/>
        <w:rPr>
          <w:b/>
          <w:color w:val="000000" w:themeColor="text1"/>
          <w:sz w:val="20"/>
          <w:szCs w:val="20"/>
        </w:rPr>
      </w:pPr>
      <w:r>
        <w:rPr>
          <w:color w:val="000000" w:themeColor="text1"/>
          <w:sz w:val="20"/>
          <w:szCs w:val="20"/>
        </w:rPr>
        <w:t>W</w:t>
      </w:r>
      <w:r w:rsidR="003D7F02" w:rsidRPr="00A61AA7">
        <w:rPr>
          <w:color w:val="000000" w:themeColor="text1"/>
          <w:sz w:val="20"/>
          <w:szCs w:val="20"/>
        </w:rPr>
        <w:t>iadomoś</w:t>
      </w:r>
      <w:r w:rsidR="00D705DE" w:rsidRPr="00A61AA7">
        <w:rPr>
          <w:color w:val="000000" w:themeColor="text1"/>
          <w:sz w:val="20"/>
          <w:szCs w:val="20"/>
        </w:rPr>
        <w:t>ć</w:t>
      </w:r>
      <w:r w:rsidR="003D7F02" w:rsidRPr="00A61AA7">
        <w:rPr>
          <w:color w:val="000000" w:themeColor="text1"/>
          <w:sz w:val="20"/>
          <w:szCs w:val="20"/>
        </w:rPr>
        <w:t xml:space="preserve"> należy oznakować napisem:</w:t>
      </w:r>
      <w:r>
        <w:rPr>
          <w:color w:val="000000" w:themeColor="text1"/>
          <w:sz w:val="20"/>
          <w:szCs w:val="20"/>
        </w:rPr>
        <w:t xml:space="preserve"> </w:t>
      </w:r>
      <w:r w:rsidR="003D7F02" w:rsidRPr="00A61AA7">
        <w:rPr>
          <w:b/>
          <w:color w:val="000000" w:themeColor="text1"/>
          <w:sz w:val="20"/>
          <w:szCs w:val="20"/>
        </w:rPr>
        <w:t>„Postępowanie, znak SzP.ZP.271.</w:t>
      </w:r>
      <w:r w:rsidR="000F0F17">
        <w:rPr>
          <w:b/>
          <w:color w:val="000000" w:themeColor="text1"/>
          <w:sz w:val="20"/>
          <w:szCs w:val="20"/>
        </w:rPr>
        <w:t>43</w:t>
      </w:r>
      <w:r w:rsidR="003D7F02" w:rsidRPr="00A61AA7">
        <w:rPr>
          <w:b/>
          <w:color w:val="000000" w:themeColor="text1"/>
          <w:sz w:val="20"/>
          <w:szCs w:val="20"/>
        </w:rPr>
        <w:t>.2</w:t>
      </w:r>
      <w:r w:rsidR="00B96754" w:rsidRPr="00A61AA7">
        <w:rPr>
          <w:b/>
          <w:color w:val="000000" w:themeColor="text1"/>
          <w:sz w:val="20"/>
          <w:szCs w:val="20"/>
        </w:rPr>
        <w:t>4</w:t>
      </w:r>
      <w:r w:rsidR="003D7F02" w:rsidRPr="00A61AA7">
        <w:rPr>
          <w:b/>
          <w:color w:val="000000" w:themeColor="text1"/>
          <w:sz w:val="20"/>
          <w:szCs w:val="20"/>
        </w:rPr>
        <w:t>”</w:t>
      </w:r>
    </w:p>
    <w:p w:rsidR="003D7F02" w:rsidRPr="00A61AA7" w:rsidRDefault="003D7F02" w:rsidP="008E7F2A">
      <w:pPr>
        <w:ind w:left="426" w:hanging="142"/>
        <w:jc w:val="both"/>
        <w:rPr>
          <w:color w:val="000000" w:themeColor="text1"/>
          <w:spacing w:val="30"/>
          <w:sz w:val="10"/>
          <w:szCs w:val="10"/>
        </w:rPr>
      </w:pPr>
    </w:p>
    <w:p w:rsidR="003D7F02" w:rsidRPr="000F0F17" w:rsidRDefault="003D7F02" w:rsidP="000F0F17">
      <w:pPr>
        <w:pStyle w:val="Akapitzlist"/>
        <w:numPr>
          <w:ilvl w:val="1"/>
          <w:numId w:val="20"/>
        </w:numPr>
        <w:jc w:val="both"/>
        <w:rPr>
          <w:color w:val="000000" w:themeColor="text1"/>
          <w:sz w:val="20"/>
          <w:szCs w:val="20"/>
        </w:rPr>
      </w:pPr>
      <w:r w:rsidRPr="000F0F17">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0F0F17" w:rsidRPr="000F0F17" w:rsidRDefault="000F0F17" w:rsidP="000F0F17">
      <w:pPr>
        <w:jc w:val="both"/>
        <w:rPr>
          <w:color w:val="000000" w:themeColor="text1"/>
          <w:sz w:val="10"/>
          <w:szCs w:val="10"/>
        </w:rPr>
      </w:pPr>
    </w:p>
    <w:p w:rsidR="003D7F02" w:rsidRPr="000F0F17" w:rsidRDefault="003D7F02" w:rsidP="000F0F17">
      <w:pPr>
        <w:pStyle w:val="Akapitzlist"/>
        <w:numPr>
          <w:ilvl w:val="1"/>
          <w:numId w:val="20"/>
        </w:numPr>
        <w:jc w:val="both"/>
        <w:rPr>
          <w:color w:val="000000" w:themeColor="text1"/>
        </w:rPr>
      </w:pPr>
      <w:r w:rsidRPr="000F0F17">
        <w:rPr>
          <w:color w:val="000000" w:themeColor="text1"/>
          <w:sz w:val="20"/>
          <w:szCs w:val="20"/>
        </w:rPr>
        <w:t xml:space="preserve">Nieprzekraczalny termin złożenia oferty </w:t>
      </w:r>
      <w:r w:rsidR="000F0F17">
        <w:rPr>
          <w:b/>
          <w:color w:val="000000" w:themeColor="text1"/>
          <w:sz w:val="20"/>
          <w:szCs w:val="20"/>
        </w:rPr>
        <w:t>04.06</w:t>
      </w:r>
      <w:r w:rsidRPr="000F0F17">
        <w:rPr>
          <w:b/>
          <w:color w:val="000000" w:themeColor="text1"/>
          <w:sz w:val="20"/>
          <w:szCs w:val="20"/>
        </w:rPr>
        <w:t>.202</w:t>
      </w:r>
      <w:r w:rsidR="00A61AA7" w:rsidRPr="000F0F17">
        <w:rPr>
          <w:b/>
          <w:color w:val="000000" w:themeColor="text1"/>
          <w:sz w:val="20"/>
          <w:szCs w:val="20"/>
        </w:rPr>
        <w:t>4</w:t>
      </w:r>
      <w:r w:rsidRPr="000F0F17">
        <w:rPr>
          <w:b/>
          <w:color w:val="000000" w:themeColor="text1"/>
          <w:sz w:val="20"/>
          <w:szCs w:val="20"/>
        </w:rPr>
        <w:t xml:space="preserve">r. </w:t>
      </w:r>
      <w:r w:rsidRPr="000F0F17">
        <w:rPr>
          <w:color w:val="000000" w:themeColor="text1"/>
          <w:sz w:val="20"/>
          <w:szCs w:val="20"/>
        </w:rPr>
        <w:t xml:space="preserve">godz. </w:t>
      </w:r>
      <w:r w:rsidRPr="000F0F17">
        <w:rPr>
          <w:b/>
          <w:color w:val="000000" w:themeColor="text1"/>
          <w:sz w:val="20"/>
          <w:szCs w:val="20"/>
        </w:rPr>
        <w:t>9</w:t>
      </w:r>
      <w:r w:rsidRPr="000F0F17">
        <w:rPr>
          <w:b/>
          <w:color w:val="000000" w:themeColor="text1"/>
          <w:sz w:val="20"/>
          <w:szCs w:val="20"/>
          <w:vertAlign w:val="superscript"/>
        </w:rPr>
        <w:t>00</w:t>
      </w:r>
      <w:r w:rsidRPr="000F0F17">
        <w:rPr>
          <w:b/>
          <w:color w:val="000000" w:themeColor="text1"/>
          <w:sz w:val="20"/>
          <w:szCs w:val="20"/>
        </w:rPr>
        <w:t>.</w:t>
      </w:r>
    </w:p>
    <w:p w:rsidR="003D7F02" w:rsidRPr="00A61AA7" w:rsidRDefault="003D7F02" w:rsidP="008E7F2A">
      <w:pPr>
        <w:ind w:left="426" w:hanging="142"/>
        <w:jc w:val="both"/>
        <w:rPr>
          <w:color w:val="000000" w:themeColor="text1"/>
          <w:sz w:val="10"/>
          <w:szCs w:val="10"/>
        </w:rPr>
      </w:pPr>
    </w:p>
    <w:p w:rsidR="003D7F02" w:rsidRPr="000F0F17" w:rsidRDefault="003D7F02" w:rsidP="000F0F17">
      <w:pPr>
        <w:pStyle w:val="Akapitzlist"/>
        <w:numPr>
          <w:ilvl w:val="1"/>
          <w:numId w:val="20"/>
        </w:numPr>
        <w:jc w:val="both"/>
        <w:rPr>
          <w:b/>
          <w:color w:val="000000" w:themeColor="text1"/>
          <w:u w:val="single"/>
        </w:rPr>
      </w:pPr>
      <w:r w:rsidRPr="000F0F17">
        <w:rPr>
          <w:color w:val="000000" w:themeColor="text1"/>
          <w:sz w:val="20"/>
          <w:szCs w:val="20"/>
        </w:rPr>
        <w:t xml:space="preserve">O terminie wpływu decyduje termin ostatecznego wpływu oferty na adres: </w:t>
      </w:r>
      <w:r w:rsidRPr="000F0F17">
        <w:rPr>
          <w:b/>
          <w:color w:val="000000" w:themeColor="text1"/>
          <w:sz w:val="20"/>
          <w:szCs w:val="20"/>
          <w:u w:val="single"/>
        </w:rPr>
        <w:t>oferty@szpital.mielec.pl.</w:t>
      </w:r>
    </w:p>
    <w:p w:rsidR="003D7F02" w:rsidRPr="00A61AA7" w:rsidRDefault="003D7F02" w:rsidP="008E7F2A">
      <w:pPr>
        <w:ind w:left="426" w:hanging="142"/>
        <w:jc w:val="both"/>
        <w:rPr>
          <w:color w:val="000000" w:themeColor="text1"/>
          <w:sz w:val="10"/>
          <w:szCs w:val="10"/>
        </w:rPr>
      </w:pPr>
    </w:p>
    <w:p w:rsidR="003D7F02" w:rsidRPr="000F0F17" w:rsidRDefault="003D7F02" w:rsidP="000F0F17">
      <w:pPr>
        <w:pStyle w:val="Akapitzlist"/>
        <w:numPr>
          <w:ilvl w:val="1"/>
          <w:numId w:val="20"/>
        </w:numPr>
        <w:jc w:val="both"/>
        <w:rPr>
          <w:b/>
          <w:bCs/>
          <w:color w:val="000000" w:themeColor="text1"/>
          <w:sz w:val="20"/>
          <w:szCs w:val="20"/>
        </w:rPr>
      </w:pPr>
      <w:r w:rsidRPr="000F0F17">
        <w:rPr>
          <w:color w:val="000000" w:themeColor="text1"/>
          <w:sz w:val="20"/>
          <w:szCs w:val="20"/>
        </w:rPr>
        <w:t xml:space="preserve">Złożone oferty zostaną otwarte w dniu </w:t>
      </w:r>
      <w:r w:rsidR="000F0F17">
        <w:rPr>
          <w:b/>
          <w:bCs/>
          <w:color w:val="000000" w:themeColor="text1"/>
          <w:sz w:val="20"/>
          <w:szCs w:val="20"/>
        </w:rPr>
        <w:t>04.06</w:t>
      </w:r>
      <w:r w:rsidRPr="000F0F17">
        <w:rPr>
          <w:b/>
          <w:bCs/>
          <w:color w:val="000000" w:themeColor="text1"/>
          <w:sz w:val="20"/>
          <w:szCs w:val="20"/>
        </w:rPr>
        <w:t>.202</w:t>
      </w:r>
      <w:r w:rsidR="00A61AA7" w:rsidRPr="000F0F17">
        <w:rPr>
          <w:b/>
          <w:bCs/>
          <w:color w:val="000000" w:themeColor="text1"/>
          <w:sz w:val="20"/>
          <w:szCs w:val="20"/>
        </w:rPr>
        <w:t>4</w:t>
      </w:r>
      <w:r w:rsidRPr="000F0F17">
        <w:rPr>
          <w:b/>
          <w:bCs/>
          <w:color w:val="000000" w:themeColor="text1"/>
          <w:sz w:val="20"/>
          <w:szCs w:val="20"/>
        </w:rPr>
        <w:t>r.</w:t>
      </w:r>
      <w:r w:rsidRPr="000F0F17">
        <w:rPr>
          <w:b/>
          <w:color w:val="000000" w:themeColor="text1"/>
          <w:sz w:val="20"/>
          <w:szCs w:val="20"/>
        </w:rPr>
        <w:t xml:space="preserve"> </w:t>
      </w:r>
      <w:r w:rsidRPr="000F0F17">
        <w:rPr>
          <w:color w:val="000000" w:themeColor="text1"/>
          <w:sz w:val="20"/>
          <w:szCs w:val="20"/>
        </w:rPr>
        <w:t>o godz. </w:t>
      </w:r>
      <w:r w:rsidRPr="000F0F17">
        <w:rPr>
          <w:b/>
          <w:color w:val="000000" w:themeColor="text1"/>
          <w:sz w:val="20"/>
          <w:szCs w:val="20"/>
        </w:rPr>
        <w:t>10</w:t>
      </w:r>
      <w:r w:rsidRPr="000F0F17">
        <w:rPr>
          <w:b/>
          <w:color w:val="000000" w:themeColor="text1"/>
          <w:sz w:val="20"/>
          <w:szCs w:val="20"/>
          <w:vertAlign w:val="superscript"/>
        </w:rPr>
        <w:t>00</w:t>
      </w:r>
      <w:r w:rsidRPr="000F0F17">
        <w:rPr>
          <w:color w:val="000000" w:themeColor="text1"/>
          <w:sz w:val="20"/>
          <w:szCs w:val="20"/>
        </w:rPr>
        <w:t xml:space="preserve"> w siedzibie Zamawiającego. </w:t>
      </w:r>
    </w:p>
    <w:p w:rsidR="003D7F02" w:rsidRPr="00A61AA7" w:rsidRDefault="003D7F02" w:rsidP="008E7F2A">
      <w:pPr>
        <w:ind w:left="426" w:hanging="142"/>
        <w:jc w:val="both"/>
        <w:rPr>
          <w:b/>
          <w:bCs/>
          <w:color w:val="000000" w:themeColor="text1"/>
          <w:sz w:val="10"/>
          <w:szCs w:val="10"/>
        </w:rPr>
      </w:pPr>
    </w:p>
    <w:p w:rsidR="003D7F02" w:rsidRPr="000F0F17" w:rsidRDefault="003D7F02" w:rsidP="000F0F17">
      <w:pPr>
        <w:pStyle w:val="Akapitzlist"/>
        <w:numPr>
          <w:ilvl w:val="1"/>
          <w:numId w:val="20"/>
        </w:numPr>
        <w:jc w:val="both"/>
        <w:rPr>
          <w:bCs/>
          <w:color w:val="000000" w:themeColor="text1"/>
          <w:sz w:val="20"/>
          <w:szCs w:val="20"/>
        </w:rPr>
      </w:pPr>
      <w:r w:rsidRPr="000F0F17">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A61AA7" w:rsidRDefault="003D7F02" w:rsidP="008E7F2A">
      <w:pPr>
        <w:ind w:left="426" w:hanging="142"/>
        <w:jc w:val="both"/>
        <w:rPr>
          <w:bCs/>
          <w:color w:val="000000" w:themeColor="text1"/>
          <w:sz w:val="10"/>
          <w:szCs w:val="10"/>
        </w:rPr>
      </w:pPr>
    </w:p>
    <w:p w:rsidR="003D7F02" w:rsidRPr="000F0F17" w:rsidRDefault="003D7F02" w:rsidP="000F0F17">
      <w:pPr>
        <w:pStyle w:val="Akapitzlist"/>
        <w:numPr>
          <w:ilvl w:val="1"/>
          <w:numId w:val="20"/>
        </w:numPr>
        <w:jc w:val="both"/>
        <w:rPr>
          <w:color w:val="000000" w:themeColor="text1"/>
        </w:rPr>
      </w:pPr>
      <w:r w:rsidRPr="000F0F17">
        <w:rPr>
          <w:color w:val="000000" w:themeColor="text1"/>
          <w:sz w:val="20"/>
          <w:szCs w:val="20"/>
        </w:rPr>
        <w:t xml:space="preserve">Wykonawca składający ofertę pozostaje nią związany przez okres </w:t>
      </w:r>
      <w:r w:rsidRPr="000F0F17">
        <w:rPr>
          <w:b/>
          <w:color w:val="000000" w:themeColor="text1"/>
          <w:sz w:val="20"/>
          <w:szCs w:val="20"/>
        </w:rPr>
        <w:t>30 dni</w:t>
      </w:r>
      <w:r w:rsidRPr="000F0F17">
        <w:rPr>
          <w:color w:val="000000" w:themeColor="text1"/>
          <w:sz w:val="20"/>
          <w:szCs w:val="20"/>
        </w:rPr>
        <w:t xml:space="preserve">. Bieg terminu rozpoczyna się wraz z upływem terminu składania ofert. </w:t>
      </w:r>
    </w:p>
    <w:p w:rsidR="003D7F02" w:rsidRPr="00A61AA7" w:rsidRDefault="003D7F02" w:rsidP="008E7F2A">
      <w:pPr>
        <w:ind w:left="426" w:hanging="142"/>
        <w:jc w:val="both"/>
        <w:rPr>
          <w:b/>
          <w:color w:val="000000" w:themeColor="text1"/>
          <w:sz w:val="10"/>
          <w:szCs w:val="10"/>
          <w:lang w:eastAsia="pl-PL"/>
        </w:rPr>
      </w:pPr>
    </w:p>
    <w:p w:rsidR="003D7F02" w:rsidRPr="000F0F17" w:rsidRDefault="003D7F02" w:rsidP="000F0F17">
      <w:pPr>
        <w:pStyle w:val="Akapitzlist"/>
        <w:numPr>
          <w:ilvl w:val="1"/>
          <w:numId w:val="20"/>
        </w:numPr>
        <w:jc w:val="both"/>
        <w:rPr>
          <w:color w:val="000000" w:themeColor="text1"/>
          <w:sz w:val="20"/>
          <w:szCs w:val="20"/>
          <w:lang w:eastAsia="pl-PL"/>
        </w:rPr>
      </w:pPr>
      <w:r w:rsidRPr="000F0F17">
        <w:rPr>
          <w:color w:val="000000" w:themeColor="text1"/>
          <w:sz w:val="20"/>
          <w:szCs w:val="20"/>
          <w:lang w:eastAsia="pl-PL"/>
        </w:rPr>
        <w:t xml:space="preserve">W toku badania i oceny </w:t>
      </w:r>
      <w:r w:rsidRPr="000F0F17">
        <w:rPr>
          <w:color w:val="000000" w:themeColor="text1"/>
          <w:sz w:val="20"/>
          <w:szCs w:val="20"/>
        </w:rPr>
        <w:t>ofert Zamawiający może wezwać Wykonawcę do złożenia wyjaśnień lub</w:t>
      </w:r>
      <w:r w:rsidR="008E7F2A" w:rsidRPr="000F0F17">
        <w:rPr>
          <w:color w:val="000000" w:themeColor="text1"/>
          <w:sz w:val="20"/>
          <w:szCs w:val="20"/>
        </w:rPr>
        <w:t> </w:t>
      </w:r>
      <w:r w:rsidRPr="000F0F17">
        <w:rPr>
          <w:color w:val="000000" w:themeColor="text1"/>
          <w:sz w:val="20"/>
          <w:szCs w:val="20"/>
        </w:rPr>
        <w:t>uzupełnień złożonej oferty.</w:t>
      </w:r>
    </w:p>
    <w:p w:rsidR="00323A9E" w:rsidRPr="000F0F17" w:rsidRDefault="00323A9E" w:rsidP="007B152C">
      <w:pPr>
        <w:ind w:left="360"/>
        <w:jc w:val="both"/>
        <w:rPr>
          <w:b/>
          <w:sz w:val="20"/>
          <w:szCs w:val="20"/>
          <w:lang w:eastAsia="pl-PL"/>
        </w:rPr>
      </w:pPr>
    </w:p>
    <w:p w:rsidR="006A6271" w:rsidRPr="00CB72DE" w:rsidRDefault="006A6271" w:rsidP="00165ED4">
      <w:pPr>
        <w:jc w:val="both"/>
        <w:rPr>
          <w:b/>
          <w:color w:val="000000" w:themeColor="text1"/>
          <w:sz w:val="20"/>
          <w:szCs w:val="20"/>
          <w:lang w:eastAsia="pl-PL"/>
        </w:rPr>
      </w:pPr>
    </w:p>
    <w:p w:rsidR="00C96517" w:rsidRPr="00CB72DE" w:rsidRDefault="00864E29" w:rsidP="004E66A1">
      <w:pPr>
        <w:pStyle w:val="Akapitzlist"/>
        <w:numPr>
          <w:ilvl w:val="0"/>
          <w:numId w:val="20"/>
        </w:numPr>
        <w:shd w:val="clear" w:color="auto" w:fill="FFFFFF"/>
        <w:suppressAutoHyphens w:val="0"/>
        <w:jc w:val="both"/>
        <w:rPr>
          <w:b/>
          <w:color w:val="000000" w:themeColor="text1"/>
          <w:sz w:val="20"/>
          <w:szCs w:val="20"/>
          <w:lang w:eastAsia="pl-PL"/>
        </w:rPr>
      </w:pPr>
      <w:r w:rsidRPr="00CB72DE">
        <w:rPr>
          <w:b/>
          <w:color w:val="000000" w:themeColor="text1"/>
          <w:sz w:val="20"/>
          <w:szCs w:val="20"/>
          <w:lang w:eastAsia="pl-PL"/>
        </w:rPr>
        <w:lastRenderedPageBreak/>
        <w:t>ISTOTNE DLA STRON POSTANOWIENIA, KTÓRE ZOSTA</w:t>
      </w:r>
      <w:r w:rsidR="00BE5AD5" w:rsidRPr="00CB72DE">
        <w:rPr>
          <w:b/>
          <w:color w:val="000000" w:themeColor="text1"/>
          <w:sz w:val="20"/>
          <w:szCs w:val="20"/>
          <w:lang w:eastAsia="pl-PL"/>
        </w:rPr>
        <w:t>NĄ WPROWADZONE DO TREŚ</w:t>
      </w:r>
      <w:r w:rsidRPr="00CB72DE">
        <w:rPr>
          <w:b/>
          <w:color w:val="000000" w:themeColor="text1"/>
          <w:sz w:val="20"/>
          <w:szCs w:val="20"/>
          <w:lang w:eastAsia="pl-PL"/>
        </w:rPr>
        <w:t>CI UMOWY</w:t>
      </w:r>
      <w:r w:rsidR="00C96517" w:rsidRPr="00CB72DE">
        <w:rPr>
          <w:b/>
          <w:color w:val="000000" w:themeColor="text1"/>
          <w:sz w:val="20"/>
          <w:szCs w:val="20"/>
          <w:lang w:eastAsia="pl-PL"/>
        </w:rPr>
        <w:t>:</w:t>
      </w:r>
    </w:p>
    <w:p w:rsidR="00A748C7" w:rsidRPr="00CB72DE" w:rsidRDefault="00A748C7" w:rsidP="007B152C">
      <w:pPr>
        <w:ind w:left="360" w:right="-142"/>
        <w:rPr>
          <w:b/>
          <w:color w:val="000000" w:themeColor="text1"/>
          <w:spacing w:val="20"/>
          <w:sz w:val="10"/>
          <w:szCs w:val="10"/>
        </w:rPr>
      </w:pPr>
    </w:p>
    <w:p w:rsidR="00DC12D7" w:rsidRPr="00CB72DE" w:rsidRDefault="00323A9E" w:rsidP="004E66A1">
      <w:pPr>
        <w:pStyle w:val="Akapitzlist"/>
        <w:numPr>
          <w:ilvl w:val="1"/>
          <w:numId w:val="20"/>
        </w:numPr>
        <w:jc w:val="both"/>
        <w:rPr>
          <w:color w:val="000000" w:themeColor="text1"/>
          <w:sz w:val="20"/>
          <w:szCs w:val="20"/>
        </w:rPr>
      </w:pPr>
      <w:r w:rsidRPr="00CB72DE">
        <w:rPr>
          <w:color w:val="000000" w:themeColor="text1"/>
          <w:sz w:val="20"/>
          <w:szCs w:val="20"/>
        </w:rPr>
        <w:t xml:space="preserve">Z wyłonionym Wykonawcą zostanie zawarta pisemna umowa. </w:t>
      </w:r>
    </w:p>
    <w:p w:rsidR="00DC12D7" w:rsidRPr="00CB72DE" w:rsidRDefault="00DC12D7" w:rsidP="007B152C">
      <w:pPr>
        <w:ind w:left="360"/>
        <w:jc w:val="both"/>
        <w:rPr>
          <w:color w:val="000000" w:themeColor="text1"/>
          <w:sz w:val="10"/>
          <w:szCs w:val="10"/>
        </w:rPr>
      </w:pPr>
    </w:p>
    <w:p w:rsidR="00A748C7" w:rsidRPr="00CB72DE" w:rsidRDefault="00A748C7" w:rsidP="004E66A1">
      <w:pPr>
        <w:pStyle w:val="Akapitzlist"/>
        <w:numPr>
          <w:ilvl w:val="1"/>
          <w:numId w:val="20"/>
        </w:numPr>
        <w:jc w:val="both"/>
        <w:rPr>
          <w:color w:val="000000" w:themeColor="text1"/>
          <w:kern w:val="2"/>
        </w:rPr>
      </w:pPr>
      <w:r w:rsidRPr="00CB72DE">
        <w:rPr>
          <w:color w:val="000000" w:themeColor="text1"/>
          <w:kern w:val="2"/>
          <w:sz w:val="20"/>
          <w:szCs w:val="20"/>
        </w:rPr>
        <w:t>Wzór umowy zawierający wszystkie wymagane przez Zamawiającego warunki załączony jest do</w:t>
      </w:r>
      <w:r w:rsidR="00207BE9" w:rsidRPr="00CB72DE">
        <w:rPr>
          <w:color w:val="000000" w:themeColor="text1"/>
          <w:kern w:val="2"/>
          <w:sz w:val="20"/>
          <w:szCs w:val="20"/>
        </w:rPr>
        <w:t> </w:t>
      </w:r>
      <w:r w:rsidRPr="00CB72DE">
        <w:rPr>
          <w:color w:val="000000" w:themeColor="text1"/>
          <w:kern w:val="2"/>
          <w:sz w:val="20"/>
          <w:szCs w:val="20"/>
        </w:rPr>
        <w:t>Zapytania ofertowego (Załącznik nr 2</w:t>
      </w:r>
      <w:r w:rsidR="0078635D" w:rsidRPr="00CB72DE">
        <w:rPr>
          <w:color w:val="000000" w:themeColor="text1"/>
          <w:kern w:val="2"/>
          <w:sz w:val="20"/>
          <w:szCs w:val="20"/>
        </w:rPr>
        <w:t xml:space="preserve"> do Zapytania ofertowego</w:t>
      </w:r>
      <w:r w:rsidRPr="00CB72DE">
        <w:rPr>
          <w:color w:val="000000" w:themeColor="text1"/>
          <w:kern w:val="2"/>
          <w:sz w:val="20"/>
          <w:szCs w:val="20"/>
        </w:rPr>
        <w:t>).</w:t>
      </w:r>
    </w:p>
    <w:p w:rsidR="00725950" w:rsidRDefault="00725950" w:rsidP="007B152C">
      <w:pPr>
        <w:pStyle w:val="Akapitzlist"/>
        <w:ind w:left="360"/>
        <w:rPr>
          <w:color w:val="000000" w:themeColor="text1"/>
          <w:kern w:val="2"/>
          <w:sz w:val="20"/>
          <w:szCs w:val="20"/>
        </w:rPr>
      </w:pPr>
    </w:p>
    <w:p w:rsidR="007B152C" w:rsidRPr="00CB72DE" w:rsidRDefault="007B152C" w:rsidP="007B152C">
      <w:pPr>
        <w:pStyle w:val="Akapitzlist"/>
        <w:ind w:left="360"/>
        <w:rPr>
          <w:color w:val="000000" w:themeColor="text1"/>
          <w:kern w:val="2"/>
          <w:sz w:val="20"/>
          <w:szCs w:val="20"/>
        </w:rPr>
      </w:pPr>
    </w:p>
    <w:p w:rsidR="00725950" w:rsidRPr="00CB72DE" w:rsidRDefault="00725950"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OGŁOSZENIE WYNIKÓW POSTĘPOWANIA:</w:t>
      </w:r>
    </w:p>
    <w:p w:rsidR="00725950" w:rsidRPr="00CB72DE" w:rsidRDefault="00725950" w:rsidP="002C786B">
      <w:pPr>
        <w:ind w:right="-142"/>
        <w:rPr>
          <w:b/>
          <w:color w:val="000000" w:themeColor="text1"/>
          <w:spacing w:val="20"/>
          <w:sz w:val="10"/>
          <w:szCs w:val="10"/>
        </w:rPr>
      </w:pPr>
    </w:p>
    <w:p w:rsidR="00725950" w:rsidRPr="00CB72DE" w:rsidRDefault="00725950" w:rsidP="007B152C">
      <w:pPr>
        <w:widowControl w:val="0"/>
        <w:overflowPunct w:val="0"/>
        <w:ind w:left="360"/>
        <w:jc w:val="both"/>
        <w:textAlignment w:val="baseline"/>
        <w:rPr>
          <w:color w:val="000000" w:themeColor="text1"/>
        </w:rPr>
      </w:pPr>
      <w:r w:rsidRPr="00CB72DE">
        <w:rPr>
          <w:color w:val="000000" w:themeColor="text1"/>
          <w:sz w:val="20"/>
          <w:szCs w:val="20"/>
        </w:rPr>
        <w:t>Zamawiający jednocześnie poinformuje wszystkich Wykonawców o:</w:t>
      </w:r>
    </w:p>
    <w:p w:rsidR="00725950" w:rsidRPr="000F0F17" w:rsidRDefault="00725950" w:rsidP="000F0F17">
      <w:pPr>
        <w:pStyle w:val="Akapitzlist"/>
        <w:numPr>
          <w:ilvl w:val="0"/>
          <w:numId w:val="46"/>
        </w:numPr>
        <w:jc w:val="both"/>
        <w:rPr>
          <w:color w:val="000000" w:themeColor="text1"/>
        </w:rPr>
      </w:pPr>
      <w:r w:rsidRPr="000F0F17">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0F0F17" w:rsidRDefault="00725950" w:rsidP="000F0F17">
      <w:pPr>
        <w:pStyle w:val="Akapitzlist"/>
        <w:numPr>
          <w:ilvl w:val="0"/>
          <w:numId w:val="46"/>
        </w:numPr>
        <w:jc w:val="both"/>
        <w:rPr>
          <w:color w:val="000000" w:themeColor="text1"/>
        </w:rPr>
      </w:pPr>
      <w:r w:rsidRPr="000F0F17">
        <w:rPr>
          <w:color w:val="000000" w:themeColor="text1"/>
          <w:sz w:val="20"/>
          <w:szCs w:val="20"/>
        </w:rPr>
        <w:t>Wykonawcach, których oferty zostały odrzucone,</w:t>
      </w:r>
    </w:p>
    <w:p w:rsidR="00725950" w:rsidRPr="000F0F17" w:rsidRDefault="00725950" w:rsidP="000F0F17">
      <w:pPr>
        <w:pStyle w:val="Akapitzlist"/>
        <w:numPr>
          <w:ilvl w:val="0"/>
          <w:numId w:val="46"/>
        </w:numPr>
        <w:jc w:val="both"/>
        <w:rPr>
          <w:color w:val="000000" w:themeColor="text1"/>
        </w:rPr>
      </w:pPr>
      <w:r w:rsidRPr="000F0F17">
        <w:rPr>
          <w:color w:val="000000" w:themeColor="text1"/>
          <w:sz w:val="20"/>
          <w:szCs w:val="20"/>
        </w:rPr>
        <w:t>unieważnieniu postępowania.</w:t>
      </w:r>
    </w:p>
    <w:p w:rsidR="00725950" w:rsidRPr="00CB72DE" w:rsidRDefault="00725950" w:rsidP="007B152C">
      <w:pPr>
        <w:ind w:left="360"/>
        <w:jc w:val="both"/>
        <w:rPr>
          <w:color w:val="000000" w:themeColor="text1"/>
          <w:sz w:val="20"/>
          <w:szCs w:val="20"/>
        </w:rPr>
      </w:pPr>
      <w:r w:rsidRPr="00CB72DE">
        <w:rPr>
          <w:color w:val="000000" w:themeColor="text1"/>
          <w:sz w:val="20"/>
          <w:szCs w:val="20"/>
        </w:rPr>
        <w:t>oraz zamieści informację na stronie internetowej Zamawiającego.</w:t>
      </w:r>
    </w:p>
    <w:p w:rsidR="004950A9" w:rsidRPr="00CB72DE" w:rsidRDefault="004950A9" w:rsidP="007B152C">
      <w:pPr>
        <w:ind w:left="360"/>
        <w:jc w:val="both"/>
        <w:rPr>
          <w:color w:val="000000" w:themeColor="text1"/>
          <w:spacing w:val="30"/>
          <w:sz w:val="20"/>
          <w:szCs w:val="20"/>
        </w:rPr>
      </w:pPr>
    </w:p>
    <w:p w:rsidR="00BF7D96" w:rsidRPr="00CB72DE" w:rsidRDefault="00BF7D96" w:rsidP="007B152C">
      <w:pPr>
        <w:ind w:left="360"/>
        <w:jc w:val="both"/>
        <w:rPr>
          <w:color w:val="000000" w:themeColor="text1"/>
          <w:spacing w:val="30"/>
          <w:sz w:val="20"/>
          <w:szCs w:val="20"/>
        </w:rPr>
      </w:pPr>
    </w:p>
    <w:p w:rsidR="005C1E55" w:rsidRPr="00CB72DE" w:rsidRDefault="00864E29" w:rsidP="004E66A1">
      <w:pPr>
        <w:pStyle w:val="Akapitzlist"/>
        <w:numPr>
          <w:ilvl w:val="0"/>
          <w:numId w:val="20"/>
        </w:numPr>
        <w:shd w:val="clear" w:color="auto" w:fill="FFFFFF"/>
        <w:jc w:val="both"/>
        <w:rPr>
          <w:b/>
          <w:color w:val="000000" w:themeColor="text1"/>
          <w:sz w:val="20"/>
          <w:szCs w:val="20"/>
          <w:lang w:eastAsia="pl-PL"/>
        </w:rPr>
      </w:pPr>
      <w:r w:rsidRPr="00CB72DE">
        <w:rPr>
          <w:b/>
          <w:color w:val="000000" w:themeColor="text1"/>
          <w:sz w:val="20"/>
          <w:szCs w:val="20"/>
          <w:lang w:eastAsia="pl-PL"/>
        </w:rPr>
        <w:t>INFORMACJE DODATKOWE</w:t>
      </w:r>
      <w:r w:rsidR="00323A9E" w:rsidRPr="00CB72DE">
        <w:rPr>
          <w:b/>
          <w:color w:val="000000" w:themeColor="text1"/>
          <w:sz w:val="20"/>
          <w:szCs w:val="20"/>
          <w:lang w:eastAsia="pl-PL"/>
        </w:rPr>
        <w:t>:</w:t>
      </w:r>
    </w:p>
    <w:p w:rsidR="00323A9E" w:rsidRPr="00CB72DE" w:rsidRDefault="00323A9E" w:rsidP="002C786B">
      <w:pPr>
        <w:jc w:val="both"/>
        <w:rPr>
          <w:color w:val="000000" w:themeColor="text1"/>
          <w:sz w:val="10"/>
          <w:szCs w:val="10"/>
          <w:lang w:eastAsia="pl-PL"/>
        </w:rPr>
      </w:pPr>
    </w:p>
    <w:p w:rsidR="00195D80" w:rsidRPr="00CB72DE" w:rsidRDefault="00195D80" w:rsidP="004E66A1">
      <w:pPr>
        <w:pStyle w:val="Akapitzlist"/>
        <w:numPr>
          <w:ilvl w:val="1"/>
          <w:numId w:val="20"/>
        </w:numPr>
        <w:jc w:val="both"/>
        <w:rPr>
          <w:color w:val="000000" w:themeColor="text1"/>
          <w:sz w:val="20"/>
          <w:szCs w:val="20"/>
          <w:lang w:eastAsia="pl-PL"/>
        </w:rPr>
      </w:pPr>
      <w:r w:rsidRPr="00CB72DE">
        <w:rPr>
          <w:color w:val="000000" w:themeColor="text1"/>
          <w:sz w:val="20"/>
          <w:szCs w:val="20"/>
          <w:lang w:eastAsia="pl-PL"/>
        </w:rPr>
        <w:t>Zamawiający unieważni postępowanie o udzielenie zamówienia publicznego w przypadku</w:t>
      </w:r>
      <w:r w:rsidR="006B3C61" w:rsidRPr="00CB72DE">
        <w:rPr>
          <w:color w:val="000000" w:themeColor="text1"/>
          <w:sz w:val="20"/>
          <w:szCs w:val="20"/>
          <w:lang w:eastAsia="pl-PL"/>
        </w:rPr>
        <w:t>, gdy</w:t>
      </w:r>
      <w:r w:rsidRPr="00CB72DE">
        <w:rPr>
          <w:color w:val="000000" w:themeColor="text1"/>
          <w:sz w:val="20"/>
          <w:szCs w:val="20"/>
          <w:lang w:eastAsia="pl-PL"/>
        </w:rPr>
        <w:t>:</w:t>
      </w:r>
    </w:p>
    <w:p w:rsidR="00195D80" w:rsidRPr="00CB72DE" w:rsidRDefault="002040C8"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nie złożono żadnej oferty spełniającej wymagania Zamawiającego</w:t>
      </w:r>
      <w:r w:rsidR="00195D80" w:rsidRPr="00CB72DE">
        <w:rPr>
          <w:color w:val="000000" w:themeColor="text1"/>
          <w:sz w:val="20"/>
          <w:szCs w:val="20"/>
          <w:lang w:eastAsia="pl-PL"/>
        </w:rPr>
        <w:t>,</w:t>
      </w:r>
    </w:p>
    <w:p w:rsidR="00195D80" w:rsidRPr="00CB72DE" w:rsidRDefault="00195D80"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 xml:space="preserve">cena najkorzystniejszej </w:t>
      </w:r>
      <w:r w:rsidR="002040C8" w:rsidRPr="00CB72DE">
        <w:rPr>
          <w:color w:val="000000" w:themeColor="text1"/>
          <w:sz w:val="20"/>
          <w:szCs w:val="20"/>
          <w:lang w:eastAsia="pl-PL"/>
        </w:rPr>
        <w:t>oferty przewyższa kwotę, którą Z</w:t>
      </w:r>
      <w:r w:rsidRPr="00CB72DE">
        <w:rPr>
          <w:color w:val="000000" w:themeColor="text1"/>
          <w:sz w:val="20"/>
          <w:szCs w:val="20"/>
          <w:lang w:eastAsia="pl-PL"/>
        </w:rPr>
        <w:t xml:space="preserve">amawiający </w:t>
      </w:r>
      <w:r w:rsidR="00376FC8" w:rsidRPr="00CB72DE">
        <w:rPr>
          <w:color w:val="000000" w:themeColor="text1"/>
          <w:sz w:val="20"/>
          <w:szCs w:val="20"/>
          <w:lang w:eastAsia="pl-PL"/>
        </w:rPr>
        <w:t>zamierza</w:t>
      </w:r>
      <w:r w:rsidRPr="00CB72DE">
        <w:rPr>
          <w:color w:val="000000" w:themeColor="text1"/>
          <w:sz w:val="20"/>
          <w:szCs w:val="20"/>
          <w:lang w:eastAsia="pl-PL"/>
        </w:rPr>
        <w:t xml:space="preserve"> przeznaczyć na</w:t>
      </w:r>
      <w:r w:rsidR="00AB738E" w:rsidRPr="00CB72DE">
        <w:rPr>
          <w:color w:val="000000" w:themeColor="text1"/>
          <w:sz w:val="20"/>
          <w:szCs w:val="20"/>
          <w:lang w:eastAsia="pl-PL"/>
        </w:rPr>
        <w:t> </w:t>
      </w:r>
      <w:r w:rsidRPr="00CB72DE">
        <w:rPr>
          <w:color w:val="000000" w:themeColor="text1"/>
          <w:sz w:val="20"/>
          <w:szCs w:val="20"/>
          <w:lang w:eastAsia="pl-PL"/>
        </w:rPr>
        <w:t>sfinansowanie zamówienia, chyba że Zamawiający może zwiększyć kwotę do ceny najkorzystniejszej oferty,</w:t>
      </w:r>
    </w:p>
    <w:p w:rsidR="00195D80" w:rsidRPr="00CB72DE" w:rsidRDefault="00195D80" w:rsidP="004E66A1">
      <w:pPr>
        <w:pStyle w:val="Akapitzlist"/>
        <w:numPr>
          <w:ilvl w:val="0"/>
          <w:numId w:val="12"/>
        </w:numPr>
        <w:ind w:left="1080"/>
        <w:jc w:val="both"/>
        <w:rPr>
          <w:color w:val="000000" w:themeColor="text1"/>
          <w:sz w:val="20"/>
          <w:szCs w:val="20"/>
          <w:lang w:eastAsia="pl-PL"/>
        </w:rPr>
      </w:pPr>
      <w:r w:rsidRPr="00CB72DE">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CB72DE" w:rsidRDefault="00323A9E" w:rsidP="007B152C">
      <w:pPr>
        <w:ind w:left="360"/>
        <w:jc w:val="both"/>
        <w:rPr>
          <w:color w:val="000000" w:themeColor="text1"/>
          <w:sz w:val="10"/>
          <w:szCs w:val="10"/>
          <w:lang w:eastAsia="pl-PL"/>
        </w:rPr>
      </w:pPr>
    </w:p>
    <w:p w:rsidR="002C786B" w:rsidRPr="00CB72DE" w:rsidRDefault="002033C6" w:rsidP="004E66A1">
      <w:pPr>
        <w:pStyle w:val="Akapitzlist"/>
        <w:numPr>
          <w:ilvl w:val="1"/>
          <w:numId w:val="20"/>
        </w:numPr>
        <w:jc w:val="both"/>
        <w:rPr>
          <w:color w:val="000000" w:themeColor="text1"/>
          <w:sz w:val="20"/>
          <w:szCs w:val="20"/>
        </w:rPr>
      </w:pPr>
      <w:r w:rsidRPr="00CB72DE">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Default="00F571AA" w:rsidP="00F571AA">
      <w:pPr>
        <w:jc w:val="both"/>
        <w:rPr>
          <w:color w:val="000000" w:themeColor="text1"/>
          <w:sz w:val="20"/>
          <w:szCs w:val="20"/>
        </w:rPr>
      </w:pPr>
    </w:p>
    <w:p w:rsidR="000F0F17" w:rsidRPr="00CB72DE" w:rsidRDefault="000F0F17" w:rsidP="00F571AA">
      <w:pPr>
        <w:jc w:val="both"/>
        <w:rPr>
          <w:color w:val="000000" w:themeColor="text1"/>
          <w:sz w:val="20"/>
          <w:szCs w:val="20"/>
        </w:rPr>
      </w:pPr>
    </w:p>
    <w:p w:rsidR="00FF6586"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OSOBY UPOWAŻNIONE DO KONTAKTU Z WYKONAWCAMI</w:t>
      </w:r>
      <w:r w:rsidR="002D6F37" w:rsidRPr="00CB72DE">
        <w:rPr>
          <w:b/>
          <w:color w:val="000000" w:themeColor="text1"/>
          <w:sz w:val="20"/>
          <w:szCs w:val="20"/>
          <w:lang w:eastAsia="pl-PL"/>
        </w:rPr>
        <w:t>:</w:t>
      </w:r>
    </w:p>
    <w:p w:rsidR="002D6F37" w:rsidRPr="00CB72DE" w:rsidRDefault="00B34877" w:rsidP="00B34877">
      <w:pPr>
        <w:pStyle w:val="Akapitzlist"/>
        <w:numPr>
          <w:ilvl w:val="0"/>
          <w:numId w:val="13"/>
        </w:numPr>
        <w:suppressAutoHyphens w:val="0"/>
        <w:rPr>
          <w:color w:val="000000" w:themeColor="text1"/>
          <w:sz w:val="20"/>
          <w:szCs w:val="20"/>
          <w:lang w:eastAsia="pl-PL"/>
        </w:rPr>
      </w:pPr>
      <w:r w:rsidRPr="00CB72DE">
        <w:rPr>
          <w:color w:val="000000" w:themeColor="text1"/>
          <w:sz w:val="20"/>
          <w:szCs w:val="20"/>
          <w:lang w:eastAsia="pl-PL"/>
        </w:rPr>
        <w:t>Katarzyna Sroczyńska</w:t>
      </w:r>
      <w:r w:rsidR="00D053FA" w:rsidRPr="00CB72DE">
        <w:rPr>
          <w:color w:val="000000" w:themeColor="text1"/>
          <w:sz w:val="20"/>
          <w:szCs w:val="20"/>
          <w:lang w:eastAsia="pl-PL"/>
        </w:rPr>
        <w:t xml:space="preserve"> - w sprawach merytorycznych</w:t>
      </w:r>
    </w:p>
    <w:p w:rsidR="002D6F37" w:rsidRPr="00CB72DE" w:rsidRDefault="001D6F78" w:rsidP="004E66A1">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W</w:t>
      </w:r>
      <w:r w:rsidR="000F0F17">
        <w:rPr>
          <w:color w:val="000000" w:themeColor="text1"/>
          <w:sz w:val="20"/>
          <w:szCs w:val="20"/>
          <w:lang w:eastAsia="pl-PL"/>
        </w:rPr>
        <w:t>ioletta Rybińska</w:t>
      </w:r>
      <w:r w:rsidR="002033C6" w:rsidRPr="00CB72DE">
        <w:rPr>
          <w:color w:val="000000" w:themeColor="text1"/>
          <w:sz w:val="20"/>
          <w:szCs w:val="20"/>
          <w:lang w:eastAsia="pl-PL"/>
        </w:rPr>
        <w:t xml:space="preserve">, </w:t>
      </w:r>
      <w:r w:rsidR="00376FC8" w:rsidRPr="00CB72DE">
        <w:rPr>
          <w:color w:val="000000" w:themeColor="text1"/>
          <w:sz w:val="20"/>
          <w:szCs w:val="20"/>
        </w:rPr>
        <w:t>Arkadiusz Brach</w:t>
      </w:r>
      <w:r w:rsidR="00D053FA" w:rsidRPr="00CB72DE">
        <w:rPr>
          <w:color w:val="000000" w:themeColor="text1"/>
          <w:sz w:val="20"/>
          <w:szCs w:val="20"/>
        </w:rPr>
        <w:t xml:space="preserve"> - w sprawach formalno-prawnych</w:t>
      </w:r>
    </w:p>
    <w:p w:rsidR="005E0643" w:rsidRPr="000F0F17" w:rsidRDefault="005E0643" w:rsidP="002C786B">
      <w:pPr>
        <w:jc w:val="both"/>
        <w:rPr>
          <w:sz w:val="20"/>
          <w:szCs w:val="20"/>
          <w:lang w:eastAsia="pl-PL"/>
        </w:rPr>
      </w:pPr>
    </w:p>
    <w:p w:rsidR="007B152C" w:rsidRPr="000F0F17" w:rsidRDefault="007B152C" w:rsidP="002C786B">
      <w:pPr>
        <w:jc w:val="both"/>
        <w:rPr>
          <w:sz w:val="20"/>
          <w:szCs w:val="20"/>
          <w:lang w:eastAsia="pl-PL"/>
        </w:rPr>
      </w:pPr>
    </w:p>
    <w:p w:rsidR="005E0643"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KLAUZULA INFORMACYJNA Z ART</w:t>
      </w:r>
      <w:r w:rsidR="005E0643" w:rsidRPr="00CB72DE">
        <w:rPr>
          <w:b/>
          <w:color w:val="000000" w:themeColor="text1"/>
          <w:sz w:val="20"/>
          <w:szCs w:val="20"/>
          <w:lang w:eastAsia="pl-PL"/>
        </w:rPr>
        <w:t>. 13 RODO:</w:t>
      </w:r>
    </w:p>
    <w:p w:rsidR="00E7183C" w:rsidRPr="00CB72DE" w:rsidRDefault="00E7183C" w:rsidP="00D053FA">
      <w:pPr>
        <w:jc w:val="both"/>
        <w:rPr>
          <w:color w:val="000000" w:themeColor="text1"/>
          <w:sz w:val="10"/>
          <w:szCs w:val="10"/>
        </w:rPr>
      </w:pPr>
    </w:p>
    <w:p w:rsidR="00F571AA" w:rsidRPr="00CB72DE" w:rsidRDefault="00F571AA" w:rsidP="00F571AA">
      <w:pPr>
        <w:jc w:val="both"/>
        <w:rPr>
          <w:color w:val="000000" w:themeColor="text1"/>
          <w:sz w:val="20"/>
          <w:szCs w:val="20"/>
        </w:rPr>
      </w:pPr>
      <w:r w:rsidRPr="00CB72DE">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CB72DE" w:rsidRDefault="00F571AA" w:rsidP="00F571AA">
      <w:pPr>
        <w:widowControl w:val="0"/>
        <w:numPr>
          <w:ilvl w:val="0"/>
          <w:numId w:val="8"/>
        </w:numPr>
        <w:overflowPunct w:val="0"/>
        <w:ind w:left="426" w:hanging="426"/>
        <w:jc w:val="both"/>
        <w:rPr>
          <w:color w:val="000000" w:themeColor="text1"/>
          <w:sz w:val="20"/>
          <w:szCs w:val="20"/>
        </w:rPr>
      </w:pPr>
      <w:r w:rsidRPr="00CB72DE">
        <w:rPr>
          <w:color w:val="000000" w:themeColor="text1"/>
          <w:sz w:val="20"/>
          <w:szCs w:val="20"/>
        </w:rPr>
        <w:t xml:space="preserve">Administratorem Pani/Pana danych osobowych jest Szpital Specjalistyczny im. Edmunda Biernackiego </w:t>
      </w:r>
      <w:r w:rsidRPr="00CB72DE">
        <w:rPr>
          <w:color w:val="000000" w:themeColor="text1"/>
          <w:sz w:val="20"/>
          <w:szCs w:val="20"/>
        </w:rPr>
        <w:br/>
        <w:t>z siedzibą przy ul. Żeromskiego 22, 39-300 Mielec. Dane kontaktowe:</w:t>
      </w:r>
    </w:p>
    <w:p w:rsidR="00F571AA" w:rsidRPr="00CB72DE" w:rsidRDefault="00F571AA" w:rsidP="00F571AA">
      <w:pPr>
        <w:widowControl w:val="0"/>
        <w:numPr>
          <w:ilvl w:val="0"/>
          <w:numId w:val="9"/>
        </w:numPr>
        <w:overflowPunct w:val="0"/>
        <w:ind w:left="426" w:hanging="426"/>
        <w:jc w:val="both"/>
        <w:rPr>
          <w:color w:val="000000" w:themeColor="text1"/>
          <w:sz w:val="20"/>
          <w:szCs w:val="20"/>
        </w:rPr>
      </w:pPr>
      <w:r w:rsidRPr="00CB72DE">
        <w:rPr>
          <w:color w:val="000000" w:themeColor="text1"/>
          <w:sz w:val="20"/>
          <w:szCs w:val="20"/>
        </w:rPr>
        <w:t xml:space="preserve">poczta elektroniczna: </w:t>
      </w:r>
      <w:r w:rsidRPr="00CB72DE">
        <w:rPr>
          <w:color w:val="000000" w:themeColor="text1"/>
          <w:sz w:val="20"/>
          <w:szCs w:val="20"/>
          <w:u w:val="single"/>
        </w:rPr>
        <w:t>sekretariat@szpital.mielec.pl</w:t>
      </w:r>
    </w:p>
    <w:p w:rsidR="00F571AA" w:rsidRPr="00CB72DE" w:rsidRDefault="00F571AA" w:rsidP="00F571AA">
      <w:pPr>
        <w:widowControl w:val="0"/>
        <w:numPr>
          <w:ilvl w:val="0"/>
          <w:numId w:val="9"/>
        </w:numPr>
        <w:overflowPunct w:val="0"/>
        <w:ind w:left="426" w:hanging="426"/>
        <w:jc w:val="both"/>
        <w:rPr>
          <w:color w:val="000000" w:themeColor="text1"/>
          <w:sz w:val="20"/>
          <w:szCs w:val="20"/>
        </w:rPr>
      </w:pPr>
      <w:r w:rsidRPr="00CB72DE">
        <w:rPr>
          <w:color w:val="000000" w:themeColor="text1"/>
          <w:sz w:val="20"/>
          <w:szCs w:val="20"/>
        </w:rPr>
        <w:t>telefon: 17 780-01-39</w:t>
      </w:r>
    </w:p>
    <w:p w:rsidR="00F571AA" w:rsidRPr="00CB72DE" w:rsidRDefault="00F571AA" w:rsidP="00F571AA">
      <w:pPr>
        <w:widowControl w:val="0"/>
        <w:numPr>
          <w:ilvl w:val="0"/>
          <w:numId w:val="8"/>
        </w:numPr>
        <w:overflowPunct w:val="0"/>
        <w:ind w:left="426" w:hanging="426"/>
        <w:jc w:val="both"/>
        <w:rPr>
          <w:color w:val="000000" w:themeColor="text1"/>
          <w:sz w:val="20"/>
          <w:szCs w:val="20"/>
        </w:rPr>
      </w:pPr>
      <w:r w:rsidRPr="00CB72DE">
        <w:rPr>
          <w:color w:val="000000" w:themeColor="text1"/>
          <w:sz w:val="20"/>
          <w:szCs w:val="20"/>
        </w:rPr>
        <w:t xml:space="preserve">Administrator wyznaczył Inspektora Danych Osobowych, z którym można się kontaktować pod adresem e-mail </w:t>
      </w:r>
      <w:r w:rsidRPr="00CB72DE">
        <w:rPr>
          <w:color w:val="000000" w:themeColor="text1"/>
          <w:sz w:val="20"/>
          <w:szCs w:val="20"/>
          <w:u w:val="single"/>
        </w:rPr>
        <w:t>iod@szpital.mielec.pl</w:t>
      </w:r>
      <w:r w:rsidRPr="00CB72DE">
        <w:rPr>
          <w:color w:val="000000" w:themeColor="text1"/>
          <w:sz w:val="20"/>
          <w:szCs w:val="20"/>
        </w:rPr>
        <w:t xml:space="preserve"> </w:t>
      </w:r>
    </w:p>
    <w:p w:rsidR="00F571AA" w:rsidRPr="00CB72DE"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CB72DE">
        <w:rPr>
          <w:color w:val="000000" w:themeColor="text1"/>
          <w:kern w:val="2"/>
          <w:sz w:val="20"/>
          <w:szCs w:val="20"/>
        </w:rPr>
        <w:t>Pani/Pana dane osobowe przetwarzane będą na podstawie art. 6 ust. 1 lit. c RODO w celu związanym z postępowaniem o udzielenie zamówienia publicznego na sprzedaż i dostaw</w:t>
      </w:r>
      <w:r w:rsidRPr="00701A07">
        <w:rPr>
          <w:color w:val="000000" w:themeColor="text1"/>
          <w:kern w:val="2"/>
          <w:sz w:val="20"/>
          <w:szCs w:val="20"/>
        </w:rPr>
        <w:t xml:space="preserve">ę </w:t>
      </w:r>
      <w:r w:rsidR="000F0F17">
        <w:rPr>
          <w:color w:val="000000" w:themeColor="text1"/>
          <w:kern w:val="2"/>
          <w:sz w:val="20"/>
          <w:szCs w:val="20"/>
        </w:rPr>
        <w:t xml:space="preserve">produktu do programu lekowego: leczenie </w:t>
      </w:r>
      <w:proofErr w:type="spellStart"/>
      <w:r w:rsidR="000F0F17">
        <w:rPr>
          <w:color w:val="000000" w:themeColor="text1"/>
          <w:kern w:val="2"/>
          <w:sz w:val="20"/>
          <w:szCs w:val="20"/>
        </w:rPr>
        <w:t>neowaskularnej</w:t>
      </w:r>
      <w:proofErr w:type="spellEnd"/>
      <w:r w:rsidR="000F0F17">
        <w:rPr>
          <w:color w:val="000000" w:themeColor="text1"/>
          <w:kern w:val="2"/>
          <w:sz w:val="20"/>
          <w:szCs w:val="20"/>
        </w:rPr>
        <w:t xml:space="preserve"> (wysiękowej) postaci zwyrodnienia plamki związanego z wiekiem (AMD) do</w:t>
      </w:r>
      <w:r w:rsidR="00701A07" w:rsidRPr="00701A07">
        <w:rPr>
          <w:color w:val="000000" w:themeColor="text1"/>
          <w:kern w:val="2"/>
          <w:sz w:val="20"/>
          <w:szCs w:val="20"/>
        </w:rPr>
        <w:t xml:space="preserve"> Szpitala Specjalistycznego im. Edmunda Biernackiego w</w:t>
      </w:r>
      <w:r w:rsidR="00701A07">
        <w:rPr>
          <w:color w:val="000000" w:themeColor="text1"/>
          <w:kern w:val="2"/>
          <w:sz w:val="20"/>
          <w:szCs w:val="20"/>
        </w:rPr>
        <w:t> </w:t>
      </w:r>
      <w:r w:rsidR="00701A07" w:rsidRPr="00701A07">
        <w:rPr>
          <w:color w:val="000000" w:themeColor="text1"/>
          <w:kern w:val="2"/>
          <w:sz w:val="20"/>
          <w:szCs w:val="20"/>
        </w:rPr>
        <w:t>Mielcu</w:t>
      </w:r>
      <w:r w:rsidRPr="00701A07">
        <w:rPr>
          <w:color w:val="000000" w:themeColor="text1"/>
          <w:kern w:val="2"/>
          <w:sz w:val="20"/>
          <w:szCs w:val="20"/>
        </w:rPr>
        <w:t xml:space="preserve">, </w:t>
      </w:r>
      <w:r w:rsidRPr="00CB72DE">
        <w:rPr>
          <w:color w:val="000000" w:themeColor="text1"/>
          <w:kern w:val="2"/>
          <w:sz w:val="20"/>
          <w:szCs w:val="20"/>
        </w:rPr>
        <w:t>znak SzP.ZP.271.</w:t>
      </w:r>
      <w:r w:rsidR="000F0F17">
        <w:rPr>
          <w:color w:val="000000" w:themeColor="text1"/>
          <w:kern w:val="2"/>
          <w:sz w:val="20"/>
          <w:szCs w:val="20"/>
        </w:rPr>
        <w:t>43</w:t>
      </w:r>
      <w:r w:rsidRPr="00CB72DE">
        <w:rPr>
          <w:color w:val="000000" w:themeColor="text1"/>
          <w:kern w:val="2"/>
          <w:sz w:val="20"/>
          <w:szCs w:val="20"/>
        </w:rPr>
        <w:t>.2</w:t>
      </w:r>
      <w:r w:rsidR="00CB72DE" w:rsidRPr="00CB72DE">
        <w:rPr>
          <w:color w:val="000000" w:themeColor="text1"/>
          <w:kern w:val="2"/>
          <w:sz w:val="20"/>
          <w:szCs w:val="20"/>
        </w:rPr>
        <w:t>4</w:t>
      </w:r>
      <w:r w:rsidRPr="00CB72DE">
        <w:rPr>
          <w:color w:val="000000" w:themeColor="text1"/>
          <w:kern w:val="2"/>
          <w:sz w:val="20"/>
          <w:szCs w:val="20"/>
        </w:rPr>
        <w:t xml:space="preserve"> prowadzonym w</w:t>
      </w:r>
      <w:r w:rsidR="005B5F5F" w:rsidRPr="00CB72DE">
        <w:rPr>
          <w:color w:val="000000" w:themeColor="text1"/>
          <w:kern w:val="2"/>
          <w:sz w:val="20"/>
          <w:szCs w:val="20"/>
        </w:rPr>
        <w:t> </w:t>
      </w:r>
      <w:r w:rsidRPr="00CB72DE">
        <w:rPr>
          <w:color w:val="000000" w:themeColor="text1"/>
          <w:kern w:val="2"/>
          <w:sz w:val="20"/>
          <w:szCs w:val="20"/>
        </w:rPr>
        <w:t>trybie postepowania o wartości poniżej kwoty 130.000,00 zł (Zarządzenie nr 118/2022 Dyrektora Szpitala Specjalistycznego im. E. Biernackiego w Mielcu z</w:t>
      </w:r>
      <w:r w:rsidR="005F13CD">
        <w:rPr>
          <w:color w:val="000000" w:themeColor="text1"/>
          <w:kern w:val="2"/>
          <w:sz w:val="20"/>
          <w:szCs w:val="20"/>
        </w:rPr>
        <w:t> </w:t>
      </w:r>
      <w:r w:rsidRPr="00CB72DE">
        <w:rPr>
          <w:color w:val="000000" w:themeColor="text1"/>
          <w:kern w:val="2"/>
          <w:sz w:val="20"/>
          <w:szCs w:val="20"/>
        </w:rPr>
        <w:t>dnia</w:t>
      </w:r>
      <w:r w:rsidR="005F13CD">
        <w:rPr>
          <w:color w:val="000000" w:themeColor="text1"/>
          <w:kern w:val="2"/>
          <w:sz w:val="20"/>
          <w:szCs w:val="20"/>
        </w:rPr>
        <w:t> </w:t>
      </w:r>
      <w:r w:rsidRPr="00CB72DE">
        <w:rPr>
          <w:color w:val="000000" w:themeColor="text1"/>
          <w:kern w:val="2"/>
          <w:sz w:val="20"/>
          <w:szCs w:val="20"/>
        </w:rPr>
        <w:t>22.07.2022r. w sprawie przyjęcia regulaminu udzielania zamówień publicznych o wartości poniżej kwoty 130.000,00 zł).</w:t>
      </w:r>
    </w:p>
    <w:p w:rsidR="00F571AA" w:rsidRPr="00CB72DE" w:rsidRDefault="00F571AA" w:rsidP="00F571AA">
      <w:pPr>
        <w:numPr>
          <w:ilvl w:val="0"/>
          <w:numId w:val="8"/>
        </w:numPr>
        <w:suppressAutoHyphens w:val="0"/>
        <w:ind w:left="426" w:hanging="426"/>
        <w:contextualSpacing/>
        <w:jc w:val="both"/>
        <w:rPr>
          <w:color w:val="000000" w:themeColor="text1"/>
          <w:kern w:val="2"/>
          <w:sz w:val="20"/>
          <w:szCs w:val="20"/>
        </w:rPr>
      </w:pPr>
      <w:r w:rsidRPr="00CB72DE">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CB72DE">
        <w:rPr>
          <w:color w:val="000000" w:themeColor="text1"/>
          <w:kern w:val="2"/>
          <w:sz w:val="20"/>
          <w:szCs w:val="20"/>
        </w:rPr>
        <w:t>t.j</w:t>
      </w:r>
      <w:proofErr w:type="spellEnd"/>
      <w:r w:rsidRPr="00CB72DE">
        <w:rPr>
          <w:color w:val="000000" w:themeColor="text1"/>
          <w:kern w:val="2"/>
          <w:sz w:val="20"/>
          <w:szCs w:val="20"/>
        </w:rPr>
        <w:t xml:space="preserve">. Dz.U. z 2020r. poz. 2176),  </w:t>
      </w:r>
    </w:p>
    <w:p w:rsidR="00F571AA" w:rsidRPr="00CB72DE" w:rsidRDefault="00F571AA" w:rsidP="00F571AA">
      <w:pPr>
        <w:numPr>
          <w:ilvl w:val="0"/>
          <w:numId w:val="8"/>
        </w:numPr>
        <w:suppressAutoHyphens w:val="0"/>
        <w:ind w:left="426" w:hanging="426"/>
        <w:contextualSpacing/>
        <w:jc w:val="both"/>
        <w:rPr>
          <w:color w:val="000000" w:themeColor="text1"/>
          <w:kern w:val="2"/>
          <w:sz w:val="20"/>
          <w:szCs w:val="20"/>
        </w:rPr>
      </w:pPr>
      <w:r w:rsidRPr="00CB72DE">
        <w:rPr>
          <w:color w:val="000000" w:themeColor="text1"/>
          <w:kern w:val="2"/>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rsidR="00F571AA" w:rsidRPr="00CB72DE" w:rsidRDefault="00F571AA" w:rsidP="00F571AA">
      <w:pPr>
        <w:numPr>
          <w:ilvl w:val="0"/>
          <w:numId w:val="8"/>
        </w:numPr>
        <w:suppressAutoHyphens w:val="0"/>
        <w:ind w:left="426" w:hanging="426"/>
        <w:jc w:val="both"/>
        <w:rPr>
          <w:color w:val="000000" w:themeColor="text1"/>
          <w:kern w:val="2"/>
          <w:sz w:val="20"/>
          <w:szCs w:val="20"/>
        </w:rPr>
      </w:pPr>
      <w:r w:rsidRPr="00CB72DE">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w odniesieniu do Pani/Pana danych osobowych decyzje nie będą podejmowane w sposób zautomatyzowany, stosowanie do art. 22 RODO;</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posiada Pani/Pan:</w:t>
      </w:r>
    </w:p>
    <w:p w:rsidR="00F571AA" w:rsidRPr="00CB72DE" w:rsidRDefault="00F571AA" w:rsidP="00F571AA">
      <w:pPr>
        <w:widowControl w:val="0"/>
        <w:numPr>
          <w:ilvl w:val="0"/>
          <w:numId w:val="3"/>
        </w:numPr>
        <w:overflowPunct w:val="0"/>
        <w:ind w:left="426" w:hanging="426"/>
        <w:jc w:val="both"/>
        <w:textAlignment w:val="baseline"/>
        <w:rPr>
          <w:color w:val="000000" w:themeColor="text1"/>
          <w:sz w:val="20"/>
          <w:szCs w:val="20"/>
        </w:rPr>
      </w:pPr>
      <w:r w:rsidRPr="00CB72DE">
        <w:rPr>
          <w:color w:val="000000" w:themeColor="text1"/>
          <w:sz w:val="20"/>
          <w:szCs w:val="20"/>
        </w:rPr>
        <w:t>na podstawie art. 15 RODO prawo dostępu do danych osobowych Pani/Pana dotyczących;</w:t>
      </w:r>
    </w:p>
    <w:p w:rsidR="00F571AA" w:rsidRPr="00CB72DE" w:rsidRDefault="00F571AA" w:rsidP="00F571AA">
      <w:pPr>
        <w:widowControl w:val="0"/>
        <w:numPr>
          <w:ilvl w:val="0"/>
          <w:numId w:val="3"/>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16 RODO prawo do sprostowania Pani/Pana danych osobowych </w:t>
      </w:r>
      <w:r w:rsidRPr="00CB72DE">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CB72DE">
        <w:rPr>
          <w:color w:val="000000" w:themeColor="text1"/>
          <w:sz w:val="20"/>
          <w:szCs w:val="20"/>
        </w:rPr>
        <w:t>;</w:t>
      </w:r>
    </w:p>
    <w:p w:rsidR="00F571AA" w:rsidRPr="00CB72DE" w:rsidRDefault="00F571AA" w:rsidP="00F571AA">
      <w:pPr>
        <w:widowControl w:val="0"/>
        <w:numPr>
          <w:ilvl w:val="0"/>
          <w:numId w:val="2"/>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CB72DE">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72DE">
        <w:rPr>
          <w:color w:val="000000" w:themeColor="text1"/>
          <w:sz w:val="20"/>
          <w:szCs w:val="20"/>
        </w:rPr>
        <w:t xml:space="preserve">;  </w:t>
      </w:r>
    </w:p>
    <w:p w:rsidR="00F571AA" w:rsidRPr="00CB72DE" w:rsidRDefault="00F571AA" w:rsidP="00F571AA">
      <w:pPr>
        <w:widowControl w:val="0"/>
        <w:numPr>
          <w:ilvl w:val="0"/>
          <w:numId w:val="2"/>
        </w:numPr>
        <w:overflowPunct w:val="0"/>
        <w:ind w:left="426" w:hanging="426"/>
        <w:jc w:val="both"/>
        <w:textAlignment w:val="baseline"/>
        <w:rPr>
          <w:color w:val="000000" w:themeColor="text1"/>
          <w:sz w:val="20"/>
          <w:szCs w:val="20"/>
        </w:rPr>
      </w:pPr>
      <w:r w:rsidRPr="00CB72DE">
        <w:rPr>
          <w:color w:val="000000" w:themeColor="text1"/>
          <w:sz w:val="20"/>
          <w:szCs w:val="20"/>
        </w:rPr>
        <w:t>prawo do wniesienia skargi do Prezesa Urzędu Ochrony Danych Osobowych, gdy uzna Pani/Pan, że przetwarzanie danych osobowych Pani/Pana dotyczących narusza przepisy RODO;</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nie przysługuje Pani/Panu:</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w związku z art. 17 ust. 3 lit. b, d lub e RODO prawo do usunięcia danych osobowych;</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prawo do przenoszenia danych osobowych, o którym mowa w art. 20 RODO;</w:t>
      </w:r>
    </w:p>
    <w:p w:rsidR="00F571AA" w:rsidRPr="00CB72DE" w:rsidRDefault="00F571AA" w:rsidP="00F571AA">
      <w:pPr>
        <w:widowControl w:val="0"/>
        <w:numPr>
          <w:ilvl w:val="0"/>
          <w:numId w:val="4"/>
        </w:numPr>
        <w:overflowPunct w:val="0"/>
        <w:ind w:left="426" w:hanging="426"/>
        <w:jc w:val="both"/>
        <w:textAlignment w:val="baseline"/>
        <w:rPr>
          <w:color w:val="000000" w:themeColor="text1"/>
          <w:sz w:val="20"/>
          <w:szCs w:val="20"/>
        </w:rPr>
      </w:pPr>
      <w:r w:rsidRPr="00CB72DE">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CB72DE" w:rsidRDefault="00F571AA" w:rsidP="00F571AA">
      <w:pPr>
        <w:widowControl w:val="0"/>
        <w:numPr>
          <w:ilvl w:val="0"/>
          <w:numId w:val="8"/>
        </w:numPr>
        <w:overflowPunct w:val="0"/>
        <w:ind w:left="426" w:hanging="426"/>
        <w:jc w:val="both"/>
        <w:textAlignment w:val="baseline"/>
        <w:rPr>
          <w:color w:val="000000" w:themeColor="text1"/>
          <w:sz w:val="20"/>
          <w:szCs w:val="20"/>
        </w:rPr>
      </w:pPr>
      <w:r w:rsidRPr="00CB72DE">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CB72DE" w:rsidRDefault="00F571AA" w:rsidP="00F571AA">
      <w:pPr>
        <w:widowControl w:val="0"/>
        <w:overflowPunct w:val="0"/>
        <w:jc w:val="both"/>
        <w:textAlignment w:val="baseline"/>
        <w:rPr>
          <w:color w:val="000000" w:themeColor="text1"/>
          <w:sz w:val="20"/>
          <w:szCs w:val="20"/>
        </w:rPr>
      </w:pPr>
    </w:p>
    <w:p w:rsidR="00337529" w:rsidRPr="00CB72DE" w:rsidRDefault="00337529" w:rsidP="00D053FA">
      <w:pPr>
        <w:suppressAutoHyphens w:val="0"/>
        <w:jc w:val="both"/>
        <w:rPr>
          <w:color w:val="000000" w:themeColor="text1"/>
          <w:kern w:val="2"/>
          <w:sz w:val="20"/>
          <w:szCs w:val="20"/>
        </w:rPr>
      </w:pPr>
    </w:p>
    <w:p w:rsidR="00FF6586" w:rsidRPr="00CB72D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CB72DE">
        <w:rPr>
          <w:b/>
          <w:color w:val="000000" w:themeColor="text1"/>
          <w:sz w:val="20"/>
          <w:szCs w:val="20"/>
          <w:lang w:eastAsia="pl-PL"/>
        </w:rPr>
        <w:t>ZAŁĄCZNIKI DO ZAPYTANIA OFERTOWEGO</w:t>
      </w:r>
      <w:r w:rsidR="002D6F37" w:rsidRPr="00CB72DE">
        <w:rPr>
          <w:b/>
          <w:color w:val="000000" w:themeColor="text1"/>
          <w:sz w:val="20"/>
          <w:szCs w:val="20"/>
          <w:lang w:eastAsia="pl-PL"/>
        </w:rPr>
        <w:t>:</w:t>
      </w:r>
    </w:p>
    <w:p w:rsidR="005E0643" w:rsidRPr="00CB72DE" w:rsidRDefault="005E0643" w:rsidP="00D053FA">
      <w:pPr>
        <w:suppressAutoHyphens w:val="0"/>
        <w:rPr>
          <w:b/>
          <w:color w:val="000000" w:themeColor="text1"/>
          <w:sz w:val="10"/>
          <w:szCs w:val="10"/>
          <w:lang w:eastAsia="pl-PL"/>
        </w:rPr>
      </w:pPr>
    </w:p>
    <w:p w:rsidR="002D6F37" w:rsidRPr="00CB72DE" w:rsidRDefault="002D6F37" w:rsidP="00AB738E">
      <w:pPr>
        <w:tabs>
          <w:tab w:val="left" w:pos="1985"/>
        </w:tabs>
        <w:suppressAutoHyphens w:val="0"/>
        <w:ind w:left="426"/>
        <w:rPr>
          <w:color w:val="000000" w:themeColor="text1"/>
          <w:sz w:val="20"/>
          <w:szCs w:val="20"/>
          <w:lang w:eastAsia="pl-PL"/>
        </w:rPr>
      </w:pPr>
      <w:r w:rsidRPr="00CB72DE">
        <w:rPr>
          <w:color w:val="000000" w:themeColor="text1"/>
          <w:sz w:val="20"/>
          <w:szCs w:val="20"/>
          <w:lang w:eastAsia="pl-PL"/>
        </w:rPr>
        <w:t>Załącznik nr 1</w:t>
      </w:r>
      <w:r w:rsidR="00AB738E" w:rsidRPr="00CB72DE">
        <w:rPr>
          <w:color w:val="000000" w:themeColor="text1"/>
          <w:sz w:val="20"/>
          <w:szCs w:val="20"/>
          <w:lang w:eastAsia="pl-PL"/>
        </w:rPr>
        <w:t xml:space="preserve">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Pr="00CB72DE">
        <w:rPr>
          <w:color w:val="000000" w:themeColor="text1"/>
          <w:sz w:val="20"/>
          <w:szCs w:val="20"/>
          <w:lang w:eastAsia="pl-PL"/>
        </w:rPr>
        <w:t>Formularz ofertowy</w:t>
      </w:r>
    </w:p>
    <w:p w:rsidR="005E0643" w:rsidRPr="00CB72DE" w:rsidRDefault="005E0643" w:rsidP="00E366C4">
      <w:pPr>
        <w:suppressAutoHyphens w:val="0"/>
        <w:ind w:left="426"/>
        <w:rPr>
          <w:color w:val="000000" w:themeColor="text1"/>
          <w:sz w:val="10"/>
          <w:szCs w:val="10"/>
          <w:lang w:eastAsia="pl-PL"/>
        </w:rPr>
      </w:pPr>
    </w:p>
    <w:p w:rsidR="00864E29" w:rsidRPr="00CB72DE" w:rsidRDefault="002D6F37" w:rsidP="00AB738E">
      <w:pPr>
        <w:tabs>
          <w:tab w:val="left" w:pos="1985"/>
        </w:tabs>
        <w:suppressAutoHyphens w:val="0"/>
        <w:ind w:left="426"/>
        <w:rPr>
          <w:color w:val="000000" w:themeColor="text1"/>
          <w:sz w:val="20"/>
          <w:szCs w:val="20"/>
          <w:lang w:eastAsia="pl-PL"/>
        </w:rPr>
      </w:pPr>
      <w:r w:rsidRPr="00CB72DE">
        <w:rPr>
          <w:color w:val="000000" w:themeColor="text1"/>
          <w:sz w:val="20"/>
          <w:szCs w:val="20"/>
          <w:lang w:eastAsia="pl-PL"/>
        </w:rPr>
        <w:t>Załącznik nr 2</w:t>
      </w:r>
      <w:r w:rsidR="00AB738E" w:rsidRPr="00CB72DE">
        <w:rPr>
          <w:color w:val="000000" w:themeColor="text1"/>
          <w:sz w:val="20"/>
          <w:szCs w:val="20"/>
          <w:lang w:eastAsia="pl-PL"/>
        </w:rPr>
        <w:t xml:space="preserve">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Pr="00CB72DE">
        <w:rPr>
          <w:color w:val="000000" w:themeColor="text1"/>
          <w:sz w:val="20"/>
          <w:szCs w:val="20"/>
          <w:lang w:eastAsia="pl-PL"/>
        </w:rPr>
        <w:t>Projekt umowy</w:t>
      </w:r>
      <w:r w:rsidR="000C4ADB" w:rsidRPr="00CB72DE">
        <w:rPr>
          <w:color w:val="000000" w:themeColor="text1"/>
          <w:sz w:val="20"/>
          <w:szCs w:val="20"/>
          <w:lang w:eastAsia="pl-PL"/>
        </w:rPr>
        <w:t xml:space="preserve"> </w:t>
      </w:r>
    </w:p>
    <w:p w:rsidR="00337529" w:rsidRPr="00CB72DE" w:rsidRDefault="00337529" w:rsidP="00864E29">
      <w:pPr>
        <w:suppressAutoHyphens w:val="0"/>
        <w:ind w:left="426"/>
        <w:rPr>
          <w:color w:val="000000" w:themeColor="text1"/>
          <w:sz w:val="10"/>
          <w:szCs w:val="10"/>
          <w:lang w:eastAsia="pl-PL"/>
        </w:rPr>
      </w:pPr>
    </w:p>
    <w:p w:rsidR="00864E29" w:rsidRPr="00CB72DE" w:rsidRDefault="00703AF8" w:rsidP="00AB738E">
      <w:pPr>
        <w:tabs>
          <w:tab w:val="left" w:pos="1985"/>
        </w:tabs>
        <w:suppressAutoHyphens w:val="0"/>
        <w:ind w:left="1985" w:hanging="1559"/>
        <w:jc w:val="both"/>
        <w:rPr>
          <w:color w:val="000000" w:themeColor="text1"/>
          <w:sz w:val="20"/>
          <w:szCs w:val="20"/>
          <w:lang w:eastAsia="pl-PL"/>
        </w:rPr>
      </w:pPr>
      <w:r w:rsidRPr="00CB72DE">
        <w:rPr>
          <w:color w:val="000000" w:themeColor="text1"/>
          <w:sz w:val="20"/>
          <w:szCs w:val="20"/>
          <w:lang w:eastAsia="pl-PL"/>
        </w:rPr>
        <w:t xml:space="preserve">Załącznik nr </w:t>
      </w:r>
      <w:r w:rsidR="00AB738E" w:rsidRPr="00CB72DE">
        <w:rPr>
          <w:color w:val="000000" w:themeColor="text1"/>
          <w:sz w:val="20"/>
          <w:szCs w:val="20"/>
          <w:lang w:eastAsia="pl-PL"/>
        </w:rPr>
        <w:t>3 -</w:t>
      </w:r>
      <w:r w:rsidRPr="00CB72DE">
        <w:rPr>
          <w:color w:val="000000" w:themeColor="text1"/>
          <w:sz w:val="20"/>
          <w:szCs w:val="20"/>
          <w:lang w:eastAsia="pl-PL"/>
        </w:rPr>
        <w:t xml:space="preserve"> </w:t>
      </w:r>
      <w:r w:rsidR="00AB738E" w:rsidRPr="00CB72DE">
        <w:rPr>
          <w:color w:val="000000" w:themeColor="text1"/>
          <w:sz w:val="20"/>
          <w:szCs w:val="20"/>
          <w:lang w:eastAsia="pl-PL"/>
        </w:rPr>
        <w:tab/>
      </w:r>
      <w:r w:rsidR="00B5708F" w:rsidRPr="00CB72DE">
        <w:rPr>
          <w:color w:val="000000" w:themeColor="text1"/>
          <w:sz w:val="20"/>
          <w:szCs w:val="20"/>
          <w:lang w:eastAsia="pl-PL"/>
        </w:rPr>
        <w:t>Oświadczenie, że oferowany asortyment posiada dokumenty wymagane przez</w:t>
      </w:r>
      <w:r w:rsidR="00AB738E" w:rsidRPr="00CB72DE">
        <w:rPr>
          <w:color w:val="000000" w:themeColor="text1"/>
          <w:sz w:val="20"/>
          <w:szCs w:val="20"/>
          <w:lang w:eastAsia="pl-PL"/>
        </w:rPr>
        <w:t> </w:t>
      </w:r>
      <w:r w:rsidR="00B5708F" w:rsidRPr="00CB72DE">
        <w:rPr>
          <w:color w:val="000000" w:themeColor="text1"/>
          <w:sz w:val="20"/>
          <w:szCs w:val="20"/>
          <w:lang w:eastAsia="pl-PL"/>
        </w:rPr>
        <w:t>obowiązujące prawo na podstawie których może być wprowadzony do o</w:t>
      </w:r>
      <w:r w:rsidR="00AB738E" w:rsidRPr="00CB72DE">
        <w:rPr>
          <w:color w:val="000000" w:themeColor="text1"/>
          <w:sz w:val="20"/>
          <w:szCs w:val="20"/>
          <w:lang w:eastAsia="pl-PL"/>
        </w:rPr>
        <w:t xml:space="preserve">brotu i stosowania w placówkach </w:t>
      </w:r>
      <w:r w:rsidR="00B5708F" w:rsidRPr="00CB72DE">
        <w:rPr>
          <w:color w:val="000000" w:themeColor="text1"/>
          <w:sz w:val="20"/>
          <w:szCs w:val="20"/>
          <w:lang w:eastAsia="pl-PL"/>
        </w:rPr>
        <w:t>ochrony zdrowia RP</w:t>
      </w:r>
    </w:p>
    <w:p w:rsidR="007840EA" w:rsidRPr="00CB72DE" w:rsidRDefault="007840EA" w:rsidP="00D266EC">
      <w:pPr>
        <w:spacing w:line="360" w:lineRule="auto"/>
        <w:rPr>
          <w:color w:val="000000" w:themeColor="text1"/>
          <w:sz w:val="20"/>
          <w:szCs w:val="20"/>
          <w:lang w:eastAsia="pl-PL"/>
        </w:rPr>
      </w:pPr>
    </w:p>
    <w:p w:rsidR="007840EA" w:rsidRPr="00CB72DE" w:rsidRDefault="007840EA" w:rsidP="00D266EC">
      <w:pPr>
        <w:spacing w:line="360" w:lineRule="auto"/>
        <w:rPr>
          <w:color w:val="000000" w:themeColor="text1"/>
          <w:sz w:val="20"/>
          <w:szCs w:val="20"/>
          <w:lang w:eastAsia="pl-PL"/>
        </w:rPr>
      </w:pPr>
    </w:p>
    <w:p w:rsidR="00F24A4E" w:rsidRPr="000F0F17" w:rsidRDefault="00F24A4E" w:rsidP="00111DD3">
      <w:pPr>
        <w:tabs>
          <w:tab w:val="left" w:pos="0"/>
          <w:tab w:val="left" w:pos="4500"/>
        </w:tabs>
        <w:suppressAutoHyphens w:val="0"/>
        <w:jc w:val="right"/>
        <w:rPr>
          <w:b/>
          <w:sz w:val="22"/>
          <w:szCs w:val="22"/>
          <w:lang w:eastAsia="pl-PL"/>
        </w:rPr>
      </w:pPr>
    </w:p>
    <w:p w:rsidR="00CB72DE" w:rsidRPr="000F0F17" w:rsidRDefault="00CB72DE">
      <w:pPr>
        <w:suppressAutoHyphens w:val="0"/>
        <w:rPr>
          <w:b/>
          <w:sz w:val="22"/>
          <w:szCs w:val="22"/>
          <w:lang w:eastAsia="pl-PL"/>
        </w:rPr>
      </w:pPr>
      <w:r w:rsidRPr="000F0F17">
        <w:rPr>
          <w:b/>
          <w:sz w:val="22"/>
          <w:szCs w:val="22"/>
          <w:lang w:eastAsia="pl-PL"/>
        </w:rPr>
        <w:br w:type="page"/>
      </w:r>
    </w:p>
    <w:p w:rsidR="00111DD3" w:rsidRPr="00CB72DE" w:rsidRDefault="00111DD3" w:rsidP="00111DD3">
      <w:pPr>
        <w:tabs>
          <w:tab w:val="left" w:pos="0"/>
          <w:tab w:val="left" w:pos="4500"/>
        </w:tabs>
        <w:suppressAutoHyphens w:val="0"/>
        <w:jc w:val="right"/>
        <w:rPr>
          <w:b/>
          <w:color w:val="000000" w:themeColor="text1"/>
          <w:sz w:val="22"/>
          <w:szCs w:val="22"/>
          <w:lang w:eastAsia="pl-PL"/>
        </w:rPr>
      </w:pPr>
      <w:r w:rsidRPr="00CB72DE">
        <w:rPr>
          <w:b/>
          <w:color w:val="000000" w:themeColor="text1"/>
          <w:sz w:val="22"/>
          <w:szCs w:val="22"/>
          <w:lang w:eastAsia="pl-PL"/>
        </w:rPr>
        <w:lastRenderedPageBreak/>
        <w:t>Załącznik nr 1 do Zapytania ofertowego</w:t>
      </w:r>
    </w:p>
    <w:p w:rsidR="00111DD3" w:rsidRPr="00CB72DE" w:rsidRDefault="00111DD3" w:rsidP="00111DD3">
      <w:pPr>
        <w:suppressAutoHyphens w:val="0"/>
        <w:jc w:val="right"/>
        <w:rPr>
          <w:color w:val="000000" w:themeColor="text1"/>
          <w:lang w:eastAsia="pl-PL"/>
        </w:rPr>
      </w:pPr>
    </w:p>
    <w:p w:rsidR="00111DD3" w:rsidRPr="00CB72DE" w:rsidRDefault="00111DD3" w:rsidP="00111DD3">
      <w:pPr>
        <w:suppressAutoHyphens w:val="0"/>
        <w:jc w:val="right"/>
        <w:rPr>
          <w:color w:val="000000" w:themeColor="text1"/>
          <w:sz w:val="20"/>
          <w:szCs w:val="20"/>
          <w:lang w:eastAsia="pl-PL"/>
        </w:rPr>
      </w:pPr>
      <w:r w:rsidRPr="00CB72DE">
        <w:rPr>
          <w:color w:val="000000" w:themeColor="text1"/>
          <w:sz w:val="20"/>
          <w:szCs w:val="20"/>
          <w:lang w:eastAsia="pl-PL"/>
        </w:rPr>
        <w:t xml:space="preserve">............................, dnia .................. </w:t>
      </w:r>
    </w:p>
    <w:p w:rsidR="00111DD3" w:rsidRPr="00CB72DE" w:rsidRDefault="00111DD3" w:rsidP="00111DD3">
      <w:pPr>
        <w:suppressAutoHyphens w:val="0"/>
        <w:ind w:left="5664" w:firstLine="708"/>
        <w:jc w:val="both"/>
        <w:rPr>
          <w:color w:val="000000" w:themeColor="text1"/>
          <w:sz w:val="18"/>
          <w:lang w:eastAsia="pl-PL"/>
        </w:rPr>
      </w:pPr>
      <w:r w:rsidRPr="00CB72DE">
        <w:rPr>
          <w:color w:val="000000" w:themeColor="text1"/>
          <w:sz w:val="16"/>
          <w:szCs w:val="16"/>
          <w:lang w:eastAsia="pl-PL"/>
        </w:rPr>
        <w:t xml:space="preserve">    (miejscowość)</w:t>
      </w:r>
    </w:p>
    <w:p w:rsidR="003D4D16" w:rsidRPr="00CB72DE" w:rsidRDefault="003D4D16" w:rsidP="003D4D16">
      <w:pPr>
        <w:spacing w:line="480" w:lineRule="auto"/>
        <w:rPr>
          <w:b/>
          <w:color w:val="000000" w:themeColor="text1"/>
          <w:sz w:val="21"/>
          <w:szCs w:val="21"/>
        </w:rPr>
      </w:pPr>
      <w:r w:rsidRPr="00CB72DE">
        <w:rPr>
          <w:b/>
          <w:color w:val="000000" w:themeColor="text1"/>
          <w:sz w:val="21"/>
          <w:szCs w:val="21"/>
        </w:rPr>
        <w:t>Wykonawca:</w:t>
      </w:r>
    </w:p>
    <w:p w:rsidR="003D4D16" w:rsidRPr="00CB72DE" w:rsidRDefault="003D4D16" w:rsidP="003D4D16">
      <w:pPr>
        <w:spacing w:line="360" w:lineRule="auto"/>
        <w:ind w:right="5954"/>
        <w:rPr>
          <w:color w:val="000000" w:themeColor="text1"/>
          <w:sz w:val="21"/>
          <w:szCs w:val="21"/>
        </w:rPr>
      </w:pPr>
      <w:r w:rsidRPr="00CB72DE">
        <w:rPr>
          <w:color w:val="000000" w:themeColor="text1"/>
          <w:sz w:val="21"/>
          <w:szCs w:val="21"/>
        </w:rPr>
        <w:t>…………………………………………………………………………</w:t>
      </w:r>
    </w:p>
    <w:p w:rsidR="003D4D16" w:rsidRPr="00CB72DE" w:rsidRDefault="003D4D16" w:rsidP="003D4D16">
      <w:pPr>
        <w:ind w:right="5953"/>
        <w:rPr>
          <w:i/>
          <w:color w:val="000000" w:themeColor="text1"/>
          <w:sz w:val="16"/>
          <w:szCs w:val="16"/>
        </w:rPr>
      </w:pPr>
      <w:r w:rsidRPr="00CB72DE">
        <w:rPr>
          <w:i/>
          <w:color w:val="000000" w:themeColor="text1"/>
          <w:sz w:val="16"/>
          <w:szCs w:val="16"/>
        </w:rPr>
        <w:t>(pełna nazwa/firma, adres, w zależności od podmiotu: NIP/PESEL, KRS/</w:t>
      </w:r>
      <w:proofErr w:type="spellStart"/>
      <w:r w:rsidRPr="00CB72DE">
        <w:rPr>
          <w:i/>
          <w:color w:val="000000" w:themeColor="text1"/>
          <w:sz w:val="16"/>
          <w:szCs w:val="16"/>
        </w:rPr>
        <w:t>CEiDG</w:t>
      </w:r>
      <w:proofErr w:type="spellEnd"/>
      <w:r w:rsidRPr="00CB72DE">
        <w:rPr>
          <w:i/>
          <w:color w:val="000000" w:themeColor="text1"/>
          <w:sz w:val="16"/>
          <w:szCs w:val="16"/>
        </w:rPr>
        <w:t>)</w:t>
      </w:r>
    </w:p>
    <w:p w:rsidR="003D4D16" w:rsidRPr="00CB72DE" w:rsidRDefault="003D4D16" w:rsidP="003D4D16">
      <w:pPr>
        <w:spacing w:line="480" w:lineRule="auto"/>
        <w:rPr>
          <w:color w:val="000000" w:themeColor="text1"/>
          <w:sz w:val="21"/>
          <w:szCs w:val="21"/>
          <w:u w:val="single"/>
        </w:rPr>
      </w:pPr>
      <w:r w:rsidRPr="00CB72DE">
        <w:rPr>
          <w:color w:val="000000" w:themeColor="text1"/>
          <w:sz w:val="21"/>
          <w:szCs w:val="21"/>
          <w:u w:val="single"/>
        </w:rPr>
        <w:t>reprezentowany przez:</w:t>
      </w:r>
    </w:p>
    <w:p w:rsidR="003D4D16" w:rsidRPr="00CB72DE" w:rsidRDefault="003D4D16" w:rsidP="003D4D16">
      <w:pPr>
        <w:spacing w:line="360" w:lineRule="auto"/>
        <w:ind w:right="5954"/>
        <w:rPr>
          <w:color w:val="000000" w:themeColor="text1"/>
          <w:sz w:val="21"/>
          <w:szCs w:val="21"/>
        </w:rPr>
      </w:pPr>
      <w:r w:rsidRPr="00CB72DE">
        <w:rPr>
          <w:color w:val="000000" w:themeColor="text1"/>
          <w:sz w:val="21"/>
          <w:szCs w:val="21"/>
        </w:rPr>
        <w:t>…………………………………………………………………………</w:t>
      </w:r>
    </w:p>
    <w:p w:rsidR="00111DD3" w:rsidRPr="00CB72DE" w:rsidRDefault="003D4D16" w:rsidP="003D4D16">
      <w:pPr>
        <w:suppressAutoHyphens w:val="0"/>
        <w:jc w:val="both"/>
        <w:rPr>
          <w:color w:val="000000" w:themeColor="text1"/>
          <w:sz w:val="16"/>
          <w:szCs w:val="16"/>
          <w:lang w:eastAsia="pl-PL"/>
        </w:rPr>
      </w:pPr>
      <w:r w:rsidRPr="00CB72DE">
        <w:rPr>
          <w:i/>
          <w:color w:val="000000" w:themeColor="text1"/>
          <w:sz w:val="16"/>
          <w:szCs w:val="16"/>
        </w:rPr>
        <w:t>(imię, nazwisko, stanowisko/podstawa do  reprezentacji)</w:t>
      </w:r>
    </w:p>
    <w:p w:rsidR="00111DD3" w:rsidRPr="00CB72DE" w:rsidRDefault="00111DD3" w:rsidP="00111DD3">
      <w:pPr>
        <w:suppressAutoHyphens w:val="0"/>
        <w:jc w:val="both"/>
        <w:rPr>
          <w:color w:val="000000" w:themeColor="text1"/>
          <w:sz w:val="16"/>
          <w:szCs w:val="16"/>
          <w:lang w:eastAsia="pl-PL"/>
        </w:rPr>
      </w:pPr>
    </w:p>
    <w:p w:rsidR="00071800" w:rsidRPr="00CB72DE" w:rsidRDefault="00071800" w:rsidP="00111DD3">
      <w:pPr>
        <w:suppressAutoHyphens w:val="0"/>
        <w:jc w:val="both"/>
        <w:rPr>
          <w:color w:val="000000" w:themeColor="text1"/>
          <w:sz w:val="16"/>
          <w:szCs w:val="16"/>
          <w:lang w:eastAsia="pl-PL"/>
        </w:rPr>
      </w:pPr>
    </w:p>
    <w:p w:rsidR="00111DD3" w:rsidRPr="00CB72DE" w:rsidRDefault="00111DD3" w:rsidP="00111DD3">
      <w:pPr>
        <w:suppressAutoHyphens w:val="0"/>
        <w:jc w:val="both"/>
        <w:rPr>
          <w:color w:val="000000" w:themeColor="text1"/>
          <w:sz w:val="16"/>
          <w:szCs w:val="16"/>
          <w:lang w:eastAsia="pl-PL"/>
        </w:rPr>
      </w:pPr>
    </w:p>
    <w:p w:rsidR="00111DD3" w:rsidRPr="00CB72DE"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CB72DE">
        <w:rPr>
          <w:b/>
          <w:i/>
          <w:color w:val="000000" w:themeColor="text1"/>
          <w:sz w:val="32"/>
          <w:szCs w:val="32"/>
          <w:lang w:eastAsia="pl-PL"/>
        </w:rPr>
        <w:t>FORMULARZ OFERTY</w:t>
      </w: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lang w:eastAsia="pl-PL"/>
        </w:rPr>
      </w:pPr>
    </w:p>
    <w:p w:rsidR="00111DD3" w:rsidRPr="00CB72DE" w:rsidRDefault="00111DD3" w:rsidP="00111DD3">
      <w:pPr>
        <w:suppressAutoHyphens w:val="0"/>
        <w:jc w:val="both"/>
        <w:rPr>
          <w:color w:val="000000" w:themeColor="text1"/>
          <w:sz w:val="10"/>
          <w:szCs w:val="10"/>
          <w:lang w:eastAsia="pl-PL"/>
        </w:rPr>
      </w:pPr>
      <w:r w:rsidRPr="00CB72DE">
        <w:rPr>
          <w:color w:val="000000" w:themeColor="text1"/>
          <w:sz w:val="20"/>
          <w:szCs w:val="20"/>
          <w:lang w:eastAsia="pl-PL"/>
        </w:rPr>
        <w:t>Dane Wykonawcy: .....................................................................................</w:t>
      </w:r>
    </w:p>
    <w:p w:rsidR="00111DD3" w:rsidRPr="00CB72DE" w:rsidRDefault="00111DD3" w:rsidP="00111DD3">
      <w:pPr>
        <w:suppressAutoHyphens w:val="0"/>
        <w:jc w:val="both"/>
        <w:rPr>
          <w:color w:val="000000" w:themeColor="text1"/>
          <w:sz w:val="10"/>
          <w:szCs w:val="10"/>
          <w:lang w:eastAsia="pl-PL"/>
        </w:rPr>
      </w:pPr>
    </w:p>
    <w:p w:rsidR="00111DD3" w:rsidRPr="00CB72DE" w:rsidRDefault="00111DD3" w:rsidP="00111DD3">
      <w:pPr>
        <w:suppressAutoHyphens w:val="0"/>
        <w:jc w:val="both"/>
        <w:rPr>
          <w:color w:val="000000" w:themeColor="text1"/>
          <w:sz w:val="10"/>
          <w:szCs w:val="10"/>
          <w:lang w:eastAsia="pl-PL"/>
        </w:rPr>
      </w:pPr>
      <w:r w:rsidRPr="00CB72DE">
        <w:rPr>
          <w:color w:val="000000" w:themeColor="text1"/>
          <w:sz w:val="20"/>
          <w:szCs w:val="20"/>
          <w:lang w:eastAsia="pl-PL"/>
        </w:rPr>
        <w:t xml:space="preserve">Adres (siedziba) Wykonawcy: ............................................................................................. </w:t>
      </w:r>
    </w:p>
    <w:p w:rsidR="00111DD3" w:rsidRPr="00CB72DE" w:rsidRDefault="00111DD3" w:rsidP="00111DD3">
      <w:pPr>
        <w:suppressAutoHyphens w:val="0"/>
        <w:jc w:val="both"/>
        <w:rPr>
          <w:color w:val="000000" w:themeColor="text1"/>
          <w:sz w:val="10"/>
          <w:szCs w:val="10"/>
          <w:lang w:eastAsia="pl-PL"/>
        </w:rPr>
      </w:pPr>
    </w:p>
    <w:p w:rsidR="00111DD3" w:rsidRPr="00CB72DE" w:rsidRDefault="00111DD3" w:rsidP="00111DD3">
      <w:pPr>
        <w:suppressAutoHyphens w:val="0"/>
        <w:jc w:val="both"/>
        <w:rPr>
          <w:color w:val="000000" w:themeColor="text1"/>
          <w:sz w:val="10"/>
          <w:szCs w:val="10"/>
          <w:lang w:val="en-US" w:eastAsia="pl-PL"/>
        </w:rPr>
      </w:pPr>
      <w:r w:rsidRPr="00CB72DE">
        <w:rPr>
          <w:color w:val="000000" w:themeColor="text1"/>
          <w:sz w:val="20"/>
          <w:szCs w:val="20"/>
          <w:lang w:val="en-US" w:eastAsia="pl-PL"/>
        </w:rPr>
        <w:t>Tel.  ..............................    E-mail…………………………..</w:t>
      </w:r>
    </w:p>
    <w:p w:rsidR="00111DD3" w:rsidRPr="00CB72DE" w:rsidRDefault="00111DD3" w:rsidP="00111DD3">
      <w:pPr>
        <w:suppressAutoHyphens w:val="0"/>
        <w:jc w:val="both"/>
        <w:rPr>
          <w:color w:val="000000" w:themeColor="text1"/>
          <w:sz w:val="10"/>
          <w:szCs w:val="10"/>
          <w:lang w:val="en-US" w:eastAsia="pl-PL"/>
        </w:rPr>
      </w:pPr>
    </w:p>
    <w:p w:rsidR="00111DD3" w:rsidRPr="00CB72DE" w:rsidRDefault="00111DD3" w:rsidP="00111DD3">
      <w:pPr>
        <w:suppressAutoHyphens w:val="0"/>
        <w:jc w:val="both"/>
        <w:rPr>
          <w:color w:val="000000" w:themeColor="text1"/>
          <w:sz w:val="20"/>
          <w:szCs w:val="20"/>
          <w:lang w:eastAsia="pl-PL"/>
        </w:rPr>
      </w:pPr>
      <w:r w:rsidRPr="00CB72DE">
        <w:rPr>
          <w:color w:val="000000" w:themeColor="text1"/>
          <w:sz w:val="20"/>
          <w:szCs w:val="20"/>
          <w:lang w:val="en-US" w:eastAsia="pl-PL"/>
        </w:rPr>
        <w:t xml:space="preserve">NIP: ..............................   </w:t>
      </w:r>
      <w:r w:rsidRPr="00CB72DE">
        <w:rPr>
          <w:color w:val="000000" w:themeColor="text1"/>
          <w:sz w:val="20"/>
          <w:szCs w:val="20"/>
          <w:lang w:eastAsia="pl-PL"/>
        </w:rPr>
        <w:t>REGON: ...................... .</w:t>
      </w:r>
    </w:p>
    <w:p w:rsidR="00111DD3" w:rsidRPr="00CB72DE" w:rsidRDefault="00111DD3" w:rsidP="00111DD3">
      <w:pPr>
        <w:suppressAutoHyphens w:val="0"/>
        <w:jc w:val="both"/>
        <w:rPr>
          <w:color w:val="000000" w:themeColor="text1"/>
          <w:sz w:val="20"/>
          <w:szCs w:val="20"/>
          <w:lang w:eastAsia="pl-PL"/>
        </w:rPr>
      </w:pPr>
    </w:p>
    <w:p w:rsidR="00111DD3" w:rsidRPr="00CB72DE" w:rsidRDefault="00111DD3" w:rsidP="00111DD3">
      <w:pPr>
        <w:jc w:val="both"/>
        <w:rPr>
          <w:color w:val="000000" w:themeColor="text1"/>
          <w:sz w:val="20"/>
          <w:szCs w:val="20"/>
        </w:rPr>
      </w:pPr>
    </w:p>
    <w:p w:rsidR="00111DD3" w:rsidRPr="00CB72DE" w:rsidRDefault="00111DD3" w:rsidP="00111DD3">
      <w:pPr>
        <w:jc w:val="both"/>
        <w:rPr>
          <w:color w:val="000000" w:themeColor="text1"/>
        </w:rPr>
      </w:pPr>
      <w:r w:rsidRPr="00CB72DE">
        <w:rPr>
          <w:color w:val="000000" w:themeColor="text1"/>
          <w:sz w:val="20"/>
          <w:szCs w:val="20"/>
        </w:rPr>
        <w:t>Nawiązując do zapytania ofertowego na:</w:t>
      </w:r>
    </w:p>
    <w:p w:rsidR="00111DD3" w:rsidRPr="000F0F17" w:rsidRDefault="00111DD3" w:rsidP="00111DD3">
      <w:pPr>
        <w:suppressAutoHyphens w:val="0"/>
        <w:jc w:val="both"/>
        <w:rPr>
          <w:color w:val="000000" w:themeColor="text1"/>
          <w:sz w:val="10"/>
          <w:szCs w:val="10"/>
          <w:lang w:eastAsia="pl-PL"/>
        </w:rPr>
      </w:pPr>
    </w:p>
    <w:p w:rsidR="000F0F17" w:rsidRDefault="00BF7D96" w:rsidP="007840EA">
      <w:pPr>
        <w:suppressAutoHyphens w:val="0"/>
        <w:jc w:val="center"/>
        <w:rPr>
          <w:b/>
          <w:color w:val="000000" w:themeColor="text1"/>
          <w:sz w:val="20"/>
          <w:szCs w:val="20"/>
          <w:lang w:eastAsia="pl-PL"/>
        </w:rPr>
      </w:pPr>
      <w:r w:rsidRPr="00CB72DE">
        <w:rPr>
          <w:b/>
          <w:color w:val="000000" w:themeColor="text1"/>
          <w:sz w:val="20"/>
          <w:szCs w:val="20"/>
          <w:lang w:eastAsia="pl-PL"/>
        </w:rPr>
        <w:t xml:space="preserve">sprzedaż i dostawę </w:t>
      </w:r>
      <w:r w:rsidR="000F0F17" w:rsidRPr="000F0F17">
        <w:rPr>
          <w:b/>
          <w:color w:val="000000" w:themeColor="text1"/>
          <w:sz w:val="20"/>
          <w:szCs w:val="20"/>
          <w:lang w:eastAsia="pl-PL"/>
        </w:rPr>
        <w:t xml:space="preserve">produktu do programu lekowego: leczenie </w:t>
      </w:r>
      <w:proofErr w:type="spellStart"/>
      <w:r w:rsidR="000F0F17" w:rsidRPr="000F0F17">
        <w:rPr>
          <w:b/>
          <w:color w:val="000000" w:themeColor="text1"/>
          <w:sz w:val="20"/>
          <w:szCs w:val="20"/>
          <w:lang w:eastAsia="pl-PL"/>
        </w:rPr>
        <w:t>neowaskularnej</w:t>
      </w:r>
      <w:proofErr w:type="spellEnd"/>
      <w:r w:rsidR="000F0F17" w:rsidRPr="000F0F17">
        <w:rPr>
          <w:b/>
          <w:color w:val="000000" w:themeColor="text1"/>
          <w:sz w:val="20"/>
          <w:szCs w:val="20"/>
          <w:lang w:eastAsia="pl-PL"/>
        </w:rPr>
        <w:t xml:space="preserve"> (wysiękowej) postaci zwyrodnienia plamki związanego z wiekiem (AMD) do Szpitala Specjalistycznego </w:t>
      </w:r>
    </w:p>
    <w:p w:rsidR="00111DD3" w:rsidRPr="00CB72DE" w:rsidRDefault="000F0F17" w:rsidP="007840EA">
      <w:pPr>
        <w:suppressAutoHyphens w:val="0"/>
        <w:jc w:val="center"/>
        <w:rPr>
          <w:b/>
          <w:color w:val="000000" w:themeColor="text1"/>
          <w:sz w:val="20"/>
          <w:szCs w:val="20"/>
          <w:lang w:eastAsia="pl-PL"/>
        </w:rPr>
      </w:pPr>
      <w:r w:rsidRPr="000F0F17">
        <w:rPr>
          <w:b/>
          <w:color w:val="000000" w:themeColor="text1"/>
          <w:sz w:val="20"/>
          <w:szCs w:val="20"/>
          <w:lang w:eastAsia="pl-PL"/>
        </w:rPr>
        <w:t>im. Edmunda Biernackiego w Mielcu</w:t>
      </w:r>
      <w:r w:rsidR="00D22F81" w:rsidRPr="00CB72DE">
        <w:rPr>
          <w:b/>
          <w:color w:val="000000" w:themeColor="text1"/>
          <w:sz w:val="20"/>
          <w:szCs w:val="20"/>
          <w:lang w:eastAsia="pl-PL"/>
        </w:rPr>
        <w:t>, znak SzP.ZP.271.</w:t>
      </w:r>
      <w:r>
        <w:rPr>
          <w:b/>
          <w:color w:val="000000" w:themeColor="text1"/>
          <w:sz w:val="20"/>
          <w:szCs w:val="20"/>
          <w:lang w:eastAsia="pl-PL"/>
        </w:rPr>
        <w:t>43</w:t>
      </w:r>
      <w:r w:rsidR="00D22F81" w:rsidRPr="00CB72DE">
        <w:rPr>
          <w:b/>
          <w:color w:val="000000" w:themeColor="text1"/>
          <w:sz w:val="20"/>
          <w:szCs w:val="20"/>
          <w:lang w:eastAsia="pl-PL"/>
        </w:rPr>
        <w:t>.</w:t>
      </w:r>
      <w:r w:rsidR="00337529" w:rsidRPr="00CB72DE">
        <w:rPr>
          <w:b/>
          <w:color w:val="000000" w:themeColor="text1"/>
          <w:sz w:val="20"/>
          <w:szCs w:val="20"/>
          <w:lang w:eastAsia="pl-PL"/>
        </w:rPr>
        <w:t>2</w:t>
      </w:r>
      <w:r w:rsidR="00CB72DE" w:rsidRPr="00CB72DE">
        <w:rPr>
          <w:b/>
          <w:color w:val="000000" w:themeColor="text1"/>
          <w:sz w:val="20"/>
          <w:szCs w:val="20"/>
          <w:lang w:eastAsia="pl-PL"/>
        </w:rPr>
        <w:t>4</w:t>
      </w:r>
    </w:p>
    <w:p w:rsidR="00111DD3" w:rsidRPr="000F0F17" w:rsidRDefault="00111DD3" w:rsidP="00111DD3">
      <w:pPr>
        <w:suppressAutoHyphens w:val="0"/>
        <w:jc w:val="center"/>
        <w:rPr>
          <w:b/>
          <w:color w:val="000000" w:themeColor="text1"/>
          <w:sz w:val="10"/>
          <w:szCs w:val="10"/>
          <w:lang w:eastAsia="pl-PL"/>
        </w:rPr>
      </w:pPr>
    </w:p>
    <w:p w:rsidR="00111DD3" w:rsidRPr="00CB72DE" w:rsidRDefault="00111DD3" w:rsidP="00111DD3">
      <w:pPr>
        <w:suppressAutoHyphens w:val="0"/>
        <w:jc w:val="both"/>
        <w:rPr>
          <w:b/>
          <w:color w:val="000000" w:themeColor="text1"/>
          <w:sz w:val="22"/>
          <w:szCs w:val="22"/>
          <w:lang w:eastAsia="pl-PL"/>
        </w:rPr>
      </w:pPr>
      <w:r w:rsidRPr="00CB72DE">
        <w:rPr>
          <w:color w:val="000000" w:themeColor="text1"/>
          <w:sz w:val="20"/>
          <w:szCs w:val="20"/>
          <w:lang w:eastAsia="pl-PL"/>
        </w:rPr>
        <w:t>oferujemy realizację w/w Przedmiotu Zamówienia:</w:t>
      </w:r>
    </w:p>
    <w:p w:rsidR="00111DD3" w:rsidRPr="000F0F17" w:rsidRDefault="00111DD3" w:rsidP="00111DD3">
      <w:pPr>
        <w:suppressAutoHyphens w:val="0"/>
        <w:jc w:val="both"/>
        <w:rPr>
          <w:sz w:val="20"/>
          <w:szCs w:val="20"/>
          <w:lang w:eastAsia="pl-PL"/>
        </w:rPr>
      </w:pPr>
    </w:p>
    <w:p w:rsidR="00514C4F" w:rsidRPr="00E07594" w:rsidRDefault="00E07594" w:rsidP="00E07594">
      <w:pPr>
        <w:rPr>
          <w:sz w:val="20"/>
          <w:szCs w:val="20"/>
        </w:rPr>
      </w:pPr>
      <w:r w:rsidRPr="00E07594">
        <w:rPr>
          <w:sz w:val="20"/>
          <w:szCs w:val="20"/>
        </w:rPr>
        <w:t xml:space="preserve">1. </w:t>
      </w:r>
      <w:r w:rsidR="00111DD3" w:rsidRPr="00E07594">
        <w:rPr>
          <w:sz w:val="20"/>
          <w:szCs w:val="20"/>
        </w:rPr>
        <w:t>Cena oferty:</w:t>
      </w:r>
    </w:p>
    <w:tbl>
      <w:tblPr>
        <w:tblW w:w="5983"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30" w:type="dxa"/>
        </w:tblCellMar>
        <w:tblLook w:val="0000" w:firstRow="0" w:lastRow="0" w:firstColumn="0" w:lastColumn="0" w:noHBand="0" w:noVBand="0"/>
      </w:tblPr>
      <w:tblGrid>
        <w:gridCol w:w="398"/>
        <w:gridCol w:w="1702"/>
        <w:gridCol w:w="991"/>
        <w:gridCol w:w="709"/>
        <w:gridCol w:w="572"/>
        <w:gridCol w:w="486"/>
        <w:gridCol w:w="640"/>
        <w:gridCol w:w="423"/>
        <w:gridCol w:w="707"/>
        <w:gridCol w:w="798"/>
        <w:gridCol w:w="798"/>
        <w:gridCol w:w="798"/>
        <w:gridCol w:w="841"/>
        <w:gridCol w:w="978"/>
      </w:tblGrid>
      <w:tr w:rsidR="00E07594" w:rsidRPr="0002285B" w:rsidTr="00E07594">
        <w:tc>
          <w:tcPr>
            <w:tcW w:w="184"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L.p.</w:t>
            </w:r>
          </w:p>
        </w:tc>
        <w:tc>
          <w:tcPr>
            <w:tcW w:w="785"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Nazwa międzynarodowa</w:t>
            </w:r>
            <w:r>
              <w:rPr>
                <w:color w:val="000000"/>
                <w:sz w:val="14"/>
                <w:szCs w:val="14"/>
              </w:rPr>
              <w:t>/ opis</w:t>
            </w:r>
          </w:p>
        </w:tc>
        <w:tc>
          <w:tcPr>
            <w:tcW w:w="457"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Nazwa handlowa OFEROWANA dawka, postać, wielkość opakowania</w:t>
            </w:r>
          </w:p>
        </w:tc>
        <w:tc>
          <w:tcPr>
            <w:tcW w:w="327"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Producent</w:t>
            </w:r>
          </w:p>
        </w:tc>
        <w:tc>
          <w:tcPr>
            <w:tcW w:w="264"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J.m.</w:t>
            </w:r>
          </w:p>
        </w:tc>
        <w:tc>
          <w:tcPr>
            <w:tcW w:w="224" w:type="pct"/>
            <w:vMerge w:val="restar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Ilość</w:t>
            </w:r>
          </w:p>
        </w:tc>
        <w:tc>
          <w:tcPr>
            <w:tcW w:w="816" w:type="pct"/>
            <w:gridSpan w:val="3"/>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Cena jednostkowa</w:t>
            </w:r>
          </w:p>
        </w:tc>
        <w:tc>
          <w:tcPr>
            <w:tcW w:w="1104" w:type="pct"/>
            <w:gridSpan w:val="3"/>
            <w:shd w:val="clear" w:color="auto" w:fill="FFFFFF"/>
            <w:vAlign w:val="center"/>
          </w:tcPr>
          <w:p w:rsidR="00E07594" w:rsidRPr="0002285B" w:rsidRDefault="00E07594" w:rsidP="00932C0A">
            <w:pPr>
              <w:jc w:val="center"/>
              <w:rPr>
                <w:sz w:val="14"/>
                <w:szCs w:val="14"/>
              </w:rPr>
            </w:pPr>
            <w:r w:rsidRPr="0002285B">
              <w:rPr>
                <w:color w:val="000000"/>
                <w:sz w:val="14"/>
                <w:szCs w:val="14"/>
              </w:rPr>
              <w:t>Wartość</w:t>
            </w:r>
          </w:p>
        </w:tc>
        <w:tc>
          <w:tcPr>
            <w:tcW w:w="388" w:type="pct"/>
            <w:vMerge w:val="restart"/>
            <w:shd w:val="clear" w:color="auto" w:fill="FFFFFF"/>
            <w:vAlign w:val="center"/>
          </w:tcPr>
          <w:p w:rsidR="00E07594" w:rsidRPr="009478A5" w:rsidRDefault="00E07594" w:rsidP="00932C0A">
            <w:pPr>
              <w:jc w:val="center"/>
              <w:rPr>
                <w:color w:val="000000"/>
                <w:sz w:val="14"/>
                <w:szCs w:val="14"/>
              </w:rPr>
            </w:pPr>
            <w:r w:rsidRPr="00590345">
              <w:rPr>
                <w:sz w:val="14"/>
                <w:szCs w:val="14"/>
                <w:lang w:eastAsia="pl-PL"/>
              </w:rPr>
              <w:t xml:space="preserve">Kod EAN lub </w:t>
            </w:r>
            <w:r>
              <w:rPr>
                <w:sz w:val="14"/>
                <w:szCs w:val="14"/>
                <w:lang w:eastAsia="pl-PL"/>
              </w:rPr>
              <w:t>inny kod produktu, który będzie widoczny na fakturze</w:t>
            </w:r>
          </w:p>
        </w:tc>
        <w:tc>
          <w:tcPr>
            <w:tcW w:w="451" w:type="pct"/>
            <w:vMerge w:val="restart"/>
            <w:shd w:val="clear" w:color="auto" w:fill="FFFFFF"/>
            <w:vAlign w:val="center"/>
          </w:tcPr>
          <w:p w:rsidR="00E07594" w:rsidRDefault="00E07594" w:rsidP="00932C0A">
            <w:pPr>
              <w:jc w:val="center"/>
              <w:rPr>
                <w:color w:val="000000"/>
                <w:sz w:val="14"/>
                <w:szCs w:val="14"/>
              </w:rPr>
            </w:pPr>
            <w:r>
              <w:rPr>
                <w:color w:val="000000"/>
                <w:sz w:val="14"/>
                <w:szCs w:val="14"/>
              </w:rPr>
              <w:t>C</w:t>
            </w:r>
            <w:r w:rsidRPr="0002285B">
              <w:rPr>
                <w:color w:val="000000"/>
                <w:sz w:val="14"/>
                <w:szCs w:val="14"/>
              </w:rPr>
              <w:t xml:space="preserve">zy </w:t>
            </w:r>
            <w:r>
              <w:rPr>
                <w:color w:val="000000"/>
                <w:sz w:val="14"/>
                <w:szCs w:val="14"/>
              </w:rPr>
              <w:t>preparat podlega refundacji</w:t>
            </w:r>
            <w:r w:rsidRPr="0002285B">
              <w:rPr>
                <w:color w:val="000000"/>
                <w:sz w:val="14"/>
                <w:szCs w:val="14"/>
              </w:rPr>
              <w:t xml:space="preserve"> </w:t>
            </w:r>
            <w:r>
              <w:rPr>
                <w:color w:val="000000"/>
                <w:sz w:val="14"/>
                <w:szCs w:val="14"/>
              </w:rPr>
              <w:t>wg aktualnego Obwieszczenia MZ:</w:t>
            </w:r>
          </w:p>
          <w:p w:rsidR="00E07594" w:rsidRPr="0002285B" w:rsidRDefault="00E07594" w:rsidP="00932C0A">
            <w:pPr>
              <w:jc w:val="center"/>
              <w:rPr>
                <w:color w:val="000000"/>
                <w:sz w:val="14"/>
                <w:szCs w:val="14"/>
              </w:rPr>
            </w:pPr>
            <w:r>
              <w:rPr>
                <w:color w:val="000000"/>
                <w:sz w:val="14"/>
                <w:szCs w:val="14"/>
              </w:rPr>
              <w:t>TAK/NIE</w:t>
            </w:r>
          </w:p>
        </w:tc>
      </w:tr>
      <w:tr w:rsidR="00E07594" w:rsidRPr="0002285B" w:rsidTr="00E07594">
        <w:tc>
          <w:tcPr>
            <w:tcW w:w="184" w:type="pct"/>
            <w:vMerge/>
            <w:shd w:val="clear" w:color="auto" w:fill="FFFFFF"/>
            <w:vAlign w:val="center"/>
          </w:tcPr>
          <w:p w:rsidR="00E07594" w:rsidRPr="0002285B" w:rsidRDefault="00E07594" w:rsidP="00932C0A">
            <w:pPr>
              <w:snapToGrid w:val="0"/>
              <w:jc w:val="center"/>
              <w:rPr>
                <w:b/>
                <w:color w:val="000000"/>
                <w:sz w:val="14"/>
                <w:szCs w:val="14"/>
              </w:rPr>
            </w:pPr>
          </w:p>
        </w:tc>
        <w:tc>
          <w:tcPr>
            <w:tcW w:w="785" w:type="pct"/>
            <w:vMerge/>
            <w:shd w:val="clear" w:color="auto" w:fill="FFFFFF"/>
            <w:vAlign w:val="center"/>
          </w:tcPr>
          <w:p w:rsidR="00E07594" w:rsidRPr="0002285B" w:rsidRDefault="00E07594" w:rsidP="00932C0A">
            <w:pPr>
              <w:snapToGrid w:val="0"/>
              <w:jc w:val="center"/>
              <w:rPr>
                <w:b/>
                <w:color w:val="000000"/>
                <w:sz w:val="14"/>
                <w:szCs w:val="14"/>
              </w:rPr>
            </w:pPr>
          </w:p>
        </w:tc>
        <w:tc>
          <w:tcPr>
            <w:tcW w:w="457" w:type="pct"/>
            <w:vMerge/>
            <w:shd w:val="clear" w:color="auto" w:fill="FFFFFF"/>
          </w:tcPr>
          <w:p w:rsidR="00E07594" w:rsidRPr="0002285B" w:rsidRDefault="00E07594" w:rsidP="00932C0A">
            <w:pPr>
              <w:snapToGrid w:val="0"/>
              <w:jc w:val="center"/>
              <w:rPr>
                <w:b/>
                <w:color w:val="000000"/>
                <w:sz w:val="14"/>
                <w:szCs w:val="14"/>
              </w:rPr>
            </w:pPr>
          </w:p>
        </w:tc>
        <w:tc>
          <w:tcPr>
            <w:tcW w:w="327" w:type="pct"/>
            <w:vMerge/>
            <w:shd w:val="clear" w:color="auto" w:fill="FFFFFF"/>
            <w:vAlign w:val="center"/>
          </w:tcPr>
          <w:p w:rsidR="00E07594" w:rsidRPr="0002285B" w:rsidRDefault="00E07594" w:rsidP="00932C0A">
            <w:pPr>
              <w:snapToGrid w:val="0"/>
              <w:jc w:val="center"/>
              <w:rPr>
                <w:b/>
                <w:color w:val="000000"/>
                <w:sz w:val="14"/>
                <w:szCs w:val="14"/>
              </w:rPr>
            </w:pPr>
          </w:p>
        </w:tc>
        <w:tc>
          <w:tcPr>
            <w:tcW w:w="264" w:type="pct"/>
            <w:vMerge/>
            <w:shd w:val="clear" w:color="auto" w:fill="FFFFFF"/>
            <w:vAlign w:val="center"/>
          </w:tcPr>
          <w:p w:rsidR="00E07594" w:rsidRPr="0002285B" w:rsidRDefault="00E07594" w:rsidP="00932C0A">
            <w:pPr>
              <w:snapToGrid w:val="0"/>
              <w:jc w:val="center"/>
              <w:rPr>
                <w:b/>
                <w:color w:val="000000"/>
                <w:sz w:val="14"/>
                <w:szCs w:val="14"/>
              </w:rPr>
            </w:pPr>
          </w:p>
        </w:tc>
        <w:tc>
          <w:tcPr>
            <w:tcW w:w="224" w:type="pct"/>
            <w:vMerge/>
            <w:shd w:val="clear" w:color="auto" w:fill="FFFFFF"/>
            <w:vAlign w:val="center"/>
          </w:tcPr>
          <w:p w:rsidR="00E07594" w:rsidRPr="0002285B" w:rsidRDefault="00E07594" w:rsidP="00932C0A">
            <w:pPr>
              <w:snapToGrid w:val="0"/>
              <w:jc w:val="center"/>
              <w:rPr>
                <w:b/>
                <w:color w:val="000000"/>
                <w:sz w:val="14"/>
                <w:szCs w:val="14"/>
              </w:rPr>
            </w:pPr>
          </w:p>
        </w:tc>
        <w:tc>
          <w:tcPr>
            <w:tcW w:w="295"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netto</w:t>
            </w:r>
          </w:p>
        </w:tc>
        <w:tc>
          <w:tcPr>
            <w:tcW w:w="195"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VAT</w:t>
            </w:r>
          </w:p>
          <w:p w:rsidR="00E07594" w:rsidRPr="0002285B" w:rsidRDefault="00E07594" w:rsidP="00932C0A">
            <w:pPr>
              <w:jc w:val="center"/>
              <w:rPr>
                <w:color w:val="000000"/>
                <w:sz w:val="14"/>
                <w:szCs w:val="14"/>
              </w:rPr>
            </w:pPr>
            <w:r w:rsidRPr="0002285B">
              <w:rPr>
                <w:color w:val="000000"/>
                <w:sz w:val="14"/>
                <w:szCs w:val="14"/>
              </w:rPr>
              <w:t>%</w:t>
            </w:r>
          </w:p>
        </w:tc>
        <w:tc>
          <w:tcPr>
            <w:tcW w:w="326"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brutto</w:t>
            </w:r>
          </w:p>
        </w:tc>
        <w:tc>
          <w:tcPr>
            <w:tcW w:w="368"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netto</w:t>
            </w:r>
          </w:p>
          <w:p w:rsidR="00E07594" w:rsidRPr="0002285B" w:rsidRDefault="00E07594" w:rsidP="00932C0A">
            <w:pPr>
              <w:jc w:val="center"/>
              <w:rPr>
                <w:color w:val="000000"/>
                <w:sz w:val="14"/>
                <w:szCs w:val="14"/>
              </w:rPr>
            </w:pPr>
            <w:r w:rsidRPr="0002285B">
              <w:rPr>
                <w:color w:val="000000"/>
                <w:sz w:val="14"/>
                <w:szCs w:val="14"/>
              </w:rPr>
              <w:t xml:space="preserve">(kol. </w:t>
            </w:r>
            <w:r>
              <w:rPr>
                <w:color w:val="000000"/>
                <w:sz w:val="14"/>
                <w:szCs w:val="14"/>
              </w:rPr>
              <w:t>6x7</w:t>
            </w:r>
            <w:r w:rsidRPr="0002285B">
              <w:rPr>
                <w:color w:val="000000"/>
                <w:sz w:val="14"/>
                <w:szCs w:val="14"/>
              </w:rPr>
              <w:t>)</w:t>
            </w:r>
          </w:p>
        </w:tc>
        <w:tc>
          <w:tcPr>
            <w:tcW w:w="368"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VAT</w:t>
            </w:r>
          </w:p>
          <w:p w:rsidR="00E07594" w:rsidRPr="0002285B" w:rsidRDefault="00E07594" w:rsidP="00932C0A">
            <w:pPr>
              <w:jc w:val="center"/>
              <w:rPr>
                <w:color w:val="000000"/>
                <w:sz w:val="14"/>
                <w:szCs w:val="14"/>
              </w:rPr>
            </w:pPr>
            <w:r w:rsidRPr="0002285B">
              <w:rPr>
                <w:color w:val="000000"/>
                <w:sz w:val="14"/>
                <w:szCs w:val="14"/>
              </w:rPr>
              <w:t>zł</w:t>
            </w:r>
          </w:p>
        </w:tc>
        <w:tc>
          <w:tcPr>
            <w:tcW w:w="368" w:type="pct"/>
            <w:shd w:val="clear" w:color="auto" w:fill="FFFFFF"/>
            <w:vAlign w:val="center"/>
          </w:tcPr>
          <w:p w:rsidR="00E07594" w:rsidRPr="0002285B" w:rsidRDefault="00E07594" w:rsidP="00932C0A">
            <w:pPr>
              <w:jc w:val="center"/>
              <w:rPr>
                <w:color w:val="000000"/>
                <w:sz w:val="14"/>
                <w:szCs w:val="14"/>
              </w:rPr>
            </w:pPr>
            <w:r w:rsidRPr="0002285B">
              <w:rPr>
                <w:color w:val="000000"/>
                <w:sz w:val="14"/>
                <w:szCs w:val="14"/>
              </w:rPr>
              <w:t>brutto</w:t>
            </w:r>
          </w:p>
          <w:p w:rsidR="00E07594" w:rsidRPr="0002285B" w:rsidRDefault="00E07594" w:rsidP="00932C0A">
            <w:pPr>
              <w:jc w:val="center"/>
              <w:rPr>
                <w:sz w:val="14"/>
                <w:szCs w:val="14"/>
              </w:rPr>
            </w:pPr>
            <w:r w:rsidRPr="0002285B">
              <w:rPr>
                <w:color w:val="000000"/>
                <w:sz w:val="14"/>
                <w:szCs w:val="14"/>
              </w:rPr>
              <w:t xml:space="preserve">(kol. </w:t>
            </w:r>
            <w:r>
              <w:rPr>
                <w:color w:val="000000"/>
                <w:sz w:val="14"/>
                <w:szCs w:val="14"/>
              </w:rPr>
              <w:t>10+11</w:t>
            </w:r>
            <w:r w:rsidRPr="0002285B">
              <w:rPr>
                <w:color w:val="000000"/>
                <w:sz w:val="14"/>
                <w:szCs w:val="14"/>
              </w:rPr>
              <w:t>)</w:t>
            </w:r>
          </w:p>
        </w:tc>
        <w:tc>
          <w:tcPr>
            <w:tcW w:w="388" w:type="pct"/>
            <w:vMerge/>
            <w:shd w:val="clear" w:color="auto" w:fill="FFFFFF"/>
          </w:tcPr>
          <w:p w:rsidR="00E07594" w:rsidRPr="0002285B" w:rsidRDefault="00E07594" w:rsidP="00932C0A">
            <w:pPr>
              <w:jc w:val="center"/>
              <w:rPr>
                <w:color w:val="000000"/>
                <w:sz w:val="14"/>
                <w:szCs w:val="14"/>
              </w:rPr>
            </w:pPr>
          </w:p>
        </w:tc>
        <w:tc>
          <w:tcPr>
            <w:tcW w:w="451" w:type="pct"/>
            <w:vMerge/>
            <w:shd w:val="clear" w:color="auto" w:fill="FFFFFF"/>
          </w:tcPr>
          <w:p w:rsidR="00E07594" w:rsidRPr="0002285B" w:rsidRDefault="00E07594" w:rsidP="00932C0A">
            <w:pPr>
              <w:jc w:val="center"/>
              <w:rPr>
                <w:color w:val="000000"/>
                <w:sz w:val="14"/>
                <w:szCs w:val="14"/>
              </w:rPr>
            </w:pPr>
          </w:p>
        </w:tc>
      </w:tr>
      <w:tr w:rsidR="00E07594" w:rsidRPr="009478A5" w:rsidTr="00E07594">
        <w:tc>
          <w:tcPr>
            <w:tcW w:w="184" w:type="pct"/>
            <w:shd w:val="clear" w:color="auto" w:fill="FFFFFF"/>
            <w:vAlign w:val="center"/>
          </w:tcPr>
          <w:p w:rsidR="00E07594" w:rsidRPr="009478A5" w:rsidRDefault="00E07594" w:rsidP="00932C0A">
            <w:pPr>
              <w:snapToGrid w:val="0"/>
              <w:jc w:val="center"/>
              <w:rPr>
                <w:b/>
                <w:color w:val="000000"/>
                <w:sz w:val="14"/>
                <w:szCs w:val="14"/>
              </w:rPr>
            </w:pPr>
            <w:r w:rsidRPr="009478A5">
              <w:rPr>
                <w:color w:val="000000"/>
                <w:sz w:val="14"/>
                <w:szCs w:val="14"/>
              </w:rPr>
              <w:t>1</w:t>
            </w:r>
          </w:p>
        </w:tc>
        <w:tc>
          <w:tcPr>
            <w:tcW w:w="785" w:type="pct"/>
            <w:shd w:val="clear" w:color="auto" w:fill="FFFFFF"/>
            <w:vAlign w:val="center"/>
          </w:tcPr>
          <w:p w:rsidR="00E07594" w:rsidRPr="009478A5" w:rsidRDefault="00E07594" w:rsidP="00932C0A">
            <w:pPr>
              <w:jc w:val="center"/>
              <w:rPr>
                <w:color w:val="000000"/>
                <w:sz w:val="14"/>
                <w:szCs w:val="14"/>
              </w:rPr>
            </w:pPr>
            <w:r w:rsidRPr="009478A5">
              <w:rPr>
                <w:color w:val="000000"/>
                <w:sz w:val="14"/>
                <w:szCs w:val="14"/>
              </w:rPr>
              <w:t>2</w:t>
            </w:r>
          </w:p>
        </w:tc>
        <w:tc>
          <w:tcPr>
            <w:tcW w:w="457" w:type="pct"/>
            <w:shd w:val="clear" w:color="auto" w:fill="FFFFFF"/>
          </w:tcPr>
          <w:p w:rsidR="00E07594" w:rsidRPr="009478A5" w:rsidRDefault="00E07594" w:rsidP="00932C0A">
            <w:pPr>
              <w:jc w:val="center"/>
              <w:rPr>
                <w:color w:val="000000"/>
                <w:sz w:val="14"/>
                <w:szCs w:val="14"/>
              </w:rPr>
            </w:pPr>
            <w:r>
              <w:rPr>
                <w:color w:val="000000"/>
                <w:sz w:val="14"/>
                <w:szCs w:val="14"/>
              </w:rPr>
              <w:t>3</w:t>
            </w:r>
          </w:p>
        </w:tc>
        <w:tc>
          <w:tcPr>
            <w:tcW w:w="327" w:type="pct"/>
            <w:shd w:val="clear" w:color="auto" w:fill="FFFFFF"/>
            <w:vAlign w:val="center"/>
          </w:tcPr>
          <w:p w:rsidR="00E07594" w:rsidRPr="009478A5" w:rsidRDefault="00E07594" w:rsidP="00932C0A">
            <w:pPr>
              <w:jc w:val="center"/>
              <w:rPr>
                <w:color w:val="000000"/>
                <w:sz w:val="14"/>
                <w:szCs w:val="14"/>
              </w:rPr>
            </w:pPr>
            <w:r>
              <w:rPr>
                <w:color w:val="000000"/>
                <w:sz w:val="14"/>
                <w:szCs w:val="14"/>
              </w:rPr>
              <w:t>4</w:t>
            </w:r>
          </w:p>
        </w:tc>
        <w:tc>
          <w:tcPr>
            <w:tcW w:w="264" w:type="pct"/>
            <w:shd w:val="clear" w:color="auto" w:fill="FFFFFF"/>
            <w:vAlign w:val="center"/>
          </w:tcPr>
          <w:p w:rsidR="00E07594" w:rsidRPr="009478A5" w:rsidRDefault="00E07594" w:rsidP="00932C0A">
            <w:pPr>
              <w:jc w:val="center"/>
              <w:rPr>
                <w:color w:val="000000"/>
                <w:sz w:val="14"/>
                <w:szCs w:val="14"/>
              </w:rPr>
            </w:pPr>
            <w:r>
              <w:rPr>
                <w:color w:val="000000"/>
                <w:sz w:val="14"/>
                <w:szCs w:val="14"/>
              </w:rPr>
              <w:t>5</w:t>
            </w:r>
          </w:p>
        </w:tc>
        <w:tc>
          <w:tcPr>
            <w:tcW w:w="224" w:type="pct"/>
            <w:shd w:val="clear" w:color="auto" w:fill="FFFFFF"/>
            <w:vAlign w:val="center"/>
          </w:tcPr>
          <w:p w:rsidR="00E07594" w:rsidRPr="009478A5" w:rsidRDefault="00E07594" w:rsidP="00932C0A">
            <w:pPr>
              <w:jc w:val="center"/>
              <w:rPr>
                <w:color w:val="000000"/>
                <w:sz w:val="14"/>
                <w:szCs w:val="14"/>
              </w:rPr>
            </w:pPr>
            <w:r>
              <w:rPr>
                <w:color w:val="000000"/>
                <w:sz w:val="14"/>
                <w:szCs w:val="14"/>
              </w:rPr>
              <w:t>6</w:t>
            </w:r>
          </w:p>
        </w:tc>
        <w:tc>
          <w:tcPr>
            <w:tcW w:w="295" w:type="pct"/>
            <w:shd w:val="clear" w:color="auto" w:fill="FFFFFF"/>
            <w:vAlign w:val="center"/>
          </w:tcPr>
          <w:p w:rsidR="00E07594" w:rsidRPr="009478A5" w:rsidRDefault="00E07594" w:rsidP="00932C0A">
            <w:pPr>
              <w:jc w:val="center"/>
              <w:rPr>
                <w:color w:val="000000"/>
                <w:sz w:val="14"/>
                <w:szCs w:val="14"/>
              </w:rPr>
            </w:pPr>
            <w:r>
              <w:rPr>
                <w:color w:val="000000"/>
                <w:sz w:val="14"/>
                <w:szCs w:val="14"/>
              </w:rPr>
              <w:t>7</w:t>
            </w:r>
          </w:p>
        </w:tc>
        <w:tc>
          <w:tcPr>
            <w:tcW w:w="195" w:type="pct"/>
            <w:shd w:val="clear" w:color="auto" w:fill="FFFFFF"/>
            <w:vAlign w:val="center"/>
          </w:tcPr>
          <w:p w:rsidR="00E07594" w:rsidRPr="009478A5" w:rsidRDefault="00E07594" w:rsidP="00932C0A">
            <w:pPr>
              <w:jc w:val="center"/>
              <w:rPr>
                <w:color w:val="000000"/>
                <w:sz w:val="14"/>
                <w:szCs w:val="14"/>
              </w:rPr>
            </w:pPr>
            <w:r>
              <w:rPr>
                <w:color w:val="000000"/>
                <w:sz w:val="14"/>
                <w:szCs w:val="14"/>
              </w:rPr>
              <w:t>8</w:t>
            </w:r>
          </w:p>
        </w:tc>
        <w:tc>
          <w:tcPr>
            <w:tcW w:w="326" w:type="pct"/>
            <w:shd w:val="clear" w:color="auto" w:fill="FFFFFF"/>
            <w:vAlign w:val="center"/>
          </w:tcPr>
          <w:p w:rsidR="00E07594" w:rsidRPr="009478A5" w:rsidRDefault="00E07594" w:rsidP="00932C0A">
            <w:pPr>
              <w:jc w:val="center"/>
              <w:rPr>
                <w:color w:val="000000"/>
                <w:sz w:val="14"/>
                <w:szCs w:val="14"/>
              </w:rPr>
            </w:pPr>
            <w:r>
              <w:rPr>
                <w:color w:val="000000"/>
                <w:sz w:val="14"/>
                <w:szCs w:val="14"/>
              </w:rPr>
              <w:t>9</w:t>
            </w:r>
          </w:p>
        </w:tc>
        <w:tc>
          <w:tcPr>
            <w:tcW w:w="368" w:type="pct"/>
            <w:shd w:val="clear" w:color="auto" w:fill="FFFFFF"/>
          </w:tcPr>
          <w:p w:rsidR="00E07594" w:rsidRPr="009478A5" w:rsidRDefault="00E07594" w:rsidP="00932C0A">
            <w:pPr>
              <w:jc w:val="center"/>
              <w:rPr>
                <w:color w:val="000000"/>
                <w:sz w:val="14"/>
                <w:szCs w:val="14"/>
              </w:rPr>
            </w:pPr>
            <w:r>
              <w:rPr>
                <w:color w:val="000000"/>
                <w:sz w:val="14"/>
                <w:szCs w:val="14"/>
              </w:rPr>
              <w:t>10</w:t>
            </w:r>
          </w:p>
        </w:tc>
        <w:tc>
          <w:tcPr>
            <w:tcW w:w="368" w:type="pct"/>
            <w:shd w:val="clear" w:color="auto" w:fill="FFFFFF"/>
            <w:vAlign w:val="center"/>
          </w:tcPr>
          <w:p w:rsidR="00E07594" w:rsidRPr="009478A5" w:rsidRDefault="00E07594" w:rsidP="00932C0A">
            <w:pPr>
              <w:jc w:val="center"/>
              <w:rPr>
                <w:color w:val="000000"/>
                <w:sz w:val="14"/>
                <w:szCs w:val="14"/>
              </w:rPr>
            </w:pPr>
            <w:r>
              <w:rPr>
                <w:color w:val="000000"/>
                <w:sz w:val="14"/>
                <w:szCs w:val="14"/>
              </w:rPr>
              <w:t>11</w:t>
            </w:r>
          </w:p>
        </w:tc>
        <w:tc>
          <w:tcPr>
            <w:tcW w:w="368" w:type="pct"/>
            <w:shd w:val="clear" w:color="auto" w:fill="FFFFFF"/>
            <w:vAlign w:val="center"/>
          </w:tcPr>
          <w:p w:rsidR="00E07594" w:rsidRPr="009478A5" w:rsidRDefault="00E07594" w:rsidP="00932C0A">
            <w:pPr>
              <w:jc w:val="center"/>
              <w:rPr>
                <w:sz w:val="14"/>
                <w:szCs w:val="14"/>
              </w:rPr>
            </w:pPr>
            <w:r>
              <w:rPr>
                <w:color w:val="000000"/>
                <w:sz w:val="14"/>
                <w:szCs w:val="14"/>
              </w:rPr>
              <w:t>12</w:t>
            </w:r>
          </w:p>
        </w:tc>
        <w:tc>
          <w:tcPr>
            <w:tcW w:w="388" w:type="pct"/>
            <w:shd w:val="clear" w:color="auto" w:fill="FFFFFF"/>
          </w:tcPr>
          <w:p w:rsidR="00E07594" w:rsidRPr="009478A5" w:rsidRDefault="00E07594" w:rsidP="00932C0A">
            <w:pPr>
              <w:jc w:val="center"/>
              <w:rPr>
                <w:color w:val="000000"/>
                <w:sz w:val="14"/>
                <w:szCs w:val="14"/>
              </w:rPr>
            </w:pPr>
            <w:r>
              <w:rPr>
                <w:color w:val="000000"/>
                <w:sz w:val="14"/>
                <w:szCs w:val="14"/>
              </w:rPr>
              <w:t>13</w:t>
            </w:r>
          </w:p>
        </w:tc>
        <w:tc>
          <w:tcPr>
            <w:tcW w:w="451" w:type="pct"/>
            <w:shd w:val="clear" w:color="auto" w:fill="FFFFFF"/>
          </w:tcPr>
          <w:p w:rsidR="00E07594" w:rsidRPr="009478A5" w:rsidRDefault="00E07594" w:rsidP="00932C0A">
            <w:pPr>
              <w:jc w:val="center"/>
              <w:rPr>
                <w:color w:val="000000"/>
                <w:sz w:val="14"/>
                <w:szCs w:val="14"/>
              </w:rPr>
            </w:pPr>
            <w:r>
              <w:rPr>
                <w:color w:val="000000"/>
                <w:sz w:val="14"/>
                <w:szCs w:val="14"/>
              </w:rPr>
              <w:t>14</w:t>
            </w:r>
          </w:p>
        </w:tc>
      </w:tr>
      <w:tr w:rsidR="00E07594" w:rsidRPr="00E07594" w:rsidTr="00E07594">
        <w:trPr>
          <w:trHeight w:val="720"/>
        </w:trPr>
        <w:tc>
          <w:tcPr>
            <w:tcW w:w="184" w:type="pct"/>
            <w:shd w:val="clear" w:color="auto" w:fill="FFFFFF"/>
            <w:vAlign w:val="center"/>
          </w:tcPr>
          <w:p w:rsidR="00E07594" w:rsidRPr="00E07594" w:rsidRDefault="00E07594" w:rsidP="00E07594">
            <w:pPr>
              <w:jc w:val="center"/>
              <w:rPr>
                <w:color w:val="000000"/>
                <w:sz w:val="18"/>
                <w:szCs w:val="18"/>
              </w:rPr>
            </w:pPr>
            <w:r>
              <w:rPr>
                <w:color w:val="000000"/>
                <w:sz w:val="18"/>
                <w:szCs w:val="18"/>
              </w:rPr>
              <w:t>1</w:t>
            </w:r>
          </w:p>
        </w:tc>
        <w:tc>
          <w:tcPr>
            <w:tcW w:w="785" w:type="pct"/>
            <w:shd w:val="clear" w:color="auto" w:fill="FFFFFF"/>
            <w:vAlign w:val="center"/>
          </w:tcPr>
          <w:p w:rsidR="00E07594" w:rsidRPr="00E07594" w:rsidRDefault="00E07594" w:rsidP="00E07594">
            <w:pPr>
              <w:snapToGrid w:val="0"/>
              <w:rPr>
                <w:color w:val="000000"/>
                <w:sz w:val="18"/>
                <w:szCs w:val="18"/>
              </w:rPr>
            </w:pPr>
            <w:proofErr w:type="spellStart"/>
            <w:r w:rsidRPr="00E07594">
              <w:rPr>
                <w:color w:val="000000"/>
                <w:sz w:val="18"/>
                <w:szCs w:val="18"/>
              </w:rPr>
              <w:t>Aflibercept</w:t>
            </w:r>
            <w:proofErr w:type="spellEnd"/>
            <w:r w:rsidRPr="00E07594">
              <w:rPr>
                <w:color w:val="000000"/>
                <w:sz w:val="18"/>
                <w:szCs w:val="18"/>
              </w:rPr>
              <w:t xml:space="preserve"> roztwór do </w:t>
            </w:r>
            <w:proofErr w:type="spellStart"/>
            <w:r w:rsidRPr="00E07594">
              <w:rPr>
                <w:color w:val="000000"/>
                <w:sz w:val="18"/>
                <w:szCs w:val="18"/>
              </w:rPr>
              <w:t>ws</w:t>
            </w:r>
            <w:r>
              <w:rPr>
                <w:color w:val="000000"/>
                <w:sz w:val="18"/>
                <w:szCs w:val="18"/>
              </w:rPr>
              <w:t>trzykiwań</w:t>
            </w:r>
            <w:proofErr w:type="spellEnd"/>
            <w:r>
              <w:rPr>
                <w:color w:val="000000"/>
                <w:sz w:val="18"/>
                <w:szCs w:val="18"/>
              </w:rPr>
              <w:t>, 40 </w:t>
            </w:r>
            <w:r w:rsidRPr="00E07594">
              <w:rPr>
                <w:color w:val="000000"/>
                <w:sz w:val="18"/>
                <w:szCs w:val="18"/>
              </w:rPr>
              <w:t xml:space="preserve">mg/ml, fiolka a 0,1 ml, do </w:t>
            </w:r>
            <w:proofErr w:type="spellStart"/>
            <w:r w:rsidRPr="00E07594">
              <w:rPr>
                <w:color w:val="000000"/>
                <w:sz w:val="18"/>
                <w:szCs w:val="18"/>
              </w:rPr>
              <w:t>wstrzykiwań</w:t>
            </w:r>
            <w:proofErr w:type="spellEnd"/>
            <w:r w:rsidRPr="00E07594">
              <w:rPr>
                <w:color w:val="000000"/>
                <w:sz w:val="18"/>
                <w:szCs w:val="18"/>
              </w:rPr>
              <w:t xml:space="preserve"> do</w:t>
            </w:r>
            <w:r>
              <w:rPr>
                <w:color w:val="000000"/>
                <w:sz w:val="18"/>
                <w:szCs w:val="18"/>
              </w:rPr>
              <w:t> </w:t>
            </w:r>
            <w:r w:rsidRPr="00E07594">
              <w:rPr>
                <w:color w:val="000000"/>
                <w:sz w:val="18"/>
                <w:szCs w:val="18"/>
              </w:rPr>
              <w:t xml:space="preserve">ciała szklistego, leczenie </w:t>
            </w:r>
            <w:proofErr w:type="spellStart"/>
            <w:r w:rsidRPr="00E07594">
              <w:rPr>
                <w:color w:val="000000"/>
                <w:sz w:val="18"/>
                <w:szCs w:val="18"/>
              </w:rPr>
              <w:t>neowaskularnej</w:t>
            </w:r>
            <w:proofErr w:type="spellEnd"/>
            <w:r w:rsidRPr="00E07594">
              <w:rPr>
                <w:color w:val="000000"/>
                <w:sz w:val="18"/>
                <w:szCs w:val="18"/>
              </w:rPr>
              <w:t xml:space="preserve"> (wysiękowej) postaci zwyrodnienia plamki związanego z wiekiem (AMD)</w:t>
            </w:r>
          </w:p>
        </w:tc>
        <w:tc>
          <w:tcPr>
            <w:tcW w:w="457" w:type="pct"/>
            <w:shd w:val="clear" w:color="auto" w:fill="FFFFFF"/>
            <w:vAlign w:val="center"/>
          </w:tcPr>
          <w:p w:rsidR="00E07594" w:rsidRPr="00E07594" w:rsidRDefault="00E07594" w:rsidP="00E07594">
            <w:pPr>
              <w:snapToGrid w:val="0"/>
              <w:jc w:val="center"/>
              <w:rPr>
                <w:color w:val="000000"/>
                <w:sz w:val="18"/>
                <w:szCs w:val="18"/>
              </w:rPr>
            </w:pPr>
          </w:p>
        </w:tc>
        <w:tc>
          <w:tcPr>
            <w:tcW w:w="327" w:type="pct"/>
            <w:shd w:val="clear" w:color="auto" w:fill="FFFFFF"/>
            <w:vAlign w:val="center"/>
          </w:tcPr>
          <w:p w:rsidR="00E07594" w:rsidRPr="00E07594" w:rsidRDefault="00E07594" w:rsidP="00E07594">
            <w:pPr>
              <w:snapToGrid w:val="0"/>
              <w:jc w:val="center"/>
              <w:rPr>
                <w:color w:val="000000"/>
                <w:sz w:val="18"/>
                <w:szCs w:val="18"/>
              </w:rPr>
            </w:pPr>
          </w:p>
        </w:tc>
        <w:tc>
          <w:tcPr>
            <w:tcW w:w="264" w:type="pct"/>
            <w:shd w:val="clear" w:color="auto" w:fill="FFFFFF"/>
            <w:vAlign w:val="center"/>
          </w:tcPr>
          <w:p w:rsidR="00E07594" w:rsidRPr="00E07594" w:rsidRDefault="00E07594" w:rsidP="00E07594">
            <w:pPr>
              <w:snapToGrid w:val="0"/>
              <w:jc w:val="center"/>
              <w:rPr>
                <w:color w:val="000000"/>
                <w:sz w:val="18"/>
                <w:szCs w:val="18"/>
              </w:rPr>
            </w:pPr>
            <w:r w:rsidRPr="00E07594">
              <w:rPr>
                <w:color w:val="000000"/>
                <w:sz w:val="18"/>
                <w:szCs w:val="18"/>
              </w:rPr>
              <w:t>fiolka</w:t>
            </w:r>
          </w:p>
        </w:tc>
        <w:tc>
          <w:tcPr>
            <w:tcW w:w="224" w:type="pct"/>
            <w:shd w:val="clear" w:color="auto" w:fill="FFFFFF"/>
            <w:vAlign w:val="center"/>
          </w:tcPr>
          <w:p w:rsidR="00E07594" w:rsidRPr="00E07594" w:rsidRDefault="00E07594" w:rsidP="00E07594">
            <w:pPr>
              <w:snapToGrid w:val="0"/>
              <w:jc w:val="center"/>
              <w:rPr>
                <w:color w:val="000000"/>
                <w:sz w:val="18"/>
                <w:szCs w:val="18"/>
              </w:rPr>
            </w:pPr>
            <w:r w:rsidRPr="00E07594">
              <w:rPr>
                <w:color w:val="000000"/>
                <w:sz w:val="18"/>
                <w:szCs w:val="18"/>
              </w:rPr>
              <w:t>60</w:t>
            </w:r>
          </w:p>
        </w:tc>
        <w:tc>
          <w:tcPr>
            <w:tcW w:w="295" w:type="pct"/>
            <w:shd w:val="clear" w:color="auto" w:fill="FFFFFF"/>
            <w:vAlign w:val="center"/>
          </w:tcPr>
          <w:p w:rsidR="00E07594" w:rsidRPr="00E07594" w:rsidRDefault="00E07594" w:rsidP="00E07594">
            <w:pPr>
              <w:snapToGrid w:val="0"/>
              <w:jc w:val="center"/>
              <w:rPr>
                <w:color w:val="000000"/>
                <w:sz w:val="18"/>
                <w:szCs w:val="18"/>
              </w:rPr>
            </w:pPr>
          </w:p>
        </w:tc>
        <w:tc>
          <w:tcPr>
            <w:tcW w:w="195" w:type="pct"/>
            <w:shd w:val="clear" w:color="auto" w:fill="FFFFFF"/>
            <w:vAlign w:val="center"/>
          </w:tcPr>
          <w:p w:rsidR="00E07594" w:rsidRPr="00E07594" w:rsidRDefault="00E07594" w:rsidP="00E07594">
            <w:pPr>
              <w:snapToGrid w:val="0"/>
              <w:jc w:val="center"/>
              <w:rPr>
                <w:color w:val="000000"/>
                <w:sz w:val="18"/>
                <w:szCs w:val="18"/>
              </w:rPr>
            </w:pPr>
          </w:p>
        </w:tc>
        <w:tc>
          <w:tcPr>
            <w:tcW w:w="326" w:type="pct"/>
            <w:shd w:val="clear" w:color="auto" w:fill="FFFFFF"/>
            <w:vAlign w:val="center"/>
          </w:tcPr>
          <w:p w:rsidR="00E07594" w:rsidRPr="00E07594" w:rsidRDefault="00E07594" w:rsidP="00E07594">
            <w:pPr>
              <w:snapToGrid w:val="0"/>
              <w:jc w:val="center"/>
              <w:rPr>
                <w:color w:val="000000"/>
                <w:sz w:val="18"/>
                <w:szCs w:val="18"/>
              </w:rPr>
            </w:pPr>
          </w:p>
        </w:tc>
        <w:tc>
          <w:tcPr>
            <w:tcW w:w="368" w:type="pct"/>
            <w:shd w:val="clear" w:color="auto" w:fill="FFFFFF"/>
            <w:vAlign w:val="center"/>
          </w:tcPr>
          <w:p w:rsidR="00E07594" w:rsidRPr="00E07594" w:rsidRDefault="00E07594" w:rsidP="00E07594">
            <w:pPr>
              <w:snapToGrid w:val="0"/>
              <w:jc w:val="center"/>
              <w:rPr>
                <w:color w:val="000000"/>
                <w:sz w:val="18"/>
                <w:szCs w:val="18"/>
              </w:rPr>
            </w:pPr>
          </w:p>
        </w:tc>
        <w:tc>
          <w:tcPr>
            <w:tcW w:w="368" w:type="pct"/>
            <w:shd w:val="clear" w:color="auto" w:fill="FFFFFF"/>
            <w:vAlign w:val="center"/>
          </w:tcPr>
          <w:p w:rsidR="00E07594" w:rsidRPr="00E07594" w:rsidRDefault="00E07594" w:rsidP="00E07594">
            <w:pPr>
              <w:snapToGrid w:val="0"/>
              <w:jc w:val="center"/>
              <w:rPr>
                <w:color w:val="000000"/>
                <w:sz w:val="18"/>
                <w:szCs w:val="18"/>
              </w:rPr>
            </w:pPr>
          </w:p>
        </w:tc>
        <w:tc>
          <w:tcPr>
            <w:tcW w:w="368" w:type="pct"/>
            <w:shd w:val="clear" w:color="auto" w:fill="FFFFFF"/>
            <w:vAlign w:val="center"/>
          </w:tcPr>
          <w:p w:rsidR="00E07594" w:rsidRPr="00E07594" w:rsidRDefault="00E07594" w:rsidP="00E07594">
            <w:pPr>
              <w:snapToGrid w:val="0"/>
              <w:jc w:val="center"/>
              <w:rPr>
                <w:color w:val="000000"/>
                <w:sz w:val="18"/>
                <w:szCs w:val="18"/>
              </w:rPr>
            </w:pPr>
          </w:p>
        </w:tc>
        <w:tc>
          <w:tcPr>
            <w:tcW w:w="388" w:type="pct"/>
            <w:shd w:val="clear" w:color="auto" w:fill="FFFFFF"/>
            <w:vAlign w:val="center"/>
          </w:tcPr>
          <w:p w:rsidR="00E07594" w:rsidRPr="00E07594" w:rsidRDefault="00E07594" w:rsidP="00E07594">
            <w:pPr>
              <w:snapToGrid w:val="0"/>
              <w:jc w:val="center"/>
              <w:rPr>
                <w:color w:val="000000"/>
                <w:sz w:val="18"/>
                <w:szCs w:val="18"/>
              </w:rPr>
            </w:pPr>
          </w:p>
        </w:tc>
        <w:tc>
          <w:tcPr>
            <w:tcW w:w="451" w:type="pct"/>
            <w:shd w:val="clear" w:color="auto" w:fill="FFFFFF"/>
            <w:vAlign w:val="center"/>
          </w:tcPr>
          <w:p w:rsidR="00E07594" w:rsidRPr="00E07594" w:rsidRDefault="00E07594" w:rsidP="00E07594">
            <w:pPr>
              <w:snapToGrid w:val="0"/>
              <w:jc w:val="center"/>
              <w:rPr>
                <w:color w:val="000000"/>
                <w:sz w:val="18"/>
                <w:szCs w:val="18"/>
              </w:rPr>
            </w:pPr>
          </w:p>
        </w:tc>
      </w:tr>
      <w:tr w:rsidR="00E07594" w:rsidTr="00E07594">
        <w:trPr>
          <w:trHeight w:val="242"/>
        </w:trPr>
        <w:tc>
          <w:tcPr>
            <w:tcW w:w="1753" w:type="pct"/>
            <w:gridSpan w:val="4"/>
            <w:shd w:val="clear" w:color="auto" w:fill="FFFFFF"/>
            <w:vAlign w:val="center"/>
          </w:tcPr>
          <w:p w:rsidR="00E07594" w:rsidRDefault="00E07594" w:rsidP="00932C0A">
            <w:pPr>
              <w:jc w:val="center"/>
              <w:rPr>
                <w:b/>
                <w:color w:val="000000"/>
              </w:rPr>
            </w:pPr>
            <w:r>
              <w:rPr>
                <w:b/>
                <w:color w:val="000000"/>
                <w:sz w:val="16"/>
                <w:szCs w:val="16"/>
              </w:rPr>
              <w:t>Całkowita wartość zamówienia</w:t>
            </w:r>
          </w:p>
        </w:tc>
        <w:tc>
          <w:tcPr>
            <w:tcW w:w="264" w:type="pct"/>
            <w:shd w:val="clear" w:color="auto" w:fill="FFFFFF"/>
            <w:vAlign w:val="center"/>
          </w:tcPr>
          <w:p w:rsidR="00E07594" w:rsidRDefault="00E07594" w:rsidP="00932C0A">
            <w:pPr>
              <w:snapToGrid w:val="0"/>
              <w:jc w:val="center"/>
              <w:rPr>
                <w:b/>
                <w:color w:val="000000"/>
              </w:rPr>
            </w:pPr>
          </w:p>
        </w:tc>
        <w:tc>
          <w:tcPr>
            <w:tcW w:w="224" w:type="pct"/>
            <w:shd w:val="clear" w:color="auto" w:fill="FFFFFF"/>
            <w:vAlign w:val="center"/>
          </w:tcPr>
          <w:p w:rsidR="00E07594" w:rsidRDefault="00E07594" w:rsidP="00932C0A">
            <w:pPr>
              <w:snapToGrid w:val="0"/>
              <w:jc w:val="center"/>
              <w:rPr>
                <w:b/>
                <w:color w:val="000000"/>
              </w:rPr>
            </w:pPr>
          </w:p>
        </w:tc>
        <w:tc>
          <w:tcPr>
            <w:tcW w:w="295" w:type="pct"/>
            <w:shd w:val="clear" w:color="auto" w:fill="FFFFFF"/>
            <w:vAlign w:val="center"/>
          </w:tcPr>
          <w:p w:rsidR="00E07594" w:rsidRDefault="00E07594" w:rsidP="00932C0A">
            <w:pPr>
              <w:snapToGrid w:val="0"/>
              <w:jc w:val="center"/>
              <w:rPr>
                <w:b/>
                <w:color w:val="000000"/>
              </w:rPr>
            </w:pPr>
          </w:p>
        </w:tc>
        <w:tc>
          <w:tcPr>
            <w:tcW w:w="195" w:type="pct"/>
            <w:shd w:val="clear" w:color="auto" w:fill="FFFFFF"/>
            <w:vAlign w:val="center"/>
          </w:tcPr>
          <w:p w:rsidR="00E07594" w:rsidRDefault="00E07594" w:rsidP="00932C0A">
            <w:pPr>
              <w:snapToGrid w:val="0"/>
              <w:jc w:val="center"/>
              <w:rPr>
                <w:b/>
                <w:color w:val="000000"/>
              </w:rPr>
            </w:pPr>
          </w:p>
        </w:tc>
        <w:tc>
          <w:tcPr>
            <w:tcW w:w="326" w:type="pct"/>
            <w:shd w:val="clear" w:color="auto" w:fill="FFFFFF"/>
            <w:vAlign w:val="center"/>
          </w:tcPr>
          <w:p w:rsidR="00E07594" w:rsidRDefault="00E07594" w:rsidP="00932C0A">
            <w:pPr>
              <w:snapToGrid w:val="0"/>
              <w:jc w:val="center"/>
              <w:rPr>
                <w:b/>
                <w:color w:val="000000"/>
              </w:rPr>
            </w:pPr>
          </w:p>
        </w:tc>
        <w:tc>
          <w:tcPr>
            <w:tcW w:w="368" w:type="pct"/>
            <w:shd w:val="clear" w:color="auto" w:fill="FFFFFF"/>
            <w:vAlign w:val="center"/>
          </w:tcPr>
          <w:p w:rsidR="00E07594" w:rsidRDefault="00E07594" w:rsidP="00932C0A">
            <w:pPr>
              <w:snapToGrid w:val="0"/>
              <w:jc w:val="center"/>
              <w:rPr>
                <w:color w:val="000000"/>
                <w:sz w:val="14"/>
                <w:szCs w:val="14"/>
              </w:rPr>
            </w:pPr>
            <w:r w:rsidRPr="009478A5">
              <w:rPr>
                <w:color w:val="000000"/>
                <w:sz w:val="14"/>
                <w:szCs w:val="14"/>
              </w:rPr>
              <w:t xml:space="preserve">suma wartości </w:t>
            </w:r>
          </w:p>
          <w:p w:rsidR="00E07594" w:rsidRPr="009478A5" w:rsidRDefault="00E07594" w:rsidP="00932C0A">
            <w:pPr>
              <w:snapToGrid w:val="0"/>
              <w:jc w:val="center"/>
              <w:rPr>
                <w:color w:val="000000"/>
                <w:sz w:val="14"/>
                <w:szCs w:val="14"/>
              </w:rPr>
            </w:pPr>
            <w:r w:rsidRPr="009478A5">
              <w:rPr>
                <w:color w:val="000000"/>
                <w:sz w:val="14"/>
                <w:szCs w:val="14"/>
              </w:rPr>
              <w:t xml:space="preserve">kol. </w:t>
            </w:r>
            <w:r>
              <w:rPr>
                <w:color w:val="000000"/>
                <w:sz w:val="14"/>
                <w:szCs w:val="14"/>
              </w:rPr>
              <w:t>10</w:t>
            </w:r>
          </w:p>
        </w:tc>
        <w:tc>
          <w:tcPr>
            <w:tcW w:w="368" w:type="pct"/>
            <w:shd w:val="clear" w:color="auto" w:fill="FFFFFF"/>
            <w:vAlign w:val="center"/>
          </w:tcPr>
          <w:p w:rsidR="00E07594" w:rsidRDefault="00E07594" w:rsidP="00932C0A">
            <w:pPr>
              <w:snapToGrid w:val="0"/>
              <w:jc w:val="center"/>
              <w:rPr>
                <w:color w:val="000000"/>
                <w:sz w:val="14"/>
                <w:szCs w:val="14"/>
              </w:rPr>
            </w:pPr>
            <w:r w:rsidRPr="009478A5">
              <w:rPr>
                <w:color w:val="000000"/>
                <w:sz w:val="14"/>
                <w:szCs w:val="14"/>
              </w:rPr>
              <w:t>suma wartości</w:t>
            </w:r>
          </w:p>
          <w:p w:rsidR="00E07594" w:rsidRPr="009478A5" w:rsidRDefault="00E07594" w:rsidP="00932C0A">
            <w:pPr>
              <w:snapToGrid w:val="0"/>
              <w:jc w:val="center"/>
              <w:rPr>
                <w:color w:val="000000"/>
                <w:sz w:val="14"/>
                <w:szCs w:val="14"/>
              </w:rPr>
            </w:pPr>
            <w:r w:rsidRPr="009478A5">
              <w:rPr>
                <w:color w:val="000000"/>
                <w:sz w:val="14"/>
                <w:szCs w:val="14"/>
              </w:rPr>
              <w:t xml:space="preserve">kol. </w:t>
            </w:r>
            <w:r>
              <w:rPr>
                <w:color w:val="000000"/>
                <w:sz w:val="14"/>
                <w:szCs w:val="14"/>
              </w:rPr>
              <w:t>11</w:t>
            </w:r>
          </w:p>
        </w:tc>
        <w:tc>
          <w:tcPr>
            <w:tcW w:w="368" w:type="pct"/>
            <w:shd w:val="clear" w:color="auto" w:fill="FFFFFF"/>
            <w:vAlign w:val="center"/>
          </w:tcPr>
          <w:p w:rsidR="00E07594" w:rsidRDefault="00E07594" w:rsidP="00932C0A">
            <w:pPr>
              <w:snapToGrid w:val="0"/>
              <w:jc w:val="center"/>
              <w:rPr>
                <w:color w:val="000000"/>
                <w:sz w:val="14"/>
                <w:szCs w:val="14"/>
              </w:rPr>
            </w:pPr>
            <w:r w:rsidRPr="009478A5">
              <w:rPr>
                <w:color w:val="000000"/>
                <w:sz w:val="14"/>
                <w:szCs w:val="14"/>
              </w:rPr>
              <w:t xml:space="preserve">suma wartości </w:t>
            </w:r>
          </w:p>
          <w:p w:rsidR="00E07594" w:rsidRPr="009478A5" w:rsidRDefault="00E07594" w:rsidP="00932C0A">
            <w:pPr>
              <w:snapToGrid w:val="0"/>
              <w:jc w:val="center"/>
              <w:rPr>
                <w:color w:val="000000"/>
                <w:sz w:val="14"/>
                <w:szCs w:val="14"/>
              </w:rPr>
            </w:pPr>
            <w:r w:rsidRPr="009478A5">
              <w:rPr>
                <w:color w:val="000000"/>
                <w:sz w:val="14"/>
                <w:szCs w:val="14"/>
              </w:rPr>
              <w:t xml:space="preserve">kol. </w:t>
            </w:r>
            <w:r>
              <w:rPr>
                <w:color w:val="000000"/>
                <w:sz w:val="14"/>
                <w:szCs w:val="14"/>
              </w:rPr>
              <w:t>12</w:t>
            </w:r>
          </w:p>
        </w:tc>
        <w:tc>
          <w:tcPr>
            <w:tcW w:w="388" w:type="pct"/>
            <w:shd w:val="clear" w:color="auto" w:fill="FFFFFF"/>
            <w:vAlign w:val="center"/>
          </w:tcPr>
          <w:p w:rsidR="00E07594" w:rsidRPr="00B754E7" w:rsidRDefault="00E07594" w:rsidP="00932C0A">
            <w:pPr>
              <w:snapToGrid w:val="0"/>
              <w:jc w:val="center"/>
              <w:rPr>
                <w:color w:val="000000"/>
                <w:sz w:val="16"/>
                <w:szCs w:val="16"/>
              </w:rPr>
            </w:pPr>
          </w:p>
        </w:tc>
        <w:tc>
          <w:tcPr>
            <w:tcW w:w="451" w:type="pct"/>
            <w:shd w:val="clear" w:color="auto" w:fill="FFFFFF"/>
            <w:vAlign w:val="center"/>
          </w:tcPr>
          <w:p w:rsidR="00E07594" w:rsidRPr="00B754E7" w:rsidRDefault="00E07594" w:rsidP="00932C0A">
            <w:pPr>
              <w:snapToGrid w:val="0"/>
              <w:jc w:val="center"/>
              <w:rPr>
                <w:color w:val="000000"/>
                <w:sz w:val="16"/>
                <w:szCs w:val="16"/>
              </w:rPr>
            </w:pPr>
          </w:p>
        </w:tc>
      </w:tr>
    </w:tbl>
    <w:p w:rsidR="00E07594" w:rsidRDefault="00E07594" w:rsidP="00E07594">
      <w:pPr>
        <w:rPr>
          <w:sz w:val="20"/>
          <w:szCs w:val="20"/>
        </w:rPr>
      </w:pPr>
    </w:p>
    <w:p w:rsidR="00503F5A" w:rsidRPr="001F0B2F" w:rsidRDefault="00503F5A" w:rsidP="00111DD3">
      <w:pPr>
        <w:widowControl w:val="0"/>
        <w:jc w:val="both"/>
        <w:textAlignment w:val="baseline"/>
        <w:rPr>
          <w:color w:val="000000" w:themeColor="text1"/>
          <w:kern w:val="1"/>
          <w:sz w:val="20"/>
          <w:szCs w:val="20"/>
          <w:lang w:eastAsia="ar-SA"/>
        </w:rPr>
      </w:pPr>
    </w:p>
    <w:p w:rsidR="00111DD3" w:rsidRPr="001F0B2F" w:rsidRDefault="00E07594" w:rsidP="00111DD3">
      <w:pPr>
        <w:widowControl w:val="0"/>
        <w:jc w:val="both"/>
        <w:textAlignment w:val="baseline"/>
        <w:rPr>
          <w:color w:val="000000" w:themeColor="text1"/>
          <w:kern w:val="1"/>
          <w:sz w:val="20"/>
          <w:szCs w:val="20"/>
          <w:lang w:eastAsia="ar-SA"/>
        </w:rPr>
      </w:pPr>
      <w:r>
        <w:rPr>
          <w:color w:val="000000" w:themeColor="text1"/>
          <w:kern w:val="1"/>
          <w:sz w:val="20"/>
          <w:szCs w:val="20"/>
          <w:lang w:eastAsia="ar-SA"/>
        </w:rPr>
        <w:lastRenderedPageBreak/>
        <w:t>2</w:t>
      </w:r>
      <w:r w:rsidR="00111DD3" w:rsidRPr="001F0B2F">
        <w:rPr>
          <w:color w:val="000000" w:themeColor="text1"/>
          <w:kern w:val="1"/>
          <w:sz w:val="20"/>
          <w:szCs w:val="20"/>
          <w:lang w:eastAsia="ar-SA"/>
        </w:rPr>
        <w:t>. Oświadczamy, że:</w:t>
      </w:r>
    </w:p>
    <w:p w:rsidR="00503F5A" w:rsidRPr="001F0B2F" w:rsidRDefault="00503F5A" w:rsidP="00111DD3">
      <w:pPr>
        <w:widowControl w:val="0"/>
        <w:jc w:val="both"/>
        <w:textAlignment w:val="baseline"/>
        <w:rPr>
          <w:color w:val="000000" w:themeColor="text1"/>
          <w:kern w:val="1"/>
          <w:sz w:val="10"/>
          <w:szCs w:val="10"/>
          <w:lang w:eastAsia="ar-SA"/>
        </w:rPr>
      </w:pPr>
    </w:p>
    <w:p w:rsidR="00071800" w:rsidRPr="001F0B2F" w:rsidRDefault="00071800" w:rsidP="004E66A1">
      <w:pPr>
        <w:numPr>
          <w:ilvl w:val="0"/>
          <w:numId w:val="15"/>
        </w:numPr>
        <w:ind w:left="284" w:hanging="284"/>
        <w:jc w:val="both"/>
        <w:rPr>
          <w:color w:val="000000" w:themeColor="text1"/>
          <w:sz w:val="20"/>
          <w:szCs w:val="20"/>
        </w:rPr>
      </w:pPr>
      <w:r w:rsidRPr="001F0B2F">
        <w:rPr>
          <w:color w:val="000000" w:themeColor="text1"/>
          <w:sz w:val="20"/>
          <w:szCs w:val="20"/>
        </w:rPr>
        <w:t>zapoznaliśmy się z Zapytaniem ofertowym i nie wnosimy zastrzeżeń,</w:t>
      </w:r>
    </w:p>
    <w:p w:rsidR="00166FFF" w:rsidRPr="001F0B2F" w:rsidRDefault="00166FFF" w:rsidP="00071800">
      <w:pPr>
        <w:ind w:hanging="284"/>
        <w:jc w:val="both"/>
        <w:rPr>
          <w:color w:val="000000" w:themeColor="text1"/>
          <w:sz w:val="10"/>
          <w:szCs w:val="10"/>
        </w:rPr>
      </w:pPr>
    </w:p>
    <w:p w:rsidR="00071800" w:rsidRPr="001F0B2F" w:rsidRDefault="00071800" w:rsidP="004E66A1">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1F0B2F">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1F0B2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1F0B2F" w:rsidRDefault="007356C2" w:rsidP="004E66A1">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1F0B2F">
        <w:rPr>
          <w:color w:val="000000" w:themeColor="text1"/>
          <w:sz w:val="20"/>
          <w:szCs w:val="20"/>
        </w:rPr>
        <w:t xml:space="preserve">przedmiot zamówienia będziemy realizować </w:t>
      </w:r>
      <w:r w:rsidR="009F1E5D" w:rsidRPr="001F0B2F">
        <w:rPr>
          <w:color w:val="000000" w:themeColor="text1"/>
          <w:sz w:val="20"/>
          <w:szCs w:val="20"/>
        </w:rPr>
        <w:t xml:space="preserve">sukcesywnie </w:t>
      </w:r>
      <w:r w:rsidRPr="001F0B2F">
        <w:rPr>
          <w:color w:val="000000" w:themeColor="text1"/>
          <w:sz w:val="20"/>
          <w:szCs w:val="20"/>
        </w:rPr>
        <w:t xml:space="preserve">przez okres </w:t>
      </w:r>
      <w:r w:rsidRPr="001F0B2F">
        <w:rPr>
          <w:b/>
          <w:color w:val="000000" w:themeColor="text1"/>
          <w:sz w:val="20"/>
          <w:szCs w:val="20"/>
        </w:rPr>
        <w:t xml:space="preserve">od daty </w:t>
      </w:r>
      <w:r w:rsidR="00F571AA" w:rsidRPr="001F0B2F">
        <w:rPr>
          <w:b/>
          <w:color w:val="000000" w:themeColor="text1"/>
          <w:sz w:val="20"/>
          <w:szCs w:val="20"/>
        </w:rPr>
        <w:t>zawarcia</w:t>
      </w:r>
      <w:r w:rsidRPr="001F0B2F">
        <w:rPr>
          <w:b/>
          <w:color w:val="000000" w:themeColor="text1"/>
          <w:sz w:val="20"/>
          <w:szCs w:val="20"/>
        </w:rPr>
        <w:t xml:space="preserve"> umowy do</w:t>
      </w:r>
      <w:r w:rsidR="00E07594">
        <w:rPr>
          <w:b/>
          <w:color w:val="000000" w:themeColor="text1"/>
          <w:sz w:val="20"/>
          <w:szCs w:val="20"/>
        </w:rPr>
        <w:t xml:space="preserve"> dnia 11 października </w:t>
      </w:r>
      <w:r w:rsidRPr="001F0B2F">
        <w:rPr>
          <w:b/>
          <w:color w:val="000000" w:themeColor="text1"/>
          <w:sz w:val="20"/>
          <w:szCs w:val="20"/>
        </w:rPr>
        <w:t>202</w:t>
      </w:r>
      <w:r w:rsidR="005B5F5F" w:rsidRPr="001F0B2F">
        <w:rPr>
          <w:b/>
          <w:color w:val="000000" w:themeColor="text1"/>
          <w:sz w:val="20"/>
          <w:szCs w:val="20"/>
        </w:rPr>
        <w:t>4</w:t>
      </w:r>
      <w:r w:rsidRPr="001F0B2F">
        <w:rPr>
          <w:b/>
          <w:color w:val="000000" w:themeColor="text1"/>
          <w:sz w:val="20"/>
          <w:szCs w:val="20"/>
        </w:rPr>
        <w:t>r.</w:t>
      </w:r>
      <w:r w:rsidR="00071800" w:rsidRPr="001F0B2F">
        <w:rPr>
          <w:color w:val="000000" w:themeColor="text1"/>
          <w:sz w:val="20"/>
          <w:szCs w:val="20"/>
        </w:rPr>
        <w:t>,</w:t>
      </w:r>
      <w:r w:rsidR="00BF7D96" w:rsidRPr="001F0B2F">
        <w:rPr>
          <w:color w:val="000000" w:themeColor="text1"/>
          <w:sz w:val="20"/>
          <w:szCs w:val="20"/>
        </w:rPr>
        <w:t xml:space="preserve"> </w:t>
      </w:r>
    </w:p>
    <w:p w:rsidR="00166FFF" w:rsidRPr="001F0B2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termin </w:t>
      </w:r>
      <w:r w:rsidR="00802D33" w:rsidRPr="001F0B2F">
        <w:rPr>
          <w:color w:val="000000" w:themeColor="text1"/>
          <w:sz w:val="20"/>
          <w:szCs w:val="20"/>
        </w:rPr>
        <w:t xml:space="preserve">płatności za dostarczony towar wynosił będzie </w:t>
      </w:r>
      <w:r w:rsidR="009C58A2">
        <w:rPr>
          <w:color w:val="000000" w:themeColor="text1"/>
          <w:sz w:val="20"/>
          <w:szCs w:val="20"/>
        </w:rPr>
        <w:t xml:space="preserve">do </w:t>
      </w:r>
      <w:r w:rsidR="00802D33" w:rsidRPr="001F0B2F">
        <w:rPr>
          <w:color w:val="000000" w:themeColor="text1"/>
          <w:sz w:val="20"/>
          <w:szCs w:val="20"/>
        </w:rPr>
        <w:t>60 dni od dnia doręczenia Zamawiającemu prawidłowo i zgodnie z umową wystawionej faktury, na rachunek bankowy Wykonawcy, prowadzony przez …………… o numerze ………………………….</w:t>
      </w:r>
      <w:r w:rsidRPr="001F0B2F">
        <w:rPr>
          <w:color w:val="000000" w:themeColor="text1"/>
          <w:sz w:val="20"/>
          <w:szCs w:val="20"/>
        </w:rPr>
        <w:t>,</w:t>
      </w:r>
    </w:p>
    <w:p w:rsidR="00802D33" w:rsidRPr="001F0B2F" w:rsidRDefault="00802D33" w:rsidP="00071800">
      <w:pPr>
        <w:widowControl w:val="0"/>
        <w:overflowPunct w:val="0"/>
        <w:ind w:hanging="284"/>
        <w:jc w:val="both"/>
        <w:textAlignment w:val="baseline"/>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wyszczególnione w złożonej ofercie ceny </w:t>
      </w:r>
      <w:r w:rsidRPr="001F0B2F">
        <w:rPr>
          <w:b/>
          <w:color w:val="000000" w:themeColor="text1"/>
          <w:sz w:val="20"/>
          <w:szCs w:val="20"/>
        </w:rPr>
        <w:t>pozostaną niezmienne przez okres trwania umowy</w:t>
      </w:r>
      <w:r w:rsidRPr="001F0B2F">
        <w:rPr>
          <w:color w:val="000000" w:themeColor="text1"/>
          <w:sz w:val="20"/>
          <w:szCs w:val="20"/>
        </w:rPr>
        <w:t>, z zastrzeżeniem przypadków wskazanych w umowie,</w:t>
      </w:r>
    </w:p>
    <w:p w:rsidR="00166FFF" w:rsidRPr="001F0B2F" w:rsidRDefault="00166FFF" w:rsidP="00071800">
      <w:pPr>
        <w:ind w:hanging="284"/>
        <w:jc w:val="both"/>
        <w:rPr>
          <w:color w:val="000000" w:themeColor="text1"/>
          <w:sz w:val="10"/>
          <w:szCs w:val="10"/>
        </w:rPr>
      </w:pPr>
    </w:p>
    <w:p w:rsidR="00166FFF" w:rsidRPr="001F0B2F" w:rsidRDefault="00166FFF" w:rsidP="004E66A1">
      <w:pPr>
        <w:widowControl w:val="0"/>
        <w:numPr>
          <w:ilvl w:val="0"/>
          <w:numId w:val="15"/>
        </w:numPr>
        <w:overflowPunct w:val="0"/>
        <w:jc w:val="both"/>
        <w:textAlignment w:val="baseline"/>
        <w:rPr>
          <w:color w:val="000000" w:themeColor="text1"/>
          <w:sz w:val="20"/>
          <w:szCs w:val="20"/>
        </w:rPr>
      </w:pPr>
      <w:r w:rsidRPr="001F0B2F">
        <w:rPr>
          <w:color w:val="000000" w:themeColor="text1"/>
          <w:sz w:val="20"/>
          <w:szCs w:val="20"/>
        </w:rPr>
        <w:t xml:space="preserve">uważamy się za związanych niniejszą ofertą przez okres </w:t>
      </w:r>
      <w:r w:rsidRPr="001F0B2F">
        <w:rPr>
          <w:b/>
          <w:bCs/>
          <w:color w:val="000000" w:themeColor="text1"/>
          <w:sz w:val="20"/>
          <w:szCs w:val="20"/>
        </w:rPr>
        <w:t>30</w:t>
      </w:r>
      <w:r w:rsidRPr="001F0B2F">
        <w:rPr>
          <w:b/>
          <w:color w:val="000000" w:themeColor="text1"/>
          <w:sz w:val="20"/>
          <w:szCs w:val="20"/>
        </w:rPr>
        <w:t xml:space="preserve"> dni </w:t>
      </w:r>
      <w:r w:rsidRPr="001F0B2F">
        <w:rPr>
          <w:color w:val="000000" w:themeColor="text1"/>
          <w:sz w:val="20"/>
          <w:szCs w:val="20"/>
        </w:rPr>
        <w:t>od terminu składania ofert,</w:t>
      </w:r>
    </w:p>
    <w:p w:rsidR="007840EA" w:rsidRPr="001F0B2F"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1F0B2F"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1F0B2F">
        <w:rPr>
          <w:rFonts w:cs="Calibri"/>
          <w:color w:val="000000" w:themeColor="text1"/>
          <w:kern w:val="1"/>
          <w:sz w:val="20"/>
          <w:szCs w:val="20"/>
          <w:lang w:eastAsia="ar-SA"/>
        </w:rPr>
        <w:t xml:space="preserve">zamówienie </w:t>
      </w:r>
      <w:r w:rsidRPr="001F0B2F">
        <w:rPr>
          <w:rFonts w:cs="Calibri"/>
          <w:b/>
          <w:color w:val="000000" w:themeColor="text1"/>
          <w:kern w:val="1"/>
          <w:sz w:val="20"/>
          <w:szCs w:val="20"/>
          <w:lang w:eastAsia="ar-SA"/>
        </w:rPr>
        <w:t>zrealizujemy sami</w:t>
      </w:r>
      <w:r w:rsidRPr="001F0B2F">
        <w:rPr>
          <w:rFonts w:cs="Calibri"/>
          <w:color w:val="000000" w:themeColor="text1"/>
          <w:kern w:val="1"/>
          <w:sz w:val="20"/>
          <w:szCs w:val="20"/>
          <w:lang w:eastAsia="ar-SA"/>
        </w:rPr>
        <w:t>/</w:t>
      </w:r>
      <w:r w:rsidRPr="001F0B2F">
        <w:rPr>
          <w:rFonts w:cs="Calibri"/>
          <w:b/>
          <w:color w:val="000000" w:themeColor="text1"/>
          <w:kern w:val="1"/>
          <w:sz w:val="20"/>
          <w:szCs w:val="20"/>
          <w:lang w:eastAsia="ar-SA"/>
        </w:rPr>
        <w:t xml:space="preserve">zamierzamy powierzyć </w:t>
      </w:r>
      <w:r w:rsidRPr="001F0B2F">
        <w:rPr>
          <w:rFonts w:cs="Calibri"/>
          <w:color w:val="000000" w:themeColor="text1"/>
          <w:kern w:val="1"/>
          <w:sz w:val="20"/>
          <w:szCs w:val="20"/>
          <w:lang w:eastAsia="ar-SA"/>
        </w:rPr>
        <w:t>wykonanie następujących części zamówienia</w:t>
      </w:r>
      <w:r w:rsidR="006B0605" w:rsidRPr="001F0B2F">
        <w:rPr>
          <w:rFonts w:cs="Calibri"/>
          <w:color w:val="000000" w:themeColor="text1"/>
          <w:kern w:val="1"/>
          <w:sz w:val="20"/>
          <w:szCs w:val="20"/>
          <w:lang w:eastAsia="ar-SA"/>
        </w:rPr>
        <w:t> </w:t>
      </w:r>
      <w:r w:rsidRPr="001F0B2F">
        <w:rPr>
          <w:rFonts w:cs="Calibri"/>
          <w:color w:val="000000" w:themeColor="text1"/>
          <w:kern w:val="1"/>
          <w:sz w:val="20"/>
          <w:szCs w:val="20"/>
          <w:lang w:eastAsia="ar-SA"/>
        </w:rPr>
        <w:t>(</w:t>
      </w:r>
      <w:r w:rsidRPr="001F0B2F">
        <w:rPr>
          <w:rFonts w:cs="Calibri"/>
          <w:i/>
          <w:color w:val="000000" w:themeColor="text1"/>
          <w:kern w:val="1"/>
          <w:sz w:val="20"/>
          <w:szCs w:val="20"/>
          <w:lang w:eastAsia="ar-SA"/>
        </w:rPr>
        <w:t>niepotrzebne skreślić</w:t>
      </w:r>
      <w:r w:rsidRPr="001F0B2F">
        <w:rPr>
          <w:rFonts w:cs="Calibri"/>
          <w:color w:val="000000" w:themeColor="text1"/>
          <w:kern w:val="1"/>
          <w:sz w:val="20"/>
          <w:szCs w:val="20"/>
          <w:lang w:eastAsia="ar-SA"/>
        </w:rPr>
        <w:t xml:space="preserve">) …………………..…………………………… </w:t>
      </w:r>
      <w:r w:rsidRPr="001F0B2F">
        <w:rPr>
          <w:rFonts w:cs="Calibri"/>
          <w:b/>
          <w:color w:val="000000" w:themeColor="text1"/>
          <w:kern w:val="1"/>
          <w:sz w:val="20"/>
          <w:szCs w:val="20"/>
          <w:lang w:eastAsia="ar-SA"/>
        </w:rPr>
        <w:t>podwykonawcom</w:t>
      </w:r>
      <w:r w:rsidRPr="001F0B2F">
        <w:rPr>
          <w:rFonts w:cs="Calibri"/>
          <w:color w:val="000000" w:themeColor="text1"/>
          <w:kern w:val="1"/>
          <w:sz w:val="20"/>
          <w:szCs w:val="20"/>
          <w:lang w:eastAsia="ar-SA"/>
        </w:rPr>
        <w:t xml:space="preserve"> ………………………………. (</w:t>
      </w:r>
      <w:r w:rsidRPr="001F0B2F">
        <w:rPr>
          <w:rFonts w:cs="Calibri"/>
          <w:i/>
          <w:color w:val="000000" w:themeColor="text1"/>
          <w:kern w:val="1"/>
          <w:sz w:val="20"/>
          <w:szCs w:val="20"/>
          <w:lang w:eastAsia="ar-SA"/>
        </w:rPr>
        <w:t>o ile jest to wiadome, podać firmy podwykonawców</w:t>
      </w:r>
      <w:r w:rsidRPr="001F0B2F">
        <w:rPr>
          <w:rFonts w:cs="Calibri"/>
          <w:color w:val="000000" w:themeColor="text1"/>
          <w:kern w:val="1"/>
          <w:sz w:val="20"/>
          <w:szCs w:val="20"/>
          <w:lang w:eastAsia="ar-SA"/>
        </w:rPr>
        <w:t>),</w:t>
      </w:r>
    </w:p>
    <w:p w:rsidR="00111DD3" w:rsidRPr="001F0B2F"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1F0B2F" w:rsidRDefault="0072358A" w:rsidP="0072358A">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1F0B2F">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1F0B2F">
        <w:rPr>
          <w:rFonts w:cs="Calibri"/>
          <w:color w:val="000000" w:themeColor="text1"/>
          <w:kern w:val="1"/>
          <w:sz w:val="20"/>
          <w:szCs w:val="20"/>
          <w:lang w:eastAsia="ar-SA"/>
        </w:rPr>
        <w:t>t.j</w:t>
      </w:r>
      <w:proofErr w:type="spellEnd"/>
      <w:r w:rsidRPr="001F0B2F">
        <w:rPr>
          <w:rFonts w:cs="Calibri"/>
          <w:color w:val="000000" w:themeColor="text1"/>
          <w:kern w:val="1"/>
          <w:sz w:val="20"/>
          <w:szCs w:val="20"/>
          <w:lang w:eastAsia="ar-SA"/>
        </w:rPr>
        <w:t>. Dz. U. z 2018, poz. 2174, z </w:t>
      </w:r>
      <w:proofErr w:type="spellStart"/>
      <w:r w:rsidRPr="001F0B2F">
        <w:rPr>
          <w:rFonts w:cs="Calibri"/>
          <w:color w:val="000000" w:themeColor="text1"/>
          <w:kern w:val="1"/>
          <w:sz w:val="20"/>
          <w:szCs w:val="20"/>
          <w:lang w:eastAsia="ar-SA"/>
        </w:rPr>
        <w:t>późn</w:t>
      </w:r>
      <w:proofErr w:type="spellEnd"/>
      <w:r w:rsidRPr="001F0B2F">
        <w:rPr>
          <w:rFonts w:cs="Calibri"/>
          <w:color w:val="000000" w:themeColor="text1"/>
          <w:kern w:val="1"/>
          <w:sz w:val="20"/>
          <w:szCs w:val="20"/>
          <w:lang w:eastAsia="ar-SA"/>
        </w:rPr>
        <w:t>. zm.).</w:t>
      </w:r>
    </w:p>
    <w:p w:rsidR="0072358A" w:rsidRPr="001F0B2F" w:rsidRDefault="0072358A" w:rsidP="00E07594">
      <w:pPr>
        <w:widowControl w:val="0"/>
        <w:overflowPunct w:val="0"/>
        <w:ind w:left="284"/>
        <w:jc w:val="both"/>
        <w:textAlignment w:val="baseline"/>
        <w:rPr>
          <w:rFonts w:cs="Calibri"/>
          <w:i/>
          <w:color w:val="000000" w:themeColor="text1"/>
          <w:kern w:val="1"/>
          <w:sz w:val="20"/>
          <w:szCs w:val="20"/>
          <w:lang w:eastAsia="ar-SA"/>
        </w:rPr>
      </w:pPr>
      <w:r w:rsidRPr="001F0B2F">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1F0B2F"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1F0B2F"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1F0B2F">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1F0B2F"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1F0B2F">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1F0B2F"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1F0B2F" w:rsidRDefault="0072358A" w:rsidP="0072358A">
      <w:pPr>
        <w:ind w:left="284" w:hanging="284"/>
        <w:jc w:val="both"/>
        <w:rPr>
          <w:rFonts w:cs="Calibri"/>
          <w:i/>
          <w:color w:val="000000" w:themeColor="text1"/>
          <w:kern w:val="1"/>
          <w:sz w:val="20"/>
          <w:szCs w:val="20"/>
          <w:lang w:eastAsia="ar-SA"/>
        </w:rPr>
      </w:pPr>
      <w:r w:rsidRPr="001F0B2F">
        <w:rPr>
          <w:rFonts w:cs="Calibri"/>
          <w:i/>
          <w:iCs/>
          <w:color w:val="000000" w:themeColor="text1"/>
          <w:kern w:val="1"/>
          <w:sz w:val="20"/>
          <w:szCs w:val="20"/>
          <w:lang w:eastAsia="ar-SA"/>
        </w:rPr>
        <w:t>*</w:t>
      </w:r>
      <w:r w:rsidRPr="001F0B2F">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111DD3" w:rsidRPr="00E07594" w:rsidRDefault="00111DD3" w:rsidP="00111DD3">
      <w:pPr>
        <w:rPr>
          <w:sz w:val="20"/>
          <w:szCs w:val="20"/>
        </w:rPr>
      </w:pPr>
    </w:p>
    <w:p w:rsidR="006B0605" w:rsidRPr="00E07594" w:rsidRDefault="006B0605" w:rsidP="00111DD3">
      <w:pPr>
        <w:rPr>
          <w:sz w:val="20"/>
          <w:szCs w:val="20"/>
        </w:rPr>
        <w:sectPr w:rsidR="006B0605" w:rsidRPr="00E07594" w:rsidSect="00C808D9">
          <w:pgSz w:w="11906" w:h="16838" w:code="9"/>
          <w:pgMar w:top="1418" w:right="1418" w:bottom="1418" w:left="1418" w:header="709" w:footer="709" w:gutter="0"/>
          <w:cols w:space="708"/>
          <w:docGrid w:linePitch="360"/>
        </w:sectPr>
      </w:pPr>
    </w:p>
    <w:p w:rsidR="00111DD3" w:rsidRPr="008C0C54" w:rsidRDefault="00111DD3" w:rsidP="00111DD3">
      <w:pPr>
        <w:jc w:val="right"/>
        <w:rPr>
          <w:color w:val="000000" w:themeColor="text1"/>
          <w:sz w:val="20"/>
          <w:szCs w:val="20"/>
        </w:rPr>
      </w:pPr>
      <w:r w:rsidRPr="008C0C54">
        <w:rPr>
          <w:b/>
          <w:color w:val="000000" w:themeColor="text1"/>
          <w:sz w:val="22"/>
          <w:szCs w:val="22"/>
        </w:rPr>
        <w:lastRenderedPageBreak/>
        <w:t>Załącznik nr 2 do Zapytania ofertowego</w:t>
      </w:r>
    </w:p>
    <w:p w:rsidR="009F1E5D" w:rsidRPr="008C0C54" w:rsidRDefault="009F1E5D" w:rsidP="00111DD3">
      <w:pPr>
        <w:tabs>
          <w:tab w:val="left" w:pos="0"/>
          <w:tab w:val="left" w:pos="4500"/>
        </w:tabs>
        <w:rPr>
          <w:color w:val="000000" w:themeColor="text1"/>
        </w:rPr>
      </w:pPr>
    </w:p>
    <w:p w:rsidR="00D82BC4" w:rsidRPr="008C0C54" w:rsidRDefault="00D82BC4" w:rsidP="00111DD3">
      <w:pPr>
        <w:tabs>
          <w:tab w:val="left" w:pos="0"/>
          <w:tab w:val="left" w:pos="4500"/>
        </w:tabs>
        <w:rPr>
          <w:color w:val="000000" w:themeColor="text1"/>
        </w:rPr>
      </w:pPr>
    </w:p>
    <w:p w:rsidR="00111DD3" w:rsidRPr="008C0C54" w:rsidRDefault="00111DD3" w:rsidP="00111DD3">
      <w:pPr>
        <w:jc w:val="center"/>
        <w:rPr>
          <w:b/>
          <w:color w:val="000000" w:themeColor="text1"/>
          <w:sz w:val="28"/>
        </w:rPr>
      </w:pPr>
      <w:r w:rsidRPr="008C0C54">
        <w:rPr>
          <w:b/>
          <w:color w:val="000000" w:themeColor="text1"/>
          <w:sz w:val="28"/>
          <w:u w:val="single"/>
        </w:rPr>
        <w:t>W Z Ó R   U M O W Y</w:t>
      </w:r>
      <w:r w:rsidRPr="008C0C54">
        <w:rPr>
          <w:b/>
          <w:color w:val="000000" w:themeColor="text1"/>
          <w:sz w:val="28"/>
        </w:rPr>
        <w:t xml:space="preserve"> </w:t>
      </w:r>
    </w:p>
    <w:p w:rsidR="00111DD3" w:rsidRPr="008C0C54" w:rsidRDefault="00111DD3" w:rsidP="00111DD3">
      <w:pPr>
        <w:jc w:val="center"/>
        <w:rPr>
          <w:color w:val="000000" w:themeColor="text1"/>
          <w:sz w:val="20"/>
          <w:szCs w:val="20"/>
        </w:rPr>
      </w:pPr>
    </w:p>
    <w:p w:rsidR="009F1E5D" w:rsidRPr="008C0C54" w:rsidRDefault="009F1E5D" w:rsidP="00111DD3">
      <w:pPr>
        <w:jc w:val="center"/>
        <w:rPr>
          <w:color w:val="000000" w:themeColor="text1"/>
          <w:sz w:val="20"/>
          <w:szCs w:val="20"/>
        </w:rPr>
      </w:pPr>
    </w:p>
    <w:p w:rsidR="00111DD3" w:rsidRPr="008C0C54" w:rsidRDefault="00111DD3" w:rsidP="00111DD3">
      <w:pPr>
        <w:jc w:val="both"/>
        <w:rPr>
          <w:color w:val="000000" w:themeColor="text1"/>
        </w:rPr>
      </w:pPr>
      <w:r w:rsidRPr="008C0C54">
        <w:rPr>
          <w:color w:val="000000" w:themeColor="text1"/>
          <w:sz w:val="20"/>
          <w:szCs w:val="20"/>
        </w:rPr>
        <w:tab/>
        <w:t xml:space="preserve">W dniu ................... pomiędzy </w:t>
      </w:r>
      <w:r w:rsidRPr="008C0C54">
        <w:rPr>
          <w:rFonts w:cs="Calibri"/>
          <w:b/>
          <w:color w:val="000000" w:themeColor="text1"/>
          <w:sz w:val="20"/>
          <w:szCs w:val="20"/>
        </w:rPr>
        <w:t>Szpitalem Specjalistycznym im. Edmunda Biernackiego w Mielcu</w:t>
      </w:r>
      <w:r w:rsidRPr="008C0C54">
        <w:rPr>
          <w:rFonts w:cs="Calibri"/>
          <w:color w:val="000000" w:themeColor="text1"/>
          <w:sz w:val="20"/>
          <w:szCs w:val="20"/>
        </w:rPr>
        <w:t xml:space="preserve">, </w:t>
      </w:r>
      <w:r w:rsidRPr="008C0C54">
        <w:rPr>
          <w:rFonts w:cs="Calibri"/>
          <w:b/>
          <w:color w:val="000000" w:themeColor="text1"/>
          <w:sz w:val="20"/>
          <w:szCs w:val="20"/>
        </w:rPr>
        <w:t>ul. Żeromskiego 22, 39-300 Mielec</w:t>
      </w:r>
      <w:r w:rsidRPr="008C0C54">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8C0C54">
        <w:rPr>
          <w:color w:val="000000" w:themeColor="text1"/>
          <w:sz w:val="20"/>
          <w:szCs w:val="20"/>
        </w:rPr>
        <w:t xml:space="preserve">, zwanym w dalszej części Umowy </w:t>
      </w:r>
      <w:r w:rsidRPr="008C0C54">
        <w:rPr>
          <w:b/>
          <w:color w:val="000000" w:themeColor="text1"/>
          <w:sz w:val="20"/>
          <w:szCs w:val="20"/>
        </w:rPr>
        <w:t>„</w:t>
      </w:r>
      <w:r w:rsidR="00802D33" w:rsidRPr="008C0C54">
        <w:rPr>
          <w:b/>
          <w:color w:val="000000" w:themeColor="text1"/>
          <w:sz w:val="20"/>
          <w:szCs w:val="20"/>
        </w:rPr>
        <w:t>Zamawiającym</w:t>
      </w:r>
      <w:r w:rsidRPr="008C0C54">
        <w:rPr>
          <w:b/>
          <w:color w:val="000000" w:themeColor="text1"/>
          <w:sz w:val="20"/>
          <w:szCs w:val="20"/>
        </w:rPr>
        <w:t>”</w:t>
      </w:r>
      <w:r w:rsidRPr="008C0C54">
        <w:rPr>
          <w:color w:val="000000" w:themeColor="text1"/>
          <w:sz w:val="20"/>
          <w:szCs w:val="20"/>
        </w:rPr>
        <w:t xml:space="preserve"> reprezentowanym przez</w:t>
      </w:r>
      <w:r w:rsidR="003C7FC2" w:rsidRPr="008C0C54">
        <w:rPr>
          <w:color w:val="000000" w:themeColor="text1"/>
        </w:rPr>
        <w:t>:</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jc w:val="both"/>
        <w:rPr>
          <w:color w:val="000000" w:themeColor="text1"/>
          <w:sz w:val="10"/>
        </w:rPr>
      </w:pPr>
    </w:p>
    <w:p w:rsidR="00111DD3" w:rsidRPr="008C0C54" w:rsidRDefault="00111DD3" w:rsidP="00111DD3">
      <w:pPr>
        <w:jc w:val="both"/>
        <w:rPr>
          <w:color w:val="000000" w:themeColor="text1"/>
        </w:rPr>
      </w:pPr>
      <w:r w:rsidRPr="008C0C54">
        <w:rPr>
          <w:color w:val="000000" w:themeColor="text1"/>
          <w:sz w:val="20"/>
          <w:szCs w:val="20"/>
        </w:rPr>
        <w:t xml:space="preserve">a ............................................................................. KRS ……………………NIP ................. REGON ................ </w:t>
      </w:r>
      <w:r w:rsidRPr="008C0C54">
        <w:rPr>
          <w:b/>
          <w:color w:val="000000" w:themeColor="text1"/>
          <w:sz w:val="20"/>
          <w:szCs w:val="20"/>
        </w:rPr>
        <w:t xml:space="preserve"> </w:t>
      </w:r>
      <w:r w:rsidRPr="008C0C54">
        <w:rPr>
          <w:color w:val="000000" w:themeColor="text1"/>
          <w:sz w:val="20"/>
          <w:szCs w:val="20"/>
        </w:rPr>
        <w:t xml:space="preserve"> zwanym w dalszej części Umowy </w:t>
      </w:r>
      <w:r w:rsidRPr="008C0C54">
        <w:rPr>
          <w:b/>
          <w:color w:val="000000" w:themeColor="text1"/>
          <w:sz w:val="20"/>
          <w:szCs w:val="20"/>
        </w:rPr>
        <w:t>„</w:t>
      </w:r>
      <w:r w:rsidR="00802D33" w:rsidRPr="008C0C54">
        <w:rPr>
          <w:b/>
          <w:color w:val="000000" w:themeColor="text1"/>
          <w:sz w:val="20"/>
          <w:szCs w:val="20"/>
        </w:rPr>
        <w:t>Wykonawcą</w:t>
      </w:r>
      <w:r w:rsidRPr="008C0C54">
        <w:rPr>
          <w:b/>
          <w:color w:val="000000" w:themeColor="text1"/>
          <w:sz w:val="20"/>
          <w:szCs w:val="20"/>
        </w:rPr>
        <w:t>”</w:t>
      </w:r>
      <w:r w:rsidRPr="008C0C54">
        <w:rPr>
          <w:color w:val="000000" w:themeColor="text1"/>
          <w:sz w:val="20"/>
          <w:szCs w:val="20"/>
        </w:rPr>
        <w:t xml:space="preserve"> reprezentowanym przez:</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ind w:left="708"/>
        <w:jc w:val="both"/>
        <w:rPr>
          <w:color w:val="000000" w:themeColor="text1"/>
        </w:rPr>
      </w:pPr>
      <w:r w:rsidRPr="008C0C54">
        <w:rPr>
          <w:color w:val="000000" w:themeColor="text1"/>
          <w:sz w:val="20"/>
          <w:szCs w:val="20"/>
        </w:rPr>
        <w:t>…………………………………</w:t>
      </w:r>
    </w:p>
    <w:p w:rsidR="00111DD3" w:rsidRPr="008C0C54" w:rsidRDefault="00111DD3" w:rsidP="00111DD3">
      <w:pPr>
        <w:jc w:val="both"/>
        <w:rPr>
          <w:color w:val="000000" w:themeColor="text1"/>
          <w:sz w:val="10"/>
          <w:szCs w:val="10"/>
        </w:rPr>
      </w:pPr>
    </w:p>
    <w:p w:rsidR="007C745E" w:rsidRPr="00EC1C3A" w:rsidRDefault="00337529" w:rsidP="00111DD3">
      <w:pPr>
        <w:jc w:val="both"/>
        <w:rPr>
          <w:color w:val="000000" w:themeColor="text1"/>
          <w:sz w:val="20"/>
          <w:szCs w:val="20"/>
        </w:rPr>
      </w:pPr>
      <w:r w:rsidRPr="008C0C54">
        <w:rPr>
          <w:color w:val="000000" w:themeColor="text1"/>
          <w:sz w:val="20"/>
          <w:szCs w:val="20"/>
        </w:rPr>
        <w:t xml:space="preserve">stosownie do dokonanego przez Zamawiającego wyboru oferty Wykonawcy przeprowadzonego na podstawie </w:t>
      </w:r>
      <w:r w:rsidRPr="008C0C54">
        <w:rPr>
          <w:i/>
          <w:color w:val="000000" w:themeColor="text1"/>
          <w:sz w:val="20"/>
          <w:szCs w:val="20"/>
        </w:rPr>
        <w:t xml:space="preserve">Zarządzenie nr </w:t>
      </w:r>
      <w:r w:rsidR="00B4456B" w:rsidRPr="008C0C54">
        <w:rPr>
          <w:i/>
          <w:color w:val="000000" w:themeColor="text1"/>
          <w:sz w:val="20"/>
          <w:szCs w:val="20"/>
        </w:rPr>
        <w:t>118</w:t>
      </w:r>
      <w:r w:rsidRPr="008C0C54">
        <w:rPr>
          <w:i/>
          <w:color w:val="000000" w:themeColor="text1"/>
          <w:sz w:val="20"/>
          <w:szCs w:val="20"/>
        </w:rPr>
        <w:t>/202</w:t>
      </w:r>
      <w:r w:rsidR="00B4456B" w:rsidRPr="008C0C54">
        <w:rPr>
          <w:i/>
          <w:color w:val="000000" w:themeColor="text1"/>
          <w:sz w:val="20"/>
          <w:szCs w:val="20"/>
        </w:rPr>
        <w:t>2</w:t>
      </w:r>
      <w:r w:rsidRPr="008C0C54">
        <w:rPr>
          <w:i/>
          <w:color w:val="000000" w:themeColor="text1"/>
          <w:sz w:val="20"/>
          <w:szCs w:val="20"/>
        </w:rPr>
        <w:t xml:space="preserve"> Dyrektora Szpitala Specjalistycznego im. E. Biernackiego w Mielcu z dnia </w:t>
      </w:r>
      <w:r w:rsidR="00B4456B" w:rsidRPr="008C0C54">
        <w:rPr>
          <w:i/>
          <w:color w:val="000000" w:themeColor="text1"/>
          <w:sz w:val="20"/>
          <w:szCs w:val="20"/>
        </w:rPr>
        <w:t>22</w:t>
      </w:r>
      <w:r w:rsidRPr="008C0C54">
        <w:rPr>
          <w:i/>
          <w:color w:val="000000" w:themeColor="text1"/>
          <w:sz w:val="20"/>
          <w:szCs w:val="20"/>
        </w:rPr>
        <w:t>.</w:t>
      </w:r>
      <w:r w:rsidR="00B4456B" w:rsidRPr="008C0C54">
        <w:rPr>
          <w:i/>
          <w:color w:val="000000" w:themeColor="text1"/>
          <w:sz w:val="20"/>
          <w:szCs w:val="20"/>
        </w:rPr>
        <w:t>07</w:t>
      </w:r>
      <w:r w:rsidRPr="008C0C54">
        <w:rPr>
          <w:i/>
          <w:color w:val="000000" w:themeColor="text1"/>
          <w:sz w:val="20"/>
          <w:szCs w:val="20"/>
        </w:rPr>
        <w:t>.202</w:t>
      </w:r>
      <w:r w:rsidR="00B4456B" w:rsidRPr="008C0C54">
        <w:rPr>
          <w:i/>
          <w:color w:val="000000" w:themeColor="text1"/>
          <w:sz w:val="20"/>
          <w:szCs w:val="20"/>
        </w:rPr>
        <w:t>2</w:t>
      </w:r>
      <w:r w:rsidRPr="008C0C54">
        <w:rPr>
          <w:i/>
          <w:color w:val="000000" w:themeColor="text1"/>
          <w:sz w:val="20"/>
          <w:szCs w:val="20"/>
        </w:rPr>
        <w:t xml:space="preserve">r. w sprawie przyjęcia regulaminu udzielania zamówień publicznych o wartości poniżej kwoty 130.000,00 zł </w:t>
      </w:r>
      <w:r w:rsidRPr="008C0C54">
        <w:rPr>
          <w:color w:val="000000" w:themeColor="text1"/>
          <w:sz w:val="20"/>
          <w:szCs w:val="20"/>
        </w:rPr>
        <w:t>udzielonego w trybie zapytania ofertowego dotyczące zamówienia publicznego o wartości poniżej 130.000,00 zł zostaje zaw</w:t>
      </w:r>
      <w:r w:rsidR="00EC1C3A">
        <w:rPr>
          <w:color w:val="000000" w:themeColor="text1"/>
          <w:sz w:val="20"/>
          <w:szCs w:val="20"/>
        </w:rPr>
        <w:t>arta umowa następującej treści:</w:t>
      </w:r>
    </w:p>
    <w:p w:rsidR="009F1E5D" w:rsidRPr="00943B25" w:rsidRDefault="009F1E5D" w:rsidP="00111DD3">
      <w:pPr>
        <w:jc w:val="both"/>
        <w:rPr>
          <w:color w:val="000000" w:themeColor="text1"/>
          <w:sz w:val="20"/>
          <w:szCs w:val="20"/>
        </w:rPr>
      </w:pPr>
    </w:p>
    <w:p w:rsidR="005C180F" w:rsidRPr="00943B25" w:rsidRDefault="005C180F" w:rsidP="00111DD3">
      <w:pPr>
        <w:jc w:val="both"/>
        <w:rPr>
          <w:color w:val="000000" w:themeColor="text1"/>
          <w:sz w:val="20"/>
          <w:szCs w:val="20"/>
        </w:rPr>
      </w:pPr>
    </w:p>
    <w:p w:rsidR="002F1933" w:rsidRPr="00943B25" w:rsidRDefault="002F1933" w:rsidP="002F1933">
      <w:pPr>
        <w:jc w:val="center"/>
        <w:rPr>
          <w:color w:val="000000" w:themeColor="text1"/>
          <w:sz w:val="20"/>
          <w:szCs w:val="20"/>
        </w:rPr>
      </w:pPr>
      <w:r w:rsidRPr="00943B25">
        <w:rPr>
          <w:b/>
          <w:color w:val="000000" w:themeColor="text1"/>
          <w:sz w:val="20"/>
          <w:szCs w:val="20"/>
        </w:rPr>
        <w:t>§   1</w:t>
      </w:r>
    </w:p>
    <w:p w:rsidR="007B26BE" w:rsidRDefault="007B26BE" w:rsidP="007B26BE">
      <w:pPr>
        <w:widowControl w:val="0"/>
        <w:numPr>
          <w:ilvl w:val="0"/>
          <w:numId w:val="36"/>
        </w:numPr>
        <w:overflowPunct w:val="0"/>
        <w:jc w:val="both"/>
        <w:rPr>
          <w:sz w:val="20"/>
          <w:szCs w:val="20"/>
        </w:rPr>
      </w:pPr>
      <w:r>
        <w:rPr>
          <w:sz w:val="20"/>
          <w:szCs w:val="20"/>
        </w:rPr>
        <w:t xml:space="preserve">Przedmiotem niniejszej umowy jest sukcesywna sprzedaż i dostawa </w:t>
      </w:r>
      <w:r w:rsidRPr="007B26BE">
        <w:rPr>
          <w:sz w:val="20"/>
          <w:szCs w:val="20"/>
        </w:rPr>
        <w:t xml:space="preserve">produktu do programu lekowego: leczenie </w:t>
      </w:r>
      <w:proofErr w:type="spellStart"/>
      <w:r w:rsidRPr="007B26BE">
        <w:rPr>
          <w:sz w:val="20"/>
          <w:szCs w:val="20"/>
        </w:rPr>
        <w:t>neowaskularnej</w:t>
      </w:r>
      <w:proofErr w:type="spellEnd"/>
      <w:r w:rsidRPr="007B26BE">
        <w:rPr>
          <w:sz w:val="20"/>
          <w:szCs w:val="20"/>
        </w:rPr>
        <w:t xml:space="preserve"> (wysiękowej) postaci zwyrodnienia plamk</w:t>
      </w:r>
      <w:r>
        <w:rPr>
          <w:sz w:val="20"/>
          <w:szCs w:val="20"/>
        </w:rPr>
        <w:t>i związanego z wiekiem (AMD) do </w:t>
      </w:r>
      <w:r w:rsidRPr="007B26BE">
        <w:rPr>
          <w:sz w:val="20"/>
          <w:szCs w:val="20"/>
        </w:rPr>
        <w:t>Szpitala Specjalistycznego im. Edmunda Biernackiego w Mielcu</w:t>
      </w:r>
      <w:r w:rsidRPr="00270834">
        <w:rPr>
          <w:sz w:val="20"/>
          <w:szCs w:val="20"/>
        </w:rPr>
        <w:t xml:space="preserve"> </w:t>
      </w:r>
      <w:r>
        <w:rPr>
          <w:sz w:val="20"/>
          <w:szCs w:val="20"/>
        </w:rPr>
        <w:t xml:space="preserve">- wykaz w załączeniu sporządzony na podstawie oferty przetargowej Wykonawcy stanowiący integralną część umowy, w ilościach wynikających z bieżących potrzeb Zamawiającego, realizowana przez Wykonawcę na jego koszt na zasadach wskazanych w niniejszej umowie, Zapytaniu ofertowym znak </w:t>
      </w:r>
      <w:r w:rsidRPr="00270834">
        <w:rPr>
          <w:sz w:val="20"/>
          <w:szCs w:val="20"/>
        </w:rPr>
        <w:t>SzP.ZP.271.</w:t>
      </w:r>
      <w:r>
        <w:rPr>
          <w:sz w:val="20"/>
          <w:szCs w:val="20"/>
        </w:rPr>
        <w:t>43</w:t>
      </w:r>
      <w:r w:rsidRPr="00270834">
        <w:rPr>
          <w:sz w:val="20"/>
          <w:szCs w:val="20"/>
        </w:rPr>
        <w:t>.2</w:t>
      </w:r>
      <w:r>
        <w:rPr>
          <w:sz w:val="20"/>
          <w:szCs w:val="20"/>
        </w:rPr>
        <w:t xml:space="preserve">4, zgodnie z ofertą Wykonawcy z dnia ………… .  </w:t>
      </w:r>
    </w:p>
    <w:p w:rsidR="007B26BE" w:rsidRDefault="007B26BE" w:rsidP="007B26BE">
      <w:pPr>
        <w:widowControl w:val="0"/>
        <w:numPr>
          <w:ilvl w:val="0"/>
          <w:numId w:val="36"/>
        </w:numPr>
        <w:overflowPunct w:val="0"/>
        <w:jc w:val="both"/>
        <w:rPr>
          <w:sz w:val="20"/>
          <w:szCs w:val="20"/>
        </w:rPr>
      </w:pPr>
      <w:r>
        <w:rPr>
          <w:sz w:val="20"/>
          <w:szCs w:val="20"/>
        </w:rPr>
        <w:t>Zapytanie ofertowe i oferta złożona przez Wykonawcę stanowią integralną część umowy.</w:t>
      </w:r>
    </w:p>
    <w:p w:rsidR="007B26BE" w:rsidRDefault="007B26BE" w:rsidP="007B26BE">
      <w:pPr>
        <w:widowControl w:val="0"/>
        <w:numPr>
          <w:ilvl w:val="0"/>
          <w:numId w:val="36"/>
        </w:numPr>
        <w:overflowPunct w:val="0"/>
        <w:jc w:val="both"/>
        <w:rPr>
          <w:sz w:val="20"/>
          <w:szCs w:val="20"/>
        </w:rPr>
      </w:pPr>
      <w:r w:rsidRPr="00A46309">
        <w:rPr>
          <w:sz w:val="20"/>
          <w:szCs w:val="20"/>
        </w:rPr>
        <w:t>Zamówienia częściowe będą realizowane maksymalnie do 72 godzin.</w:t>
      </w:r>
    </w:p>
    <w:p w:rsidR="007B26BE" w:rsidRPr="00A46309" w:rsidRDefault="007B26BE" w:rsidP="007B26BE">
      <w:pPr>
        <w:widowControl w:val="0"/>
        <w:numPr>
          <w:ilvl w:val="0"/>
          <w:numId w:val="36"/>
        </w:numPr>
        <w:overflowPunct w:val="0"/>
        <w:jc w:val="both"/>
        <w:rPr>
          <w:sz w:val="20"/>
          <w:szCs w:val="20"/>
        </w:rPr>
      </w:pPr>
      <w:r w:rsidRPr="00A46309">
        <w:rPr>
          <w:sz w:val="20"/>
          <w:szCs w:val="20"/>
        </w:rPr>
        <w:t>W sytuacjach wyjątkowych Wykonawca zobowiązuje się dostarczyć lek ratujący życie chorego maksymalnie do 24 godzin od otrzymania zamówienia w miejsce uzgodnione z K</w:t>
      </w:r>
      <w:r>
        <w:rPr>
          <w:sz w:val="20"/>
          <w:szCs w:val="20"/>
        </w:rPr>
        <w:t>ierownikiem Apteki. O tym, iż w </w:t>
      </w:r>
      <w:r w:rsidRPr="00A46309">
        <w:rPr>
          <w:sz w:val="20"/>
          <w:szCs w:val="20"/>
        </w:rPr>
        <w:t>przypadku danego zamówienia występuj</w:t>
      </w:r>
      <w:r>
        <w:rPr>
          <w:sz w:val="20"/>
          <w:szCs w:val="20"/>
        </w:rPr>
        <w:t>e</w:t>
      </w:r>
      <w:r w:rsidRPr="00A46309">
        <w:rPr>
          <w:sz w:val="20"/>
          <w:szCs w:val="20"/>
        </w:rPr>
        <w:t xml:space="preserve"> sytuacja wyjątkowa, Wykonawca zostanie powiadomiony przez Zamawiającego w chwili składania zamówienia. Informacja ta jest dla Wykonawcy wiążąca.</w:t>
      </w:r>
    </w:p>
    <w:p w:rsidR="007B26BE" w:rsidRDefault="007B26BE" w:rsidP="007B26BE">
      <w:pPr>
        <w:widowControl w:val="0"/>
        <w:numPr>
          <w:ilvl w:val="0"/>
          <w:numId w:val="36"/>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7B26BE" w:rsidRDefault="007B26BE" w:rsidP="007B26BE">
      <w:pPr>
        <w:widowControl w:val="0"/>
        <w:numPr>
          <w:ilvl w:val="0"/>
          <w:numId w:val="36"/>
        </w:numPr>
        <w:overflowPunct w:val="0"/>
        <w:jc w:val="both"/>
        <w:rPr>
          <w:sz w:val="20"/>
          <w:szCs w:val="20"/>
        </w:rPr>
      </w:pPr>
      <w:r>
        <w:rPr>
          <w:sz w:val="20"/>
          <w:szCs w:val="20"/>
        </w:rPr>
        <w:t xml:space="preserve">Niemożność realizacji dostaw produktów objętych postępowaniem przetargowym spowodowana okresowym brakiem produkcji będzie obowiązkowo zgłaszana przez Wykonawcę na adres e-mail </w:t>
      </w:r>
      <w:hyperlink r:id="rId12" w:history="1">
        <w:r w:rsidRPr="00E12389">
          <w:rPr>
            <w:rStyle w:val="Hipercze"/>
            <w:sz w:val="20"/>
            <w:szCs w:val="20"/>
          </w:rPr>
          <w:t>apteka@szpital.mielec.pl</w:t>
        </w:r>
      </w:hyperlink>
      <w:r>
        <w:rPr>
          <w:sz w:val="20"/>
          <w:szCs w:val="20"/>
        </w:rPr>
        <w:t>.</w:t>
      </w:r>
    </w:p>
    <w:p w:rsidR="007B26BE" w:rsidRDefault="007B26BE" w:rsidP="007B26BE">
      <w:pPr>
        <w:widowControl w:val="0"/>
        <w:numPr>
          <w:ilvl w:val="0"/>
          <w:numId w:val="36"/>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7B26BE" w:rsidRDefault="007B26BE" w:rsidP="007B26BE">
      <w:pPr>
        <w:widowControl w:val="0"/>
        <w:numPr>
          <w:ilvl w:val="0"/>
          <w:numId w:val="47"/>
        </w:numPr>
        <w:overflowPunct w:val="0"/>
        <w:jc w:val="both"/>
        <w:rPr>
          <w:sz w:val="20"/>
          <w:szCs w:val="20"/>
        </w:rPr>
      </w:pPr>
      <w:r>
        <w:rPr>
          <w:sz w:val="20"/>
          <w:szCs w:val="20"/>
        </w:rPr>
        <w:t>ceny jednostkowej wg zawartej Umowy lub niższej (dla identycznej wielkości opakowania)</w:t>
      </w:r>
    </w:p>
    <w:p w:rsidR="007B26BE" w:rsidRDefault="007B26BE" w:rsidP="007B26BE">
      <w:pPr>
        <w:widowControl w:val="0"/>
        <w:numPr>
          <w:ilvl w:val="0"/>
          <w:numId w:val="47"/>
        </w:numPr>
        <w:overflowPunct w:val="0"/>
        <w:jc w:val="both"/>
        <w:rPr>
          <w:sz w:val="20"/>
          <w:szCs w:val="20"/>
        </w:rPr>
      </w:pPr>
      <w:r>
        <w:rPr>
          <w:sz w:val="20"/>
          <w:szCs w:val="20"/>
        </w:rPr>
        <w:t>zasady proporcjonalności w stosunku do ceny jednostkowej wg zawartej Umowy (dla opakowań większych lub mniejszych).</w:t>
      </w:r>
    </w:p>
    <w:p w:rsidR="007B26BE" w:rsidRDefault="007B26BE" w:rsidP="007B26BE">
      <w:pPr>
        <w:widowControl w:val="0"/>
        <w:numPr>
          <w:ilvl w:val="0"/>
          <w:numId w:val="36"/>
        </w:numPr>
        <w:overflowPunct w:val="0"/>
        <w:jc w:val="both"/>
        <w:rPr>
          <w:sz w:val="20"/>
          <w:szCs w:val="20"/>
        </w:rPr>
      </w:pPr>
      <w:r>
        <w:rPr>
          <w:sz w:val="20"/>
          <w:szCs w:val="20"/>
        </w:rPr>
        <w:t>Dostawca zobowiązuje się do zapewnienia ciągłości dostaw w okresie trwania umowy.</w:t>
      </w:r>
    </w:p>
    <w:p w:rsidR="00D82BC4" w:rsidRDefault="00D82BC4" w:rsidP="002F1933">
      <w:pPr>
        <w:jc w:val="center"/>
        <w:rPr>
          <w:b/>
          <w:sz w:val="20"/>
          <w:szCs w:val="20"/>
        </w:rPr>
      </w:pPr>
    </w:p>
    <w:p w:rsidR="007B26BE" w:rsidRPr="007B26BE" w:rsidRDefault="007B26BE" w:rsidP="002F1933">
      <w:pPr>
        <w:jc w:val="center"/>
        <w:rPr>
          <w:b/>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lastRenderedPageBreak/>
        <w:t>§   2</w:t>
      </w:r>
    </w:p>
    <w:p w:rsidR="00554164" w:rsidRPr="003C70F2" w:rsidRDefault="00554164" w:rsidP="00554164">
      <w:pPr>
        <w:numPr>
          <w:ilvl w:val="0"/>
          <w:numId w:val="17"/>
        </w:numPr>
        <w:jc w:val="both"/>
        <w:rPr>
          <w:color w:val="000000" w:themeColor="text1"/>
          <w:sz w:val="20"/>
          <w:szCs w:val="20"/>
        </w:rPr>
      </w:pPr>
      <w:r w:rsidRPr="003C70F2">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2511DD" w:rsidRDefault="002511DD" w:rsidP="002511DD">
      <w:pPr>
        <w:widowControl w:val="0"/>
        <w:numPr>
          <w:ilvl w:val="0"/>
          <w:numId w:val="17"/>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Za datę dostawy uznaje się datę wydania za stosownym pokwitowaniem przedmiotu umowy osobie upoważnionej przez Zamawiającego.</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Do obowiązków Wykonawcy należy również wniesienie towaru do Apteki i jego rozładunek w miejscu wskazanym przez upoważnionego pracownika.</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Odpowiedzialność za przedmiot umowy i ich ewentualne uszkodzenie podczas dostarczania do siedziby Zamawiającego ponosi do momentu ich dostawy Wykonawca.</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Dostarczane do Zamawiającego artykuły winny być zapakowane w oryginalne (fabrycznie zapakowane przez</w:t>
      </w:r>
      <w:r w:rsidR="003C70F2" w:rsidRPr="003C70F2">
        <w:rPr>
          <w:color w:val="000000" w:themeColor="text1"/>
          <w:sz w:val="20"/>
          <w:szCs w:val="20"/>
        </w:rPr>
        <w:t> </w:t>
      </w:r>
      <w:r w:rsidRPr="003C70F2">
        <w:rPr>
          <w:color w:val="000000" w:themeColor="text1"/>
          <w:sz w:val="20"/>
          <w:szCs w:val="20"/>
        </w:rPr>
        <w:t>producenta) i nieuszkodzone opakowania, które odpowiadają wymaganiom Polskich Norm oraz innych przepisów prawa, przewidzianych  dla tego typu wyrobu.</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Zamawiający może odmówić przyjęcia dostaw objętych przedmiotem niniejszej umowy w przypadku gdy</w:t>
      </w:r>
      <w:r w:rsidR="0033427E">
        <w:rPr>
          <w:color w:val="000000" w:themeColor="text1"/>
          <w:sz w:val="20"/>
          <w:szCs w:val="20"/>
        </w:rPr>
        <w:t> </w:t>
      </w:r>
      <w:r w:rsidRPr="003C70F2">
        <w:rPr>
          <w:color w:val="000000" w:themeColor="text1"/>
          <w:sz w:val="20"/>
          <w:szCs w:val="20"/>
        </w:rPr>
        <w:t>przedmiot dostawy jest niezgodny z umową, w tym w zakresie nazwy producenta, numeru katalogowego, nazwy handlowej asortymentu oraz serii.</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zapewnia i oświadcza, że:</w:t>
      </w:r>
    </w:p>
    <w:p w:rsidR="00943B25" w:rsidRPr="003C70F2" w:rsidRDefault="00943B25" w:rsidP="00943B25">
      <w:pPr>
        <w:numPr>
          <w:ilvl w:val="0"/>
          <w:numId w:val="39"/>
        </w:numPr>
        <w:jc w:val="both"/>
        <w:rPr>
          <w:color w:val="000000" w:themeColor="text1"/>
          <w:sz w:val="20"/>
          <w:szCs w:val="20"/>
        </w:rPr>
      </w:pPr>
      <w:r w:rsidRPr="003C70F2">
        <w:rPr>
          <w:color w:val="000000" w:themeColor="text1"/>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(pkt. 5.5 pkt. 2), </w:t>
      </w:r>
    </w:p>
    <w:p w:rsidR="00943B25" w:rsidRPr="003C70F2" w:rsidRDefault="00943B25" w:rsidP="00943B25">
      <w:pPr>
        <w:numPr>
          <w:ilvl w:val="0"/>
          <w:numId w:val="39"/>
        </w:numPr>
        <w:jc w:val="both"/>
        <w:rPr>
          <w:color w:val="000000" w:themeColor="text1"/>
          <w:sz w:val="20"/>
          <w:szCs w:val="20"/>
        </w:rPr>
      </w:pPr>
      <w:r w:rsidRPr="003C70F2">
        <w:rPr>
          <w:color w:val="000000" w:themeColor="text1"/>
          <w:sz w:val="20"/>
          <w:szCs w:val="20"/>
        </w:rPr>
        <w:t xml:space="preserve">sprzętu medyczny magazynowany jest (był) i transportowany będzie zgodnie z warunkami określonymi przez producenta. </w:t>
      </w:r>
    </w:p>
    <w:p w:rsidR="00943B25" w:rsidRPr="003C70F2" w:rsidRDefault="00943B25" w:rsidP="00943B25">
      <w:pPr>
        <w:numPr>
          <w:ilvl w:val="0"/>
          <w:numId w:val="17"/>
        </w:numPr>
        <w:jc w:val="both"/>
        <w:rPr>
          <w:color w:val="000000" w:themeColor="text1"/>
          <w:sz w:val="20"/>
          <w:szCs w:val="20"/>
        </w:rPr>
      </w:pPr>
      <w:r w:rsidRPr="003C70F2">
        <w:rPr>
          <w:color w:val="000000" w:themeColor="text1"/>
          <w:sz w:val="20"/>
          <w:szCs w:val="20"/>
        </w:rPr>
        <w:t>Wykonawca jest obowiązany na żądanie Zamawiającego przedłożyć oświadczenie stanowiące załącznik nr ... do Umowy jeżeli nie przedstawi dowodu wskazań temperatury w postaci dokumentu pisemnego lub</w:t>
      </w:r>
      <w:r w:rsidR="003C70F2" w:rsidRPr="003C70F2">
        <w:rPr>
          <w:color w:val="000000" w:themeColor="text1"/>
          <w:sz w:val="20"/>
          <w:szCs w:val="20"/>
        </w:rPr>
        <w:t> </w:t>
      </w:r>
      <w:r w:rsidRPr="003C70F2">
        <w:rPr>
          <w:color w:val="000000" w:themeColor="text1"/>
          <w:sz w:val="20"/>
          <w:szCs w:val="20"/>
        </w:rPr>
        <w:t>elektronicznego (odpowiednio wydruku lub odczytu z urządzenia mierzącego temperaturę znajdującego się w środku transportu).</w:t>
      </w:r>
    </w:p>
    <w:p w:rsidR="002F1933" w:rsidRPr="002511DD" w:rsidRDefault="002F1933" w:rsidP="002F1933">
      <w:pPr>
        <w:jc w:val="both"/>
        <w:rPr>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t>§   3</w:t>
      </w:r>
    </w:p>
    <w:p w:rsidR="002511DD" w:rsidRPr="00752FAB" w:rsidRDefault="002511DD" w:rsidP="002511DD">
      <w:pPr>
        <w:pStyle w:val="Tekstpodstawowy22"/>
        <w:numPr>
          <w:ilvl w:val="0"/>
          <w:numId w:val="18"/>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Wykonawca jest odpowiedzialny za wady fizyczne i prawne towaru objętego umową. Przez wadę fizyczną rozumie się w szczególności jakąkolwiek niezgodność towaru z opisem przedmiotu zamówienia zawartym w </w:t>
      </w:r>
      <w:r w:rsidR="00110C72" w:rsidRPr="003C70F2">
        <w:rPr>
          <w:color w:val="000000" w:themeColor="text1"/>
          <w:sz w:val="20"/>
          <w:szCs w:val="20"/>
        </w:rPr>
        <w:t>Zapytaniu ofertowym</w:t>
      </w:r>
      <w:r w:rsidRPr="003C70F2">
        <w:rPr>
          <w:color w:val="000000" w:themeColor="text1"/>
          <w:sz w:val="20"/>
          <w:szCs w:val="20"/>
        </w:rPr>
        <w:t xml:space="preserve">. </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Określony w ust. 3 termin do reklamacji uważa się za zachowany jeżeli przed jego upływem wymagane pismo zostało wysłane przez operatora pocztowego.</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2F1933" w:rsidRPr="003C70F2"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3C70F2">
        <w:rPr>
          <w:color w:val="000000" w:themeColor="text1"/>
          <w:sz w:val="20"/>
          <w:szCs w:val="20"/>
        </w:rPr>
        <w:lastRenderedPageBreak/>
        <w:t>Wykonawca odbiera wadliwy towar z siedziby Zamawiającego i dostarcza towar wolny od wad do siedziby Zamawiającego we własnym zakresie, na własny koszt i ryzyko.</w:t>
      </w:r>
    </w:p>
    <w:p w:rsidR="002F1933" w:rsidRPr="003C70F2" w:rsidRDefault="002F1933" w:rsidP="004E66A1">
      <w:pPr>
        <w:widowControl w:val="0"/>
        <w:numPr>
          <w:ilvl w:val="0"/>
          <w:numId w:val="18"/>
        </w:numPr>
        <w:overflowPunct w:val="0"/>
        <w:jc w:val="both"/>
        <w:textAlignment w:val="baseline"/>
        <w:rPr>
          <w:color w:val="000000" w:themeColor="text1"/>
          <w:sz w:val="20"/>
          <w:szCs w:val="20"/>
        </w:rPr>
      </w:pPr>
      <w:r w:rsidRPr="003C70F2">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F1933" w:rsidRPr="003C70F2" w:rsidRDefault="002F1933" w:rsidP="002F1933">
      <w:pPr>
        <w:jc w:val="center"/>
        <w:rPr>
          <w:color w:val="000000" w:themeColor="text1"/>
          <w:sz w:val="20"/>
          <w:szCs w:val="20"/>
        </w:rPr>
      </w:pPr>
    </w:p>
    <w:p w:rsidR="002F1933" w:rsidRPr="003C70F2" w:rsidRDefault="002F1933" w:rsidP="002F1933">
      <w:pPr>
        <w:jc w:val="center"/>
        <w:rPr>
          <w:color w:val="000000" w:themeColor="text1"/>
          <w:sz w:val="20"/>
          <w:szCs w:val="20"/>
        </w:rPr>
      </w:pPr>
      <w:r w:rsidRPr="003C70F2">
        <w:rPr>
          <w:b/>
          <w:color w:val="000000" w:themeColor="text1"/>
          <w:sz w:val="20"/>
          <w:szCs w:val="20"/>
        </w:rPr>
        <w:t>§   4</w:t>
      </w:r>
    </w:p>
    <w:p w:rsidR="002F1933" w:rsidRPr="003C70F2" w:rsidRDefault="002F1933" w:rsidP="002F1933">
      <w:pPr>
        <w:jc w:val="both"/>
        <w:rPr>
          <w:color w:val="000000" w:themeColor="text1"/>
          <w:sz w:val="20"/>
          <w:szCs w:val="20"/>
        </w:rPr>
      </w:pPr>
      <w:r w:rsidRPr="003C70F2">
        <w:rPr>
          <w:color w:val="000000" w:themeColor="text1"/>
          <w:sz w:val="20"/>
          <w:szCs w:val="20"/>
        </w:rPr>
        <w:t xml:space="preserve">Wykonawca gwarantuje niezmienność cen przez okres trwania umowy, z zastrzeżeniem przypadków przewidzianych w niniejszej umowie. </w:t>
      </w:r>
    </w:p>
    <w:p w:rsidR="002F1933" w:rsidRPr="003C70F2" w:rsidRDefault="002F1933" w:rsidP="002F1933">
      <w:pPr>
        <w:jc w:val="both"/>
        <w:rPr>
          <w:color w:val="000000" w:themeColor="text1"/>
          <w:sz w:val="10"/>
          <w:szCs w:val="10"/>
        </w:rPr>
      </w:pPr>
    </w:p>
    <w:p w:rsidR="002F1933" w:rsidRPr="003C70F2" w:rsidRDefault="002F1933" w:rsidP="002F1933">
      <w:pPr>
        <w:jc w:val="center"/>
        <w:rPr>
          <w:bCs/>
          <w:iCs/>
          <w:color w:val="000000" w:themeColor="text1"/>
          <w:sz w:val="20"/>
          <w:szCs w:val="20"/>
        </w:rPr>
      </w:pPr>
      <w:r w:rsidRPr="003C70F2">
        <w:rPr>
          <w:b/>
          <w:color w:val="000000" w:themeColor="text1"/>
          <w:sz w:val="20"/>
          <w:szCs w:val="20"/>
        </w:rPr>
        <w:t>§   5</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bCs/>
          <w:iCs/>
          <w:color w:val="000000" w:themeColor="text1"/>
          <w:sz w:val="20"/>
          <w:szCs w:val="20"/>
        </w:rPr>
        <w:t>Wartości umowy ustalona zgodnie z wykazem stanowiącym załącznik do niniejszej umowy wynosi brutto  ............................zł (słownie: ...................................................................).</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 xml:space="preserve">Wykonawca - za dostarczony towar - wystawi fakturę VAT w języku </w:t>
      </w:r>
      <w:r w:rsidR="003C70F2" w:rsidRPr="003C70F2">
        <w:rPr>
          <w:color w:val="000000" w:themeColor="text1"/>
          <w:sz w:val="20"/>
          <w:szCs w:val="20"/>
        </w:rPr>
        <w:t>polskim (oryginał i kopia oraz fakultatywnie kopia na płycie CD).</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Zamawiający oświadcza, że jest uprawniony do otrzymywania faktur VAT i posiada numer  identyfikacyjny 817-17-50-893.</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 xml:space="preserve">Faktura winna być adresowana na Zamawiającego. </w:t>
      </w:r>
    </w:p>
    <w:p w:rsidR="002F1933" w:rsidRPr="003C70F2" w:rsidRDefault="002F1933" w:rsidP="003C70F2">
      <w:pPr>
        <w:widowControl w:val="0"/>
        <w:numPr>
          <w:ilvl w:val="0"/>
          <w:numId w:val="19"/>
        </w:numPr>
        <w:overflowPunct w:val="0"/>
        <w:jc w:val="both"/>
        <w:textAlignment w:val="baseline"/>
        <w:rPr>
          <w:bCs/>
          <w:iCs/>
          <w:color w:val="000000" w:themeColor="text1"/>
          <w:sz w:val="20"/>
          <w:szCs w:val="20"/>
        </w:rPr>
      </w:pPr>
      <w:r w:rsidRPr="003C70F2">
        <w:rPr>
          <w:bCs/>
          <w:iCs/>
          <w:color w:val="000000" w:themeColor="text1"/>
          <w:sz w:val="20"/>
          <w:szCs w:val="20"/>
        </w:rPr>
        <w:t xml:space="preserve">Zamawiający wymaga, aby Wykonawca wystawiał fakturę dla każdego jednostkowego zamówienia Zamawiającego. Nie dopuszcza się możliwości wystawienia faktury zbiorczej. </w:t>
      </w:r>
      <w:r w:rsidR="003C70F2" w:rsidRPr="003C70F2">
        <w:rPr>
          <w:bCs/>
          <w:iCs/>
          <w:color w:val="000000" w:themeColor="text1"/>
          <w:sz w:val="20"/>
          <w:szCs w:val="20"/>
        </w:rPr>
        <w:t>Na fakturze musi zostać wskazany numer danego zamówienia, którego dotyczy faktura.</w:t>
      </w:r>
    </w:p>
    <w:p w:rsidR="002F1933" w:rsidRPr="003C70F2" w:rsidRDefault="00932C0A" w:rsidP="00932C0A">
      <w:pPr>
        <w:widowControl w:val="0"/>
        <w:numPr>
          <w:ilvl w:val="0"/>
          <w:numId w:val="19"/>
        </w:numPr>
        <w:overflowPunct w:val="0"/>
        <w:jc w:val="both"/>
        <w:textAlignment w:val="baseline"/>
        <w:rPr>
          <w:color w:val="000000" w:themeColor="text1"/>
          <w:sz w:val="20"/>
          <w:szCs w:val="20"/>
        </w:rPr>
      </w:pPr>
      <w:r w:rsidRPr="00932C0A">
        <w:rPr>
          <w:color w:val="000000" w:themeColor="text1"/>
          <w:sz w:val="20"/>
          <w:szCs w:val="20"/>
        </w:rPr>
        <w:t>Zamawiający wymaga aby Wykonawca umieszczał na fakturze cenę jedn</w:t>
      </w:r>
      <w:r>
        <w:rPr>
          <w:color w:val="000000" w:themeColor="text1"/>
          <w:sz w:val="20"/>
          <w:szCs w:val="20"/>
        </w:rPr>
        <w:t>ostkową brutto, datę ważności i </w:t>
      </w:r>
      <w:r w:rsidRPr="00932C0A">
        <w:rPr>
          <w:color w:val="000000" w:themeColor="text1"/>
          <w:sz w:val="20"/>
          <w:szCs w:val="20"/>
        </w:rPr>
        <w:t>numer serii zgodnie z dostarczonym towarem, kod EAN lub inny kod identyfikujący produkt (</w:t>
      </w:r>
      <w:r>
        <w:rPr>
          <w:color w:val="000000" w:themeColor="text1"/>
          <w:sz w:val="20"/>
          <w:szCs w:val="20"/>
        </w:rPr>
        <w:t>numer</w:t>
      </w:r>
      <w:r w:rsidRPr="00932C0A">
        <w:rPr>
          <w:color w:val="000000" w:themeColor="text1"/>
          <w:sz w:val="20"/>
          <w:szCs w:val="20"/>
        </w:rPr>
        <w:t xml:space="preserve"> katalogowy)</w:t>
      </w:r>
      <w:r w:rsidR="002F1933" w:rsidRPr="003C70F2">
        <w:rPr>
          <w:color w:val="000000" w:themeColor="text1"/>
          <w:sz w:val="20"/>
          <w:szCs w:val="20"/>
        </w:rPr>
        <w:t>.</w:t>
      </w:r>
    </w:p>
    <w:p w:rsidR="002F1933" w:rsidRPr="003C70F2" w:rsidRDefault="002F1933" w:rsidP="004E66A1">
      <w:pPr>
        <w:widowControl w:val="0"/>
        <w:numPr>
          <w:ilvl w:val="0"/>
          <w:numId w:val="19"/>
        </w:numPr>
        <w:overflowPunct w:val="0"/>
        <w:jc w:val="both"/>
        <w:textAlignment w:val="baseline"/>
        <w:rPr>
          <w:color w:val="000000" w:themeColor="text1"/>
          <w:sz w:val="20"/>
          <w:szCs w:val="20"/>
        </w:rPr>
      </w:pPr>
      <w:r w:rsidRPr="003C70F2">
        <w:rPr>
          <w:color w:val="000000" w:themeColor="text1"/>
          <w:sz w:val="20"/>
          <w:szCs w:val="20"/>
        </w:rPr>
        <w:t xml:space="preserve">Za dzień dokonania płatności będzie uważany dzień złożenia dyspozycji dokonania przelewu bankowego przez Zamawiającego na rachunek Wykonawcy. </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 xml:space="preserve">W przypadkach wskazanych w ust. 8: </w:t>
      </w:r>
    </w:p>
    <w:p w:rsidR="002F1933" w:rsidRPr="003C70F2" w:rsidRDefault="002F1933" w:rsidP="002F1933">
      <w:pPr>
        <w:ind w:left="360"/>
        <w:contextualSpacing/>
        <w:jc w:val="both"/>
        <w:rPr>
          <w:color w:val="000000" w:themeColor="text1"/>
          <w:sz w:val="20"/>
          <w:szCs w:val="20"/>
        </w:rPr>
      </w:pPr>
      <w:r w:rsidRPr="003C70F2">
        <w:rPr>
          <w:color w:val="000000" w:themeColor="text1"/>
          <w:sz w:val="20"/>
          <w:szCs w:val="20"/>
        </w:rPr>
        <w:t>a) Wykonawca może żądać wyłącznie wynagrodzenia należnego z tytułu wykonania części umowy, bez naliczania jakichkolwiek kar,</w:t>
      </w:r>
    </w:p>
    <w:p w:rsidR="002F1933" w:rsidRPr="003C70F2" w:rsidRDefault="002F1933" w:rsidP="002F1933">
      <w:pPr>
        <w:ind w:left="226" w:firstLine="113"/>
        <w:contextualSpacing/>
        <w:jc w:val="both"/>
        <w:rPr>
          <w:color w:val="000000" w:themeColor="text1"/>
          <w:sz w:val="20"/>
          <w:szCs w:val="20"/>
        </w:rPr>
      </w:pPr>
      <w:r w:rsidRPr="003C70F2">
        <w:rPr>
          <w:color w:val="000000" w:themeColor="text1"/>
          <w:sz w:val="20"/>
          <w:szCs w:val="20"/>
        </w:rPr>
        <w:t>b) ostateczna wysokość wynagrodzenia przysługującego Wykonawcy może ulec zmniejszeniu.</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Zmiany określone w ustępach 8 lub 10 nie wymagają zmiany umowy w formie aneksu ani zgody Wykonawcy.</w:t>
      </w:r>
    </w:p>
    <w:p w:rsidR="002F1933" w:rsidRPr="003C70F2" w:rsidRDefault="002F1933" w:rsidP="004E66A1">
      <w:pPr>
        <w:widowControl w:val="0"/>
        <w:numPr>
          <w:ilvl w:val="0"/>
          <w:numId w:val="19"/>
        </w:numPr>
        <w:overflowPunct w:val="0"/>
        <w:contextualSpacing/>
        <w:jc w:val="both"/>
        <w:textAlignment w:val="baseline"/>
        <w:rPr>
          <w:color w:val="000000" w:themeColor="text1"/>
          <w:sz w:val="20"/>
          <w:szCs w:val="20"/>
        </w:rPr>
      </w:pPr>
      <w:r w:rsidRPr="003C70F2">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2F1933" w:rsidRPr="003C70F2" w:rsidRDefault="002F1933" w:rsidP="004E66A1">
      <w:pPr>
        <w:widowControl w:val="0"/>
        <w:numPr>
          <w:ilvl w:val="0"/>
          <w:numId w:val="19"/>
        </w:numPr>
        <w:overflowPunct w:val="0"/>
        <w:jc w:val="both"/>
        <w:textAlignment w:val="baseline"/>
        <w:rPr>
          <w:color w:val="000000" w:themeColor="text1"/>
        </w:rPr>
      </w:pPr>
      <w:r w:rsidRPr="003C70F2">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F1933" w:rsidRPr="002511DD" w:rsidRDefault="002F1933" w:rsidP="002F1933">
      <w:pPr>
        <w:jc w:val="both"/>
        <w:rPr>
          <w:sz w:val="20"/>
          <w:szCs w:val="20"/>
        </w:rPr>
      </w:pPr>
    </w:p>
    <w:p w:rsidR="002F1933" w:rsidRPr="001E34CA" w:rsidRDefault="002F1933" w:rsidP="002F1933">
      <w:pPr>
        <w:jc w:val="center"/>
        <w:rPr>
          <w:color w:val="000000" w:themeColor="text1"/>
          <w:sz w:val="20"/>
          <w:szCs w:val="20"/>
        </w:rPr>
      </w:pPr>
      <w:r w:rsidRPr="001E34CA">
        <w:rPr>
          <w:b/>
          <w:color w:val="000000" w:themeColor="text1"/>
          <w:sz w:val="20"/>
          <w:szCs w:val="20"/>
        </w:rPr>
        <w:t>§   6</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 xml:space="preserve">Należność za dostarczony towar płatna jest przelewem na rachunek bankowy Wykonawcy prowadzony przez ………………… o numerze ………………………………… w terminie </w:t>
      </w:r>
      <w:r w:rsidR="00BB4F86">
        <w:rPr>
          <w:color w:val="000000" w:themeColor="text1"/>
          <w:sz w:val="20"/>
          <w:szCs w:val="20"/>
        </w:rPr>
        <w:t xml:space="preserve">do </w:t>
      </w:r>
      <w:r w:rsidRPr="001E34CA">
        <w:rPr>
          <w:color w:val="000000" w:themeColor="text1"/>
          <w:sz w:val="20"/>
          <w:szCs w:val="20"/>
        </w:rPr>
        <w:t xml:space="preserve">60 dni od dnia dostarczenia towaru i doręczenia prawidłowo </w:t>
      </w:r>
      <w:r w:rsidRPr="001E34CA">
        <w:rPr>
          <w:bCs/>
          <w:iCs/>
          <w:color w:val="000000" w:themeColor="text1"/>
          <w:sz w:val="20"/>
          <w:szCs w:val="20"/>
        </w:rPr>
        <w:t>oraz zgodnie z umową wystawionej faktury</w:t>
      </w:r>
      <w:r w:rsidRPr="001E34CA">
        <w:rPr>
          <w:color w:val="000000" w:themeColor="text1"/>
          <w:sz w:val="20"/>
          <w:szCs w:val="20"/>
        </w:rPr>
        <w:t xml:space="preserve">. W razie zmiany numeru rachunku bankowego, Wykonawca jest zobowiązany wskazać nowy rachunek bankowy.  </w:t>
      </w:r>
      <w:r w:rsidRPr="001E34CA">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F1933"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bookmarkStart w:id="1" w:name="_GoBack"/>
      <w:bookmarkEnd w:id="1"/>
      <w:r w:rsidRPr="001E34CA">
        <w:rPr>
          <w:color w:val="000000" w:themeColor="text1"/>
          <w:sz w:val="20"/>
          <w:szCs w:val="20"/>
        </w:rPr>
        <w:lastRenderedPageBreak/>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2F1933" w:rsidRPr="001E34CA" w:rsidRDefault="002F1933" w:rsidP="004E66A1">
      <w:pPr>
        <w:widowControl w:val="0"/>
        <w:numPr>
          <w:ilvl w:val="0"/>
          <w:numId w:val="30"/>
        </w:numPr>
        <w:overflowPunct w:val="0"/>
        <w:jc w:val="both"/>
        <w:textAlignment w:val="baseline"/>
        <w:rPr>
          <w:color w:val="000000" w:themeColor="text1"/>
          <w:sz w:val="20"/>
          <w:szCs w:val="20"/>
        </w:rPr>
      </w:pPr>
      <w:r w:rsidRPr="001E34CA">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2F1933" w:rsidRPr="001E34CA" w:rsidRDefault="002F1933" w:rsidP="004E66A1">
      <w:pPr>
        <w:widowControl w:val="0"/>
        <w:numPr>
          <w:ilvl w:val="0"/>
          <w:numId w:val="30"/>
        </w:numPr>
        <w:overflowPunct w:val="0"/>
        <w:jc w:val="both"/>
        <w:textAlignment w:val="baseline"/>
        <w:rPr>
          <w:color w:val="000000" w:themeColor="text1"/>
        </w:rPr>
      </w:pPr>
      <w:r w:rsidRPr="001E34CA">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F1933" w:rsidRPr="001E34CA" w:rsidRDefault="002F1933" w:rsidP="004E66A1">
      <w:pPr>
        <w:widowControl w:val="0"/>
        <w:numPr>
          <w:ilvl w:val="0"/>
          <w:numId w:val="30"/>
        </w:numPr>
        <w:overflowPunct w:val="0"/>
        <w:jc w:val="both"/>
        <w:textAlignment w:val="baseline"/>
        <w:rPr>
          <w:color w:val="000000" w:themeColor="text1"/>
        </w:rPr>
      </w:pPr>
      <w:r w:rsidRPr="001E34CA">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2F1933" w:rsidRPr="002511DD" w:rsidRDefault="002F1933" w:rsidP="002F1933">
      <w:pPr>
        <w:jc w:val="both"/>
        <w:rPr>
          <w:b/>
          <w:sz w:val="20"/>
          <w:szCs w:val="20"/>
        </w:rPr>
      </w:pPr>
    </w:p>
    <w:p w:rsidR="002F1933" w:rsidRPr="001E34CA" w:rsidRDefault="002F1933" w:rsidP="002F1933">
      <w:pPr>
        <w:jc w:val="center"/>
        <w:rPr>
          <w:b/>
          <w:color w:val="000000" w:themeColor="text1"/>
          <w:sz w:val="20"/>
          <w:szCs w:val="20"/>
        </w:rPr>
      </w:pPr>
      <w:r w:rsidRPr="001E34CA">
        <w:rPr>
          <w:b/>
          <w:color w:val="000000" w:themeColor="text1"/>
          <w:sz w:val="20"/>
          <w:szCs w:val="20"/>
        </w:rPr>
        <w:t>§  7</w:t>
      </w:r>
    </w:p>
    <w:p w:rsidR="002F1933" w:rsidRPr="001E34CA"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E34CA">
        <w:rPr>
          <w:color w:val="000000" w:themeColor="text1"/>
          <w:sz w:val="20"/>
          <w:szCs w:val="20"/>
        </w:rPr>
        <w:t>Zamawiający przewiduje możliwość zastosowania prawa opcji w przypadku niewyczerpania wartości umowy, o której mowa w § 5 ust. 1, w „okresie podstawowym” określonym w § 10 umowy.</w:t>
      </w:r>
    </w:p>
    <w:p w:rsidR="002F1933" w:rsidRPr="001E34CA"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E34CA">
        <w:rPr>
          <w:color w:val="000000" w:themeColor="text1"/>
          <w:sz w:val="20"/>
          <w:szCs w:val="20"/>
        </w:rPr>
        <w:t>Decyzję co do możliwości skorzystania z prawa opcji Zamawiający uzależnia od swoich bieżących potrzeb oraz wykorzystania wartości umowy określonej w § 5 ust. 1 umowy.</w:t>
      </w:r>
    </w:p>
    <w:p w:rsidR="002F1933" w:rsidRPr="00180FBE"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80FBE">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2F1933" w:rsidRPr="00180FBE"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180FBE">
        <w:rPr>
          <w:color w:val="000000" w:themeColor="text1"/>
          <w:sz w:val="20"/>
          <w:szCs w:val="20"/>
        </w:rPr>
        <w:t xml:space="preserve">Wszystkie wymagania zawarte w umowie i </w:t>
      </w:r>
      <w:r w:rsidR="00E246AA" w:rsidRPr="00180FBE">
        <w:rPr>
          <w:color w:val="000000" w:themeColor="text1"/>
          <w:sz w:val="20"/>
          <w:szCs w:val="20"/>
        </w:rPr>
        <w:t xml:space="preserve">Zapytaniu ofertowym </w:t>
      </w:r>
      <w:r w:rsidRPr="00180FBE">
        <w:rPr>
          <w:color w:val="000000" w:themeColor="text1"/>
          <w:sz w:val="20"/>
          <w:szCs w:val="20"/>
        </w:rPr>
        <w:t xml:space="preserve"> dotyczą także realizacji zamówienia w</w:t>
      </w:r>
      <w:r w:rsidR="00E246AA" w:rsidRPr="00180FBE">
        <w:rPr>
          <w:color w:val="000000" w:themeColor="text1"/>
          <w:sz w:val="20"/>
          <w:szCs w:val="20"/>
        </w:rPr>
        <w:t> </w:t>
      </w:r>
      <w:r w:rsidRPr="00180FBE">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2F1933" w:rsidRPr="00180FBE" w:rsidRDefault="002F1933" w:rsidP="004E66A1">
      <w:pPr>
        <w:numPr>
          <w:ilvl w:val="3"/>
          <w:numId w:val="31"/>
        </w:numPr>
        <w:suppressAutoHyphens w:val="0"/>
        <w:ind w:left="425" w:hanging="425"/>
        <w:contextualSpacing/>
        <w:jc w:val="both"/>
        <w:rPr>
          <w:color w:val="000000" w:themeColor="text1"/>
          <w:sz w:val="20"/>
          <w:szCs w:val="20"/>
        </w:rPr>
      </w:pPr>
      <w:r w:rsidRPr="00180FBE">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2F1933" w:rsidRPr="00D574F7" w:rsidRDefault="002F1933" w:rsidP="004E66A1">
      <w:pPr>
        <w:numPr>
          <w:ilvl w:val="3"/>
          <w:numId w:val="31"/>
        </w:numPr>
        <w:suppressAutoHyphens w:val="0"/>
        <w:ind w:left="425" w:hanging="425"/>
        <w:contextualSpacing/>
        <w:jc w:val="both"/>
        <w:rPr>
          <w:color w:val="000000" w:themeColor="text1"/>
          <w:sz w:val="20"/>
          <w:szCs w:val="20"/>
        </w:rPr>
      </w:pPr>
      <w:r w:rsidRPr="00180FBE">
        <w:rPr>
          <w:color w:val="000000" w:themeColor="text1"/>
          <w:sz w:val="20"/>
          <w:szCs w:val="20"/>
        </w:rPr>
        <w:t xml:space="preserve">Zamawiający może wykonać prawo opcji wielokrotnie i w dowolnym dniu przed upływem „okresu podstawowego” </w:t>
      </w:r>
      <w:bookmarkStart w:id="2" w:name="_Hlk67123187"/>
      <w:r w:rsidRPr="00180FBE">
        <w:rPr>
          <w:color w:val="000000" w:themeColor="text1"/>
          <w:sz w:val="20"/>
          <w:szCs w:val="20"/>
        </w:rPr>
        <w:t>lub w okresie obowiązywania umowy wskutek skorzystania z opcji</w:t>
      </w:r>
      <w:bookmarkEnd w:id="2"/>
      <w:r w:rsidRPr="00180FBE">
        <w:rPr>
          <w:color w:val="000000" w:themeColor="text1"/>
          <w:sz w:val="20"/>
          <w:szCs w:val="20"/>
        </w:rPr>
        <w:t xml:space="preserve">. Zamawiający złoży Wykonawcy oświadczenie o zastosowaniu prawa opcji. Niezłożenie oświadczenia we wskazanym w zdaniu </w:t>
      </w:r>
      <w:r w:rsidRPr="00D574F7">
        <w:rPr>
          <w:color w:val="000000" w:themeColor="text1"/>
          <w:sz w:val="20"/>
          <w:szCs w:val="20"/>
        </w:rPr>
        <w:t>poprzednim terminie będzie oznaczało, że Zamawiający rezygnuje z zastosowania prawa opcji.</w:t>
      </w:r>
    </w:p>
    <w:p w:rsidR="002F1933" w:rsidRPr="00D574F7" w:rsidRDefault="002F1933" w:rsidP="004E66A1">
      <w:pPr>
        <w:numPr>
          <w:ilvl w:val="3"/>
          <w:numId w:val="31"/>
        </w:numPr>
        <w:suppressAutoHyphens w:val="0"/>
        <w:ind w:left="425" w:hanging="425"/>
        <w:contextualSpacing/>
        <w:jc w:val="both"/>
        <w:rPr>
          <w:color w:val="000000" w:themeColor="text1"/>
          <w:sz w:val="20"/>
          <w:szCs w:val="20"/>
        </w:rPr>
      </w:pPr>
      <w:r w:rsidRPr="00D574F7">
        <w:rPr>
          <w:color w:val="000000" w:themeColor="text1"/>
          <w:sz w:val="20"/>
          <w:szCs w:val="20"/>
        </w:rPr>
        <w:t>W przypadku zastosowania przez Zamawiającego prawa opcji oświadczenie, o którym mowa w ust. 6 będzie stanowiło integralną część Umowy.</w:t>
      </w:r>
    </w:p>
    <w:p w:rsidR="00E2646E" w:rsidRPr="00D574F7" w:rsidRDefault="00E2646E" w:rsidP="00E2646E">
      <w:pPr>
        <w:suppressAutoHyphens w:val="0"/>
        <w:ind w:left="425"/>
        <w:contextualSpacing/>
        <w:jc w:val="both"/>
        <w:rPr>
          <w:color w:val="000000" w:themeColor="text1"/>
          <w:sz w:val="20"/>
          <w:szCs w:val="20"/>
        </w:rPr>
      </w:pPr>
    </w:p>
    <w:p w:rsidR="002F1933" w:rsidRPr="00D574F7" w:rsidRDefault="002F1933" w:rsidP="002F1933">
      <w:pPr>
        <w:jc w:val="center"/>
        <w:rPr>
          <w:color w:val="000000" w:themeColor="text1"/>
          <w:sz w:val="20"/>
          <w:szCs w:val="20"/>
        </w:rPr>
      </w:pPr>
      <w:r w:rsidRPr="00D574F7">
        <w:rPr>
          <w:b/>
          <w:color w:val="000000" w:themeColor="text1"/>
          <w:sz w:val="20"/>
          <w:szCs w:val="20"/>
        </w:rPr>
        <w:t>§   8</w:t>
      </w:r>
    </w:p>
    <w:p w:rsidR="00E2646E" w:rsidRPr="00D574F7" w:rsidRDefault="00E2646E" w:rsidP="00E2646E">
      <w:pPr>
        <w:widowControl w:val="0"/>
        <w:numPr>
          <w:ilvl w:val="0"/>
          <w:numId w:val="29"/>
        </w:numPr>
        <w:overflowPunct w:val="0"/>
        <w:jc w:val="both"/>
        <w:textAlignment w:val="baseline"/>
        <w:rPr>
          <w:color w:val="000000" w:themeColor="text1"/>
          <w:kern w:val="1"/>
          <w:sz w:val="20"/>
          <w:szCs w:val="20"/>
          <w:lang w:eastAsia="ar-SA"/>
        </w:rPr>
      </w:pPr>
      <w:r w:rsidRPr="00D574F7">
        <w:rPr>
          <w:color w:val="000000" w:themeColor="text1"/>
          <w:kern w:val="1"/>
          <w:sz w:val="20"/>
          <w:szCs w:val="20"/>
          <w:lang w:eastAsia="ar-SA"/>
        </w:rPr>
        <w:t>Zamawiający dopuszcza zmianę postanowień zawartej umowy w stosunku do treści oferty na podstawie, której dokonano wyboru Wykonawcy, w zakresie:</w:t>
      </w:r>
    </w:p>
    <w:p w:rsidR="002511DD" w:rsidRDefault="002511DD" w:rsidP="002511DD">
      <w:pPr>
        <w:widowControl w:val="0"/>
        <w:numPr>
          <w:ilvl w:val="0"/>
          <w:numId w:val="49"/>
        </w:numPr>
        <w:overflowPunct w:val="0"/>
        <w:jc w:val="both"/>
        <w:rPr>
          <w:sz w:val="20"/>
          <w:szCs w:val="20"/>
        </w:rPr>
      </w:pPr>
      <w:r>
        <w:rPr>
          <w:sz w:val="20"/>
          <w:szCs w:val="20"/>
        </w:rPr>
        <w:t>zmiany cen urzędowych, wprowadzonych odpowiednim aktem prawnym w stopniu wynikającym z tych zmian,</w:t>
      </w:r>
    </w:p>
    <w:p w:rsidR="002511DD" w:rsidRDefault="002511DD" w:rsidP="002511DD">
      <w:pPr>
        <w:widowControl w:val="0"/>
        <w:numPr>
          <w:ilvl w:val="0"/>
          <w:numId w:val="49"/>
        </w:numPr>
        <w:overflowPunct w:val="0"/>
        <w:jc w:val="both"/>
        <w:rPr>
          <w:sz w:val="20"/>
          <w:szCs w:val="20"/>
        </w:rPr>
      </w:pPr>
      <w:r>
        <w:rPr>
          <w:sz w:val="20"/>
          <w:szCs w:val="20"/>
        </w:rPr>
        <w:t>uzupełnienia listy leków objętych ceną urzędową w stopniu i terminie jak w punkcie a,</w:t>
      </w:r>
    </w:p>
    <w:p w:rsidR="002511DD" w:rsidRDefault="002511DD" w:rsidP="002511DD">
      <w:pPr>
        <w:widowControl w:val="0"/>
        <w:numPr>
          <w:ilvl w:val="0"/>
          <w:numId w:val="49"/>
        </w:numPr>
        <w:overflowPunct w:val="0"/>
        <w:jc w:val="both"/>
        <w:rPr>
          <w:sz w:val="20"/>
          <w:szCs w:val="20"/>
        </w:rPr>
      </w:pPr>
      <w:r>
        <w:rPr>
          <w:sz w:val="20"/>
          <w:szCs w:val="20"/>
        </w:rPr>
        <w:t>skorzystania przez Zamawiającego z promocji ustalonej przez producenta,</w:t>
      </w:r>
    </w:p>
    <w:p w:rsidR="002511DD" w:rsidRPr="008215AD" w:rsidRDefault="002511DD" w:rsidP="002511DD">
      <w:pPr>
        <w:pStyle w:val="Akapitzlist2"/>
        <w:numPr>
          <w:ilvl w:val="0"/>
          <w:numId w:val="49"/>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2511DD" w:rsidRPr="008215AD" w:rsidRDefault="002511DD" w:rsidP="002511DD">
      <w:pPr>
        <w:pStyle w:val="Akapitzlist2"/>
        <w:numPr>
          <w:ilvl w:val="0"/>
          <w:numId w:val="49"/>
        </w:numPr>
        <w:jc w:val="both"/>
        <w:textAlignment w:val="auto"/>
        <w:rPr>
          <w:sz w:val="20"/>
          <w:szCs w:val="20"/>
        </w:rPr>
      </w:pPr>
      <w:r w:rsidRPr="008215AD">
        <w:rPr>
          <w:sz w:val="20"/>
          <w:szCs w:val="20"/>
        </w:rPr>
        <w:t>zmiana przepisów obowiązujących, mających wpływ na realizację niniejszej umowy;</w:t>
      </w:r>
    </w:p>
    <w:p w:rsidR="002511DD" w:rsidRPr="008F1DF8" w:rsidRDefault="002511DD" w:rsidP="002511DD">
      <w:pPr>
        <w:pStyle w:val="Akapitzlist2"/>
        <w:numPr>
          <w:ilvl w:val="0"/>
          <w:numId w:val="49"/>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E2646E" w:rsidRPr="00D574F7" w:rsidRDefault="00E2646E" w:rsidP="00E2646E">
      <w:pPr>
        <w:widowControl w:val="0"/>
        <w:numPr>
          <w:ilvl w:val="0"/>
          <w:numId w:val="29"/>
        </w:numPr>
        <w:overflowPunct w:val="0"/>
        <w:jc w:val="both"/>
        <w:textAlignment w:val="baseline"/>
        <w:rPr>
          <w:bCs/>
          <w:iCs/>
          <w:color w:val="000000" w:themeColor="text1"/>
          <w:kern w:val="1"/>
          <w:lang w:eastAsia="ar-SA"/>
        </w:rPr>
      </w:pPr>
      <w:r w:rsidRPr="00D574F7">
        <w:rPr>
          <w:color w:val="000000" w:themeColor="text1"/>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2F1933" w:rsidRDefault="002F1933" w:rsidP="00E2646E">
      <w:pPr>
        <w:rPr>
          <w:b/>
          <w:sz w:val="20"/>
          <w:szCs w:val="20"/>
        </w:rPr>
      </w:pPr>
    </w:p>
    <w:p w:rsidR="002511DD" w:rsidRDefault="002511DD" w:rsidP="00E2646E">
      <w:pPr>
        <w:rPr>
          <w:b/>
          <w:sz w:val="20"/>
          <w:szCs w:val="20"/>
        </w:rPr>
      </w:pPr>
    </w:p>
    <w:p w:rsidR="002511DD" w:rsidRDefault="002511DD" w:rsidP="00E2646E">
      <w:pPr>
        <w:rPr>
          <w:b/>
          <w:sz w:val="20"/>
          <w:szCs w:val="20"/>
        </w:rPr>
      </w:pPr>
    </w:p>
    <w:p w:rsidR="002511DD" w:rsidRDefault="002511DD" w:rsidP="00E2646E">
      <w:pPr>
        <w:rPr>
          <w:b/>
          <w:sz w:val="20"/>
          <w:szCs w:val="20"/>
        </w:rPr>
      </w:pPr>
    </w:p>
    <w:p w:rsidR="002511DD" w:rsidRPr="002511DD" w:rsidRDefault="002511DD" w:rsidP="00E2646E">
      <w:pPr>
        <w:rPr>
          <w:b/>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lastRenderedPageBreak/>
        <w:t>§   9</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Strony ustalają kary umowne mające zastosowanie w następujących przypadkach:</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nieterminowe dostawy Wykonawca zapłaci Zamawiającemu karę umowną w wysokości 1% wartości brutto niezrealizowanej dostawy za każdy dzień zwłoki  w dostarczeniu towaru,</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2F1933" w:rsidRPr="00BB4F86" w:rsidRDefault="002F1933" w:rsidP="004E66A1">
      <w:pPr>
        <w:widowControl w:val="0"/>
        <w:numPr>
          <w:ilvl w:val="0"/>
          <w:numId w:val="24"/>
        </w:numPr>
        <w:overflowPunct w:val="0"/>
        <w:jc w:val="both"/>
        <w:textAlignment w:val="baseline"/>
        <w:rPr>
          <w:color w:val="000000" w:themeColor="text1"/>
          <w:sz w:val="20"/>
          <w:szCs w:val="20"/>
        </w:rPr>
      </w:pPr>
      <w:r w:rsidRPr="00BB4F86">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2F1933" w:rsidRPr="00BB4F86" w:rsidRDefault="002F1933" w:rsidP="004E66A1">
      <w:pPr>
        <w:widowControl w:val="0"/>
        <w:numPr>
          <w:ilvl w:val="0"/>
          <w:numId w:val="25"/>
        </w:numPr>
        <w:overflowPunct w:val="0"/>
        <w:jc w:val="both"/>
        <w:textAlignment w:val="baseline"/>
        <w:rPr>
          <w:color w:val="000000" w:themeColor="text1"/>
          <w:sz w:val="20"/>
          <w:szCs w:val="20"/>
        </w:rPr>
      </w:pPr>
      <w:r w:rsidRPr="00BB4F86">
        <w:rPr>
          <w:color w:val="000000" w:themeColor="text1"/>
          <w:sz w:val="20"/>
          <w:szCs w:val="20"/>
        </w:rPr>
        <w:t xml:space="preserve">W razie wypowiedzenia umowy w trybie określonym </w:t>
      </w:r>
      <w:r w:rsidRPr="00BB4F86">
        <w:rPr>
          <w:bCs/>
          <w:color w:val="000000" w:themeColor="text1"/>
          <w:sz w:val="20"/>
          <w:szCs w:val="20"/>
        </w:rPr>
        <w:t xml:space="preserve">w ust. 2 niniejszego paragrafu </w:t>
      </w:r>
      <w:r w:rsidRPr="00BB4F86">
        <w:rPr>
          <w:color w:val="000000" w:themeColor="text1"/>
          <w:sz w:val="20"/>
          <w:szCs w:val="20"/>
        </w:rPr>
        <w:t>Wykonawca zapłaci Zamawiającemu karę umowną w wysokości</w:t>
      </w:r>
      <w:r w:rsidRPr="00BB4F86">
        <w:rPr>
          <w:color w:val="000000" w:themeColor="text1"/>
        </w:rPr>
        <w:t xml:space="preserve"> </w:t>
      </w:r>
      <w:r w:rsidRPr="00BB4F86">
        <w:rPr>
          <w:color w:val="000000" w:themeColor="text1"/>
          <w:sz w:val="20"/>
          <w:szCs w:val="20"/>
        </w:rPr>
        <w:t>w wysokości 10% wartości brutto niezrealizowanej części umowy.</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color w:val="000000" w:themeColor="text1"/>
          <w:sz w:val="20"/>
          <w:szCs w:val="20"/>
        </w:rPr>
        <w:t>Za odstąpienie przez Wykonawcę od umowy lub jej wypowiedzenie z przyczyn zawinionych przez Wykonawcę stronie Wykonawcy, Wykonawca zapłaci Zamawiającemu karę umowną w wysokości</w:t>
      </w:r>
      <w:r w:rsidRPr="00BB4F86">
        <w:rPr>
          <w:color w:val="000000" w:themeColor="text1"/>
        </w:rPr>
        <w:t xml:space="preserve"> </w:t>
      </w:r>
      <w:r w:rsidRPr="00BB4F86">
        <w:rPr>
          <w:color w:val="000000" w:themeColor="text1"/>
          <w:sz w:val="20"/>
          <w:szCs w:val="20"/>
        </w:rPr>
        <w:t>w wysokości 10% wartości brutto niezrealizowanej części umowy.</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Odstąpienie od umowy przez Wykonawcę bądź przez Zamawiającego lub jej wypowiedzenie przez</w:t>
      </w:r>
      <w:r w:rsidR="00BB4F86" w:rsidRPr="00BB4F86">
        <w:rPr>
          <w:iCs/>
          <w:color w:val="000000" w:themeColor="text1"/>
          <w:sz w:val="20"/>
          <w:szCs w:val="20"/>
        </w:rPr>
        <w:t> </w:t>
      </w:r>
      <w:r w:rsidRPr="00BB4F86">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Zamawiającemu przysługuje prawo do dochodzenia odszkodowania przewyższającego wysokość kar umownych.</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Zamawiający zastrzega sobie prawo do potrącenia kar umownych z wynagrodzenia Wykonawcy, po wystawieniu przez Zamawiającego noty obciążeniowej.</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bookmarkStart w:id="3" w:name="_Hlk59290876"/>
      <w:r w:rsidRPr="00BB4F86">
        <w:rPr>
          <w:iCs/>
          <w:color w:val="000000" w:themeColor="text1"/>
          <w:sz w:val="20"/>
          <w:szCs w:val="20"/>
        </w:rPr>
        <w:t xml:space="preserve">Wysokość kar umownych naliczonych z jednego lub kilku tytułów nie może przekroczyć 30% wartości brutto określonej w § 5 ust. 1 umowy.  </w:t>
      </w:r>
    </w:p>
    <w:p w:rsidR="002F1933" w:rsidRPr="00BB4F86" w:rsidRDefault="002F1933" w:rsidP="004E66A1">
      <w:pPr>
        <w:widowControl w:val="0"/>
        <w:numPr>
          <w:ilvl w:val="0"/>
          <w:numId w:val="25"/>
        </w:numPr>
        <w:overflowPunct w:val="0"/>
        <w:jc w:val="both"/>
        <w:textAlignment w:val="baseline"/>
        <w:rPr>
          <w:iCs/>
          <w:color w:val="000000" w:themeColor="text1"/>
          <w:sz w:val="20"/>
          <w:szCs w:val="20"/>
        </w:rPr>
      </w:pPr>
      <w:r w:rsidRPr="00BB4F86">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2F1933" w:rsidRPr="00BB4F86" w:rsidRDefault="002F1933" w:rsidP="002F1933">
      <w:pPr>
        <w:jc w:val="both"/>
        <w:rPr>
          <w:iCs/>
          <w:color w:val="000000" w:themeColor="text1"/>
          <w:sz w:val="20"/>
          <w:szCs w:val="20"/>
        </w:rPr>
      </w:pPr>
    </w:p>
    <w:p w:rsidR="002F1933" w:rsidRPr="00BB4F86" w:rsidRDefault="002F1933" w:rsidP="002F1933">
      <w:pPr>
        <w:jc w:val="center"/>
        <w:rPr>
          <w:bCs/>
          <w:iCs/>
          <w:color w:val="000000" w:themeColor="text1"/>
          <w:sz w:val="20"/>
          <w:szCs w:val="20"/>
        </w:rPr>
      </w:pPr>
      <w:r w:rsidRPr="00BB4F86">
        <w:rPr>
          <w:b/>
          <w:color w:val="000000" w:themeColor="text1"/>
          <w:sz w:val="20"/>
          <w:szCs w:val="20"/>
        </w:rPr>
        <w:t>§   10</w:t>
      </w:r>
    </w:p>
    <w:p w:rsidR="002F1933" w:rsidRPr="00BB4F86" w:rsidRDefault="002F1933" w:rsidP="002F1933">
      <w:pPr>
        <w:ind w:left="226" w:firstLine="113"/>
        <w:jc w:val="both"/>
        <w:rPr>
          <w:color w:val="000000" w:themeColor="text1"/>
          <w:sz w:val="20"/>
          <w:szCs w:val="20"/>
        </w:rPr>
      </w:pPr>
      <w:r w:rsidRPr="00BB4F86">
        <w:rPr>
          <w:color w:val="000000" w:themeColor="text1"/>
          <w:sz w:val="20"/>
          <w:szCs w:val="20"/>
        </w:rPr>
        <w:t xml:space="preserve">Umowa wiąże strony </w:t>
      </w:r>
      <w:r w:rsidR="002511DD">
        <w:rPr>
          <w:color w:val="000000" w:themeColor="text1"/>
          <w:sz w:val="20"/>
          <w:szCs w:val="20"/>
        </w:rPr>
        <w:t xml:space="preserve">od dnia ……………… do dnia ……………… </w:t>
      </w:r>
      <w:r w:rsidRPr="00BB4F86">
        <w:rPr>
          <w:color w:val="000000" w:themeColor="text1"/>
          <w:sz w:val="20"/>
          <w:szCs w:val="20"/>
        </w:rPr>
        <w:t>.</w:t>
      </w:r>
    </w:p>
    <w:p w:rsidR="002F1933" w:rsidRPr="002511DD" w:rsidRDefault="002F1933" w:rsidP="002F1933">
      <w:pPr>
        <w:rPr>
          <w:b/>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11</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2F1933" w:rsidRPr="00BB4F86" w:rsidRDefault="002F1933" w:rsidP="004E66A1">
      <w:pPr>
        <w:widowControl w:val="0"/>
        <w:numPr>
          <w:ilvl w:val="0"/>
          <w:numId w:val="26"/>
        </w:numPr>
        <w:overflowPunct w:val="0"/>
        <w:ind w:left="357" w:hanging="357"/>
        <w:jc w:val="both"/>
        <w:textAlignment w:val="baseline"/>
        <w:rPr>
          <w:color w:val="000000" w:themeColor="text1"/>
          <w:sz w:val="20"/>
          <w:szCs w:val="20"/>
        </w:rPr>
      </w:pPr>
      <w:r w:rsidRPr="00BB4F86">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F1933" w:rsidRPr="00BB4F86" w:rsidRDefault="002F1933" w:rsidP="002F1933">
      <w:pPr>
        <w:jc w:val="center"/>
        <w:rPr>
          <w:color w:val="000000" w:themeColor="text1"/>
          <w:sz w:val="20"/>
          <w:szCs w:val="20"/>
        </w:rPr>
      </w:pPr>
      <w:r w:rsidRPr="00BB4F86">
        <w:rPr>
          <w:b/>
          <w:color w:val="000000" w:themeColor="text1"/>
          <w:sz w:val="20"/>
          <w:szCs w:val="20"/>
        </w:rPr>
        <w:lastRenderedPageBreak/>
        <w:t>§   12</w:t>
      </w:r>
    </w:p>
    <w:p w:rsidR="002F1933" w:rsidRPr="00BB4F86" w:rsidRDefault="002F1933" w:rsidP="004E66A1">
      <w:pPr>
        <w:widowControl w:val="0"/>
        <w:numPr>
          <w:ilvl w:val="0"/>
          <w:numId w:val="27"/>
        </w:numPr>
        <w:overflowPunct w:val="0"/>
        <w:ind w:left="357" w:hanging="357"/>
        <w:jc w:val="both"/>
        <w:textAlignment w:val="baseline"/>
        <w:rPr>
          <w:color w:val="000000" w:themeColor="text1"/>
          <w:sz w:val="20"/>
          <w:szCs w:val="20"/>
        </w:rPr>
      </w:pPr>
      <w:r w:rsidRPr="00BB4F86">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2F1933" w:rsidRPr="00BB4F86" w:rsidRDefault="002F1933" w:rsidP="004E66A1">
      <w:pPr>
        <w:widowControl w:val="0"/>
        <w:numPr>
          <w:ilvl w:val="0"/>
          <w:numId w:val="27"/>
        </w:numPr>
        <w:overflowPunct w:val="0"/>
        <w:ind w:left="357" w:hanging="357"/>
        <w:jc w:val="both"/>
        <w:textAlignment w:val="baseline"/>
        <w:rPr>
          <w:color w:val="000000" w:themeColor="text1"/>
          <w:sz w:val="20"/>
          <w:szCs w:val="20"/>
        </w:rPr>
      </w:pPr>
      <w:r w:rsidRPr="00BB4F86">
        <w:rPr>
          <w:color w:val="000000" w:themeColor="text1"/>
          <w:sz w:val="20"/>
          <w:szCs w:val="20"/>
        </w:rPr>
        <w:t>Obowiązek zachowania tajemnicy poufności, o którym mowa w ust. 1, nie dotyczy informacji, które:</w:t>
      </w:r>
    </w:p>
    <w:p w:rsidR="002F1933" w:rsidRPr="00BB4F86"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B4F86">
        <w:rPr>
          <w:color w:val="000000" w:themeColor="text1"/>
          <w:sz w:val="20"/>
          <w:szCs w:val="20"/>
        </w:rPr>
        <w:t>w czasie ich ujawnienia były publicznie znane,</w:t>
      </w:r>
    </w:p>
    <w:p w:rsidR="002F1933" w:rsidRPr="00BB4F86"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B4F86">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2F1933" w:rsidRPr="00BB4F86" w:rsidRDefault="002F1933" w:rsidP="002F1933">
      <w:pPr>
        <w:jc w:val="both"/>
        <w:rPr>
          <w:color w:val="000000" w:themeColor="text1"/>
          <w:sz w:val="20"/>
          <w:szCs w:val="20"/>
        </w:rPr>
      </w:pPr>
    </w:p>
    <w:p w:rsidR="002F1933" w:rsidRPr="00BB4F86" w:rsidRDefault="002F1933" w:rsidP="002F1933">
      <w:pPr>
        <w:jc w:val="center"/>
        <w:rPr>
          <w:color w:val="000000" w:themeColor="text1"/>
          <w:sz w:val="20"/>
          <w:szCs w:val="20"/>
        </w:rPr>
      </w:pPr>
      <w:r w:rsidRPr="00BB4F86">
        <w:rPr>
          <w:b/>
          <w:color w:val="000000" w:themeColor="text1"/>
          <w:sz w:val="20"/>
          <w:szCs w:val="20"/>
        </w:rPr>
        <w:t>§   13</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Ws</w:t>
      </w:r>
      <w:r w:rsidRPr="00BB4F86">
        <w:rPr>
          <w:color w:val="000000" w:themeColor="text1"/>
          <w:spacing w:val="1"/>
          <w:sz w:val="20"/>
          <w:szCs w:val="20"/>
        </w:rPr>
        <w:t>z</w:t>
      </w:r>
      <w:r w:rsidRPr="00BB4F86">
        <w:rPr>
          <w:color w:val="000000" w:themeColor="text1"/>
          <w:sz w:val="20"/>
          <w:szCs w:val="20"/>
        </w:rPr>
        <w:t>elkie</w:t>
      </w:r>
      <w:r w:rsidRPr="00BB4F86">
        <w:rPr>
          <w:color w:val="000000" w:themeColor="text1"/>
          <w:spacing w:val="16"/>
          <w:sz w:val="20"/>
          <w:szCs w:val="20"/>
        </w:rPr>
        <w:t xml:space="preserve"> </w:t>
      </w:r>
      <w:r w:rsidRPr="00BB4F86">
        <w:rPr>
          <w:color w:val="000000" w:themeColor="text1"/>
          <w:spacing w:val="1"/>
          <w:sz w:val="20"/>
          <w:szCs w:val="20"/>
        </w:rPr>
        <w:t>z</w:t>
      </w:r>
      <w:r w:rsidRPr="00BB4F86">
        <w:rPr>
          <w:color w:val="000000" w:themeColor="text1"/>
          <w:sz w:val="20"/>
          <w:szCs w:val="20"/>
        </w:rPr>
        <w:t>mi</w:t>
      </w:r>
      <w:r w:rsidRPr="00BB4F86">
        <w:rPr>
          <w:color w:val="000000" w:themeColor="text1"/>
          <w:spacing w:val="-2"/>
          <w:sz w:val="20"/>
          <w:szCs w:val="20"/>
        </w:rPr>
        <w:t>a</w:t>
      </w:r>
      <w:r w:rsidRPr="00BB4F86">
        <w:rPr>
          <w:color w:val="000000" w:themeColor="text1"/>
          <w:spacing w:val="1"/>
          <w:sz w:val="20"/>
          <w:szCs w:val="20"/>
        </w:rPr>
        <w:t>n</w:t>
      </w:r>
      <w:r w:rsidRPr="00BB4F86">
        <w:rPr>
          <w:color w:val="000000" w:themeColor="text1"/>
          <w:sz w:val="20"/>
          <w:szCs w:val="20"/>
        </w:rPr>
        <w:t xml:space="preserve">y </w:t>
      </w:r>
      <w:r w:rsidRPr="00BB4F86">
        <w:rPr>
          <w:color w:val="000000" w:themeColor="text1"/>
          <w:spacing w:val="-1"/>
          <w:sz w:val="20"/>
          <w:szCs w:val="20"/>
        </w:rPr>
        <w:t>t</w:t>
      </w:r>
      <w:r w:rsidRPr="00BB4F86">
        <w:rPr>
          <w:color w:val="000000" w:themeColor="text1"/>
          <w:sz w:val="20"/>
          <w:szCs w:val="20"/>
        </w:rPr>
        <w:t>reś</w:t>
      </w:r>
      <w:r w:rsidRPr="00BB4F86">
        <w:rPr>
          <w:color w:val="000000" w:themeColor="text1"/>
          <w:spacing w:val="-1"/>
          <w:sz w:val="20"/>
          <w:szCs w:val="20"/>
        </w:rPr>
        <w:t>c</w:t>
      </w:r>
      <w:r w:rsidRPr="00BB4F86">
        <w:rPr>
          <w:color w:val="000000" w:themeColor="text1"/>
          <w:sz w:val="20"/>
          <w:szCs w:val="20"/>
        </w:rPr>
        <w:t xml:space="preserve">i niniejszej umowy, </w:t>
      </w:r>
      <w:r w:rsidRPr="00BB4F86">
        <w:rPr>
          <w:color w:val="000000" w:themeColor="text1"/>
          <w:spacing w:val="-1"/>
          <w:sz w:val="20"/>
          <w:szCs w:val="20"/>
        </w:rPr>
        <w:t>w</w:t>
      </w:r>
      <w:r w:rsidRPr="00BB4F86">
        <w:rPr>
          <w:color w:val="000000" w:themeColor="text1"/>
          <w:sz w:val="20"/>
          <w:szCs w:val="20"/>
        </w:rPr>
        <w:t xml:space="preserve">ymagają </w:t>
      </w:r>
      <w:r w:rsidRPr="00BB4F86">
        <w:rPr>
          <w:color w:val="000000" w:themeColor="text1"/>
          <w:spacing w:val="1"/>
          <w:sz w:val="20"/>
          <w:szCs w:val="20"/>
        </w:rPr>
        <w:t>f</w:t>
      </w:r>
      <w:r w:rsidRPr="00BB4F86">
        <w:rPr>
          <w:color w:val="000000" w:themeColor="text1"/>
          <w:sz w:val="20"/>
          <w:szCs w:val="20"/>
        </w:rPr>
        <w:t>o</w:t>
      </w:r>
      <w:r w:rsidRPr="00BB4F86">
        <w:rPr>
          <w:color w:val="000000" w:themeColor="text1"/>
          <w:spacing w:val="-2"/>
          <w:sz w:val="20"/>
          <w:szCs w:val="20"/>
        </w:rPr>
        <w:t>r</w:t>
      </w:r>
      <w:r w:rsidRPr="00BB4F86">
        <w:rPr>
          <w:color w:val="000000" w:themeColor="text1"/>
          <w:sz w:val="20"/>
          <w:szCs w:val="20"/>
        </w:rPr>
        <w:t>my</w:t>
      </w:r>
      <w:r w:rsidRPr="00BB4F86">
        <w:rPr>
          <w:color w:val="000000" w:themeColor="text1"/>
          <w:spacing w:val="16"/>
          <w:sz w:val="20"/>
          <w:szCs w:val="20"/>
        </w:rPr>
        <w:t xml:space="preserve"> </w:t>
      </w:r>
      <w:r w:rsidRPr="00BB4F86">
        <w:rPr>
          <w:color w:val="000000" w:themeColor="text1"/>
          <w:spacing w:val="1"/>
          <w:sz w:val="20"/>
          <w:szCs w:val="20"/>
        </w:rPr>
        <w:t>p</w:t>
      </w:r>
      <w:r w:rsidRPr="00BB4F86">
        <w:rPr>
          <w:color w:val="000000" w:themeColor="text1"/>
          <w:sz w:val="20"/>
          <w:szCs w:val="20"/>
        </w:rPr>
        <w:t>isem</w:t>
      </w:r>
      <w:r w:rsidRPr="00BB4F86">
        <w:rPr>
          <w:color w:val="000000" w:themeColor="text1"/>
          <w:spacing w:val="1"/>
          <w:sz w:val="20"/>
          <w:szCs w:val="20"/>
        </w:rPr>
        <w:t>n</w:t>
      </w:r>
      <w:r w:rsidRPr="00BB4F86">
        <w:rPr>
          <w:color w:val="000000" w:themeColor="text1"/>
          <w:spacing w:val="-2"/>
          <w:sz w:val="20"/>
          <w:szCs w:val="20"/>
        </w:rPr>
        <w:t>e</w:t>
      </w:r>
      <w:r w:rsidRPr="00BB4F86">
        <w:rPr>
          <w:color w:val="000000" w:themeColor="text1"/>
          <w:sz w:val="20"/>
          <w:szCs w:val="20"/>
        </w:rPr>
        <w:t>j (aneks)</w:t>
      </w:r>
      <w:r w:rsidRPr="00BB4F86">
        <w:rPr>
          <w:color w:val="000000" w:themeColor="text1"/>
          <w:spacing w:val="15"/>
          <w:sz w:val="20"/>
          <w:szCs w:val="20"/>
        </w:rPr>
        <w:t xml:space="preserve"> </w:t>
      </w:r>
      <w:r w:rsidRPr="00BB4F86">
        <w:rPr>
          <w:color w:val="000000" w:themeColor="text1"/>
          <w:spacing w:val="1"/>
          <w:sz w:val="20"/>
          <w:szCs w:val="20"/>
        </w:rPr>
        <w:t>p</w:t>
      </w:r>
      <w:r w:rsidRPr="00BB4F86">
        <w:rPr>
          <w:color w:val="000000" w:themeColor="text1"/>
          <w:spacing w:val="-2"/>
          <w:sz w:val="20"/>
          <w:szCs w:val="20"/>
        </w:rPr>
        <w:t>o</w:t>
      </w:r>
      <w:r w:rsidRPr="00BB4F86">
        <w:rPr>
          <w:color w:val="000000" w:themeColor="text1"/>
          <w:sz w:val="20"/>
          <w:szCs w:val="20"/>
        </w:rPr>
        <w:t>d rygor</w:t>
      </w:r>
      <w:r w:rsidRPr="00BB4F86">
        <w:rPr>
          <w:color w:val="000000" w:themeColor="text1"/>
          <w:spacing w:val="1"/>
          <w:sz w:val="20"/>
          <w:szCs w:val="20"/>
        </w:rPr>
        <w:t>e</w:t>
      </w:r>
      <w:r w:rsidRPr="00BB4F86">
        <w:rPr>
          <w:color w:val="000000" w:themeColor="text1"/>
          <w:sz w:val="20"/>
          <w:szCs w:val="20"/>
        </w:rPr>
        <w:t>m</w:t>
      </w:r>
      <w:r w:rsidRPr="00BB4F86">
        <w:rPr>
          <w:color w:val="000000" w:themeColor="text1"/>
          <w:spacing w:val="2"/>
          <w:sz w:val="20"/>
          <w:szCs w:val="20"/>
        </w:rPr>
        <w:t xml:space="preserve"> </w:t>
      </w:r>
      <w:r w:rsidRPr="00BB4F86">
        <w:rPr>
          <w:color w:val="000000" w:themeColor="text1"/>
          <w:spacing w:val="1"/>
          <w:sz w:val="20"/>
          <w:szCs w:val="20"/>
        </w:rPr>
        <w:t>n</w:t>
      </w:r>
      <w:r w:rsidRPr="00BB4F86">
        <w:rPr>
          <w:color w:val="000000" w:themeColor="text1"/>
          <w:spacing w:val="-2"/>
          <w:sz w:val="20"/>
          <w:szCs w:val="20"/>
        </w:rPr>
        <w:t>i</w:t>
      </w:r>
      <w:r w:rsidRPr="00BB4F86">
        <w:rPr>
          <w:color w:val="000000" w:themeColor="text1"/>
          <w:sz w:val="20"/>
          <w:szCs w:val="20"/>
        </w:rPr>
        <w:t>eważ</w:t>
      </w:r>
      <w:r w:rsidRPr="00BB4F86">
        <w:rPr>
          <w:color w:val="000000" w:themeColor="text1"/>
          <w:spacing w:val="1"/>
          <w:sz w:val="20"/>
          <w:szCs w:val="20"/>
        </w:rPr>
        <w:t>n</w:t>
      </w:r>
      <w:r w:rsidRPr="00BB4F86">
        <w:rPr>
          <w:color w:val="000000" w:themeColor="text1"/>
          <w:sz w:val="20"/>
          <w:szCs w:val="20"/>
        </w:rPr>
        <w:t>oś</w:t>
      </w:r>
      <w:r w:rsidRPr="00BB4F86">
        <w:rPr>
          <w:color w:val="000000" w:themeColor="text1"/>
          <w:spacing w:val="-1"/>
          <w:sz w:val="20"/>
          <w:szCs w:val="20"/>
        </w:rPr>
        <w:t>c</w:t>
      </w:r>
      <w:r w:rsidRPr="00BB4F86">
        <w:rPr>
          <w:color w:val="000000" w:themeColor="text1"/>
          <w:sz w:val="20"/>
          <w:szCs w:val="20"/>
        </w:rPr>
        <w:t>i.</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 sprawach nie uregulowanych umową stosuje się przepisy Kodeksu Cywilnego</w:t>
      </w:r>
      <w:r w:rsidR="004E66A1" w:rsidRPr="00BB4F86">
        <w:rPr>
          <w:color w:val="000000" w:themeColor="text1"/>
          <w:sz w:val="20"/>
          <w:szCs w:val="20"/>
        </w:rPr>
        <w:t>.</w:t>
      </w:r>
      <w:r w:rsidRPr="00BB4F86">
        <w:rPr>
          <w:color w:val="000000" w:themeColor="text1"/>
          <w:sz w:val="20"/>
          <w:szCs w:val="20"/>
        </w:rPr>
        <w:t xml:space="preserve"> </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Wszelkie spory wynikające z realizacji niniejszej umowy lub w związku z nią, będą rozstrzygane przez</w:t>
      </w:r>
      <w:r w:rsidR="004E66A1" w:rsidRPr="00BB4F86">
        <w:rPr>
          <w:color w:val="000000" w:themeColor="text1"/>
          <w:sz w:val="20"/>
          <w:szCs w:val="20"/>
        </w:rPr>
        <w:t> </w:t>
      </w:r>
      <w:r w:rsidRPr="00BB4F86">
        <w:rPr>
          <w:color w:val="000000" w:themeColor="text1"/>
          <w:sz w:val="20"/>
          <w:szCs w:val="20"/>
        </w:rPr>
        <w:t xml:space="preserve">właściwy sąd powszechny, według siedziby Zamawiającego. </w:t>
      </w:r>
    </w:p>
    <w:p w:rsidR="002F1933" w:rsidRPr="00BB4F86"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B4F86">
        <w:rPr>
          <w:color w:val="000000" w:themeColor="text1"/>
          <w:sz w:val="20"/>
          <w:szCs w:val="20"/>
        </w:rPr>
        <w:t>Niniejsza umowa została sporządzona w dwóch jednobrzmiących egzemplarzach – 1 egzemplarz dla Zamawiającego, 1 egzemplarz dla Wykonawcy.</w:t>
      </w:r>
    </w:p>
    <w:p w:rsidR="002F1933" w:rsidRPr="00BB4F86" w:rsidRDefault="002F1933" w:rsidP="002F1933">
      <w:pPr>
        <w:jc w:val="both"/>
        <w:rPr>
          <w:color w:val="000000" w:themeColor="text1"/>
          <w:sz w:val="20"/>
          <w:szCs w:val="20"/>
        </w:rPr>
      </w:pPr>
    </w:p>
    <w:p w:rsidR="002F1933" w:rsidRDefault="002F1933" w:rsidP="002F1933">
      <w:pPr>
        <w:jc w:val="both"/>
        <w:rPr>
          <w:color w:val="000000" w:themeColor="text1"/>
          <w:sz w:val="20"/>
          <w:szCs w:val="20"/>
        </w:rPr>
      </w:pPr>
    </w:p>
    <w:p w:rsidR="002511DD" w:rsidRPr="00BB4F86" w:rsidRDefault="002511DD" w:rsidP="002F1933">
      <w:pPr>
        <w:jc w:val="both"/>
        <w:rPr>
          <w:color w:val="000000" w:themeColor="text1"/>
          <w:sz w:val="20"/>
          <w:szCs w:val="20"/>
        </w:rPr>
      </w:pPr>
    </w:p>
    <w:p w:rsidR="002F1933" w:rsidRPr="00BB4F86" w:rsidRDefault="002F1933" w:rsidP="002F1933">
      <w:pPr>
        <w:jc w:val="both"/>
        <w:rPr>
          <w:color w:val="000000" w:themeColor="text1"/>
          <w:sz w:val="20"/>
          <w:szCs w:val="20"/>
        </w:rPr>
      </w:pPr>
    </w:p>
    <w:p w:rsidR="002F1933" w:rsidRPr="00BB4F86" w:rsidRDefault="002F1933" w:rsidP="002F1933">
      <w:pPr>
        <w:jc w:val="center"/>
        <w:rPr>
          <w:b/>
          <w:i/>
          <w:color w:val="000000" w:themeColor="text1"/>
          <w:sz w:val="28"/>
          <w:szCs w:val="28"/>
          <w:u w:val="single"/>
        </w:rPr>
      </w:pPr>
      <w:r w:rsidRPr="00BB4F86">
        <w:rPr>
          <w:b/>
          <w:i/>
          <w:color w:val="000000" w:themeColor="text1"/>
          <w:sz w:val="28"/>
          <w:szCs w:val="28"/>
          <w:u w:val="single"/>
        </w:rPr>
        <w:t>Wykonawca</w:t>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rPr>
        <w:tab/>
      </w:r>
      <w:r w:rsidRPr="00BB4F86">
        <w:rPr>
          <w:b/>
          <w:i/>
          <w:color w:val="000000" w:themeColor="text1"/>
          <w:sz w:val="28"/>
          <w:szCs w:val="28"/>
          <w:u w:val="single"/>
        </w:rPr>
        <w:t>Zamawiający</w:t>
      </w:r>
    </w:p>
    <w:p w:rsidR="002F1933" w:rsidRPr="00BB4F86" w:rsidRDefault="002F1933" w:rsidP="002F1933">
      <w:pPr>
        <w:suppressAutoHyphens w:val="0"/>
        <w:spacing w:before="100" w:beforeAutospacing="1" w:after="100" w:afterAutospacing="1"/>
        <w:contextualSpacing/>
        <w:jc w:val="both"/>
        <w:rPr>
          <w:color w:val="000000" w:themeColor="text1"/>
          <w:kern w:val="2"/>
          <w:sz w:val="20"/>
          <w:szCs w:val="20"/>
        </w:rPr>
      </w:pPr>
    </w:p>
    <w:p w:rsidR="002F1933" w:rsidRDefault="002F1933">
      <w:pPr>
        <w:suppressAutoHyphens w:val="0"/>
        <w:rPr>
          <w:b/>
          <w:color w:val="000000" w:themeColor="text1"/>
          <w:sz w:val="22"/>
          <w:szCs w:val="22"/>
          <w:lang w:eastAsia="pl-PL"/>
        </w:rPr>
      </w:pPr>
      <w:r w:rsidRPr="00BB4F86">
        <w:rPr>
          <w:b/>
          <w:color w:val="000000" w:themeColor="text1"/>
          <w:sz w:val="22"/>
          <w:szCs w:val="22"/>
          <w:lang w:eastAsia="pl-PL"/>
        </w:rPr>
        <w:br w:type="page"/>
      </w:r>
    </w:p>
    <w:p w:rsidR="005F13CD" w:rsidRPr="00C548B8" w:rsidRDefault="005F13CD" w:rsidP="005F13CD">
      <w:pPr>
        <w:spacing w:after="300" w:line="240" w:lineRule="exact"/>
        <w:jc w:val="center"/>
        <w:rPr>
          <w:rFonts w:eastAsia="Calibri"/>
          <w:color w:val="000000"/>
        </w:rPr>
      </w:pPr>
      <w:r w:rsidRPr="00C548B8">
        <w:rPr>
          <w:rFonts w:eastAsia="Calibri"/>
          <w:color w:val="000000"/>
        </w:rPr>
        <w:lastRenderedPageBreak/>
        <w:t xml:space="preserve">Załącznik </w:t>
      </w:r>
      <w:r>
        <w:rPr>
          <w:rFonts w:eastAsia="Calibri"/>
          <w:color w:val="000000"/>
        </w:rPr>
        <w:t xml:space="preserve">nr ….. </w:t>
      </w:r>
      <w:r w:rsidRPr="00C548B8">
        <w:rPr>
          <w:rFonts w:eastAsia="Calibri"/>
          <w:color w:val="000000"/>
        </w:rPr>
        <w:t>do Umowy …………. z dnia …………..</w:t>
      </w:r>
    </w:p>
    <w:p w:rsidR="005F13CD" w:rsidRDefault="005F13CD" w:rsidP="005F13CD">
      <w:pPr>
        <w:spacing w:after="240" w:line="300" w:lineRule="exact"/>
        <w:ind w:firstLine="920"/>
        <w:jc w:val="both"/>
        <w:rPr>
          <w:rFonts w:eastAsia="Calibri"/>
          <w:color w:val="000000"/>
          <w:sz w:val="22"/>
          <w:szCs w:val="22"/>
        </w:rPr>
      </w:pPr>
    </w:p>
    <w:p w:rsidR="005F13CD" w:rsidRPr="00C548B8" w:rsidRDefault="005F13CD" w:rsidP="005F13CD">
      <w:pPr>
        <w:spacing w:after="240" w:line="300" w:lineRule="exact"/>
        <w:ind w:firstLine="920"/>
        <w:jc w:val="both"/>
        <w:rPr>
          <w:sz w:val="22"/>
          <w:szCs w:val="22"/>
        </w:rPr>
      </w:pPr>
      <w:r w:rsidRPr="00C548B8">
        <w:rPr>
          <w:rFonts w:eastAsia="Calibri"/>
          <w:color w:val="000000"/>
          <w:sz w:val="22"/>
          <w:szCs w:val="22"/>
        </w:rPr>
        <w:t>Warunki dostawy produktów leczniczych/wyrobów medycznych</w:t>
      </w:r>
    </w:p>
    <w:p w:rsidR="005F13CD" w:rsidRPr="00C548B8" w:rsidRDefault="005F13CD" w:rsidP="005F13CD">
      <w:pPr>
        <w:spacing w:after="240" w:line="240" w:lineRule="exact"/>
        <w:ind w:left="40"/>
        <w:jc w:val="both"/>
      </w:pPr>
      <w:r w:rsidRPr="00C548B8">
        <w:rPr>
          <w:rFonts w:eastAsia="Calibri"/>
          <w:color w:val="000000"/>
          <w:sz w:val="20"/>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F13CD" w:rsidRPr="00C548B8" w:rsidTr="00E069F1">
        <w:trPr>
          <w:trHeight w:val="5100"/>
          <w:jc w:val="center"/>
        </w:trPr>
        <w:tc>
          <w:tcPr>
            <w:tcW w:w="4280" w:type="dxa"/>
          </w:tcPr>
          <w:p w:rsidR="005F13CD" w:rsidRPr="00C548B8" w:rsidRDefault="005F13CD" w:rsidP="00E069F1">
            <w:pPr>
              <w:spacing w:before="78" w:line="200" w:lineRule="exact"/>
              <w:rPr>
                <w:sz w:val="20"/>
                <w:szCs w:val="20"/>
              </w:rPr>
            </w:pPr>
            <w:r w:rsidRPr="00C548B8">
              <w:rPr>
                <w:rFonts w:eastAsia="Calibri"/>
                <w:color w:val="000000"/>
                <w:sz w:val="20"/>
                <w:szCs w:val="20"/>
              </w:rPr>
              <w:t xml:space="preserve">Nazwa Kontrahenta </w:t>
            </w:r>
          </w:p>
          <w:p w:rsidR="005F13CD" w:rsidRPr="00C548B8" w:rsidRDefault="005F13CD" w:rsidP="00E069F1">
            <w:pPr>
              <w:spacing w:before="757" w:line="180" w:lineRule="exact"/>
              <w:rPr>
                <w:sz w:val="20"/>
                <w:szCs w:val="20"/>
              </w:rPr>
            </w:pPr>
            <w:r w:rsidRPr="00C548B8">
              <w:rPr>
                <w:rFonts w:eastAsia="Calibri"/>
                <w:color w:val="000000"/>
                <w:sz w:val="20"/>
                <w:szCs w:val="20"/>
              </w:rPr>
              <w:t xml:space="preserve">Data dostawy </w:t>
            </w:r>
          </w:p>
          <w:p w:rsidR="005F13CD" w:rsidRPr="00C548B8" w:rsidRDefault="005F13CD" w:rsidP="00E069F1">
            <w:pPr>
              <w:spacing w:before="960" w:line="234" w:lineRule="exact"/>
              <w:rPr>
                <w:sz w:val="20"/>
                <w:szCs w:val="20"/>
              </w:rPr>
            </w:pPr>
            <w:r w:rsidRPr="00C548B8">
              <w:rPr>
                <w:rFonts w:eastAsia="Calibri"/>
                <w:color w:val="000000"/>
                <w:sz w:val="20"/>
                <w:szCs w:val="20"/>
              </w:rPr>
              <w:t>Nr dostawy</w:t>
            </w:r>
          </w:p>
        </w:tc>
        <w:tc>
          <w:tcPr>
            <w:tcW w:w="4700" w:type="dxa"/>
          </w:tcPr>
          <w:p w:rsidR="005F13CD" w:rsidRPr="00C548B8" w:rsidRDefault="005F13CD" w:rsidP="00E069F1">
            <w:pPr>
              <w:spacing w:before="63" w:line="229" w:lineRule="exact"/>
              <w:rPr>
                <w:sz w:val="20"/>
                <w:szCs w:val="20"/>
              </w:rPr>
            </w:pPr>
            <w:r w:rsidRPr="00C548B8">
              <w:rPr>
                <w:rFonts w:eastAsia="Calibri"/>
                <w:color w:val="000000"/>
                <w:sz w:val="20"/>
                <w:szCs w:val="20"/>
              </w:rPr>
              <w:t>Podpis dostawcy</w:t>
            </w:r>
          </w:p>
        </w:tc>
      </w:tr>
      <w:tr w:rsidR="005F13CD" w:rsidRPr="00C548B8" w:rsidTr="00E069F1">
        <w:trPr>
          <w:trHeight w:val="1260"/>
          <w:jc w:val="center"/>
        </w:trPr>
        <w:tc>
          <w:tcPr>
            <w:tcW w:w="8980" w:type="dxa"/>
            <w:gridSpan w:val="2"/>
          </w:tcPr>
          <w:p w:rsidR="005F13CD" w:rsidRPr="00C548B8" w:rsidRDefault="005F13CD" w:rsidP="00E069F1">
            <w:pPr>
              <w:spacing w:before="19" w:line="270" w:lineRule="exact"/>
              <w:rPr>
                <w:sz w:val="20"/>
                <w:szCs w:val="20"/>
              </w:rPr>
            </w:pPr>
            <w:r w:rsidRPr="00C548B8">
              <w:rPr>
                <w:rFonts w:eastAsia="Calibri"/>
                <w:color w:val="000000"/>
                <w:sz w:val="20"/>
                <w:szCs w:val="20"/>
              </w:rPr>
              <w:t>Osoba Przyjmująca</w:t>
            </w:r>
          </w:p>
        </w:tc>
      </w:tr>
      <w:tr w:rsidR="005F13CD" w:rsidRPr="00C548B8" w:rsidTr="00E069F1">
        <w:trPr>
          <w:trHeight w:val="1280"/>
          <w:jc w:val="center"/>
        </w:trPr>
        <w:tc>
          <w:tcPr>
            <w:tcW w:w="8980" w:type="dxa"/>
            <w:gridSpan w:val="2"/>
          </w:tcPr>
          <w:p w:rsidR="005F13CD" w:rsidRPr="00C548B8" w:rsidRDefault="005F13CD" w:rsidP="00E069F1">
            <w:pPr>
              <w:spacing w:before="23" w:line="226" w:lineRule="exact"/>
              <w:rPr>
                <w:sz w:val="20"/>
                <w:szCs w:val="20"/>
              </w:rPr>
            </w:pPr>
            <w:r w:rsidRPr="00C548B8">
              <w:rPr>
                <w:rFonts w:eastAsia="Calibri"/>
                <w:color w:val="000000"/>
                <w:sz w:val="20"/>
                <w:szCs w:val="20"/>
              </w:rPr>
              <w:t>Uwagi</w:t>
            </w:r>
          </w:p>
        </w:tc>
      </w:tr>
    </w:tbl>
    <w:p w:rsidR="005F13CD" w:rsidRPr="00C548B8" w:rsidRDefault="005F13CD" w:rsidP="005F13CD">
      <w:pPr>
        <w:spacing w:before="60" w:line="240" w:lineRule="exact"/>
        <w:ind w:left="40"/>
        <w:jc w:val="both"/>
        <w:rPr>
          <w:rFonts w:eastAsia="Calibri"/>
          <w:color w:val="000000"/>
          <w:sz w:val="20"/>
        </w:rPr>
      </w:pPr>
      <w:r w:rsidRPr="00C548B8">
        <w:rPr>
          <w:rFonts w:eastAsia="Calibri"/>
          <w:color w:val="000000"/>
          <w:sz w:val="20"/>
        </w:rPr>
        <w:t>Zgodnie z rozporządzeniem unijnym (UE) 2017/745 (rozporządzenie MDR) na dystrybutorze sprzętu medycznego spoczywa obowiązek magazynowania lub transportu zgodnie z warunkami określonymi przez producenta. Nieprzestrzeganie tych warunków rodzi dla Zmawiającego ry</w:t>
      </w:r>
      <w:r>
        <w:rPr>
          <w:rFonts w:eastAsia="Calibri"/>
          <w:color w:val="000000"/>
          <w:sz w:val="20"/>
        </w:rPr>
        <w:t>zyko użytkowania uszkodzonych w </w:t>
      </w:r>
      <w:r w:rsidRPr="00C548B8">
        <w:rPr>
          <w:rFonts w:eastAsia="Calibri"/>
          <w:color w:val="000000"/>
          <w:sz w:val="20"/>
        </w:rPr>
        <w:t>transporcie produktów.</w:t>
      </w:r>
    </w:p>
    <w:p w:rsidR="005F13CD" w:rsidRPr="00C548B8" w:rsidRDefault="005F13CD" w:rsidP="005F13CD">
      <w:pPr>
        <w:spacing w:before="60" w:line="240" w:lineRule="exact"/>
        <w:ind w:left="40"/>
        <w:jc w:val="both"/>
        <w:rPr>
          <w:rFonts w:eastAsia="Calibri"/>
          <w:color w:val="000000"/>
          <w:sz w:val="20"/>
        </w:rPr>
      </w:pPr>
    </w:p>
    <w:p w:rsidR="005F13CD" w:rsidRPr="00C548B8" w:rsidRDefault="005F13CD" w:rsidP="005F13CD">
      <w:pPr>
        <w:spacing w:before="60" w:line="240" w:lineRule="exact"/>
        <w:ind w:left="40"/>
        <w:jc w:val="both"/>
        <w:rPr>
          <w:rFonts w:eastAsia="Calibri"/>
          <w:color w:val="000000"/>
          <w:sz w:val="20"/>
        </w:rPr>
      </w:pPr>
    </w:p>
    <w:p w:rsidR="005F13CD" w:rsidRPr="00C548B8" w:rsidRDefault="005F13CD" w:rsidP="005F13CD">
      <w:pPr>
        <w:spacing w:before="60" w:line="240" w:lineRule="exact"/>
        <w:ind w:left="40"/>
        <w:jc w:val="right"/>
      </w:pPr>
      <w:r w:rsidRPr="00C548B8">
        <w:rPr>
          <w:rFonts w:eastAsia="Calibri"/>
          <w:color w:val="000000"/>
          <w:sz w:val="20"/>
        </w:rPr>
        <w:t>Wykonawca (przedstawiciel Wykonawcy):</w:t>
      </w:r>
    </w:p>
    <w:p w:rsidR="005F13CD" w:rsidRPr="00C548B8" w:rsidRDefault="005F13CD" w:rsidP="005F13CD">
      <w:pPr>
        <w:suppressAutoHyphens w:val="0"/>
        <w:spacing w:before="100" w:beforeAutospacing="1" w:after="100" w:afterAutospacing="1"/>
        <w:contextualSpacing/>
        <w:jc w:val="both"/>
        <w:rPr>
          <w:kern w:val="2"/>
          <w:sz w:val="20"/>
          <w:szCs w:val="20"/>
        </w:rPr>
      </w:pPr>
    </w:p>
    <w:p w:rsidR="005F13CD" w:rsidRPr="00BB4F86" w:rsidRDefault="005F13CD">
      <w:pPr>
        <w:suppressAutoHyphens w:val="0"/>
        <w:rPr>
          <w:b/>
          <w:color w:val="000000" w:themeColor="text1"/>
          <w:sz w:val="22"/>
          <w:szCs w:val="22"/>
          <w:lang w:eastAsia="pl-PL"/>
        </w:rPr>
      </w:pPr>
    </w:p>
    <w:p w:rsidR="005F13CD" w:rsidRDefault="005F13CD">
      <w:pPr>
        <w:suppressAutoHyphens w:val="0"/>
        <w:rPr>
          <w:b/>
          <w:color w:val="000000" w:themeColor="text1"/>
          <w:sz w:val="22"/>
          <w:szCs w:val="22"/>
          <w:lang w:eastAsia="pl-PL"/>
        </w:rPr>
      </w:pPr>
      <w:r>
        <w:rPr>
          <w:b/>
          <w:color w:val="000000" w:themeColor="text1"/>
          <w:sz w:val="22"/>
          <w:szCs w:val="22"/>
          <w:lang w:eastAsia="pl-PL"/>
        </w:rPr>
        <w:br w:type="page"/>
      </w:r>
    </w:p>
    <w:p w:rsidR="00B5708F" w:rsidRPr="001F0B2F" w:rsidRDefault="00B5708F" w:rsidP="00204B2D">
      <w:pPr>
        <w:suppressAutoHyphens w:val="0"/>
        <w:jc w:val="right"/>
        <w:rPr>
          <w:b/>
          <w:color w:val="000000" w:themeColor="text1"/>
          <w:sz w:val="22"/>
          <w:szCs w:val="22"/>
          <w:lang w:eastAsia="pl-PL"/>
        </w:rPr>
      </w:pPr>
      <w:r w:rsidRPr="001F0B2F">
        <w:rPr>
          <w:b/>
          <w:color w:val="000000" w:themeColor="text1"/>
          <w:sz w:val="22"/>
          <w:szCs w:val="22"/>
          <w:lang w:eastAsia="pl-PL"/>
        </w:rPr>
        <w:lastRenderedPageBreak/>
        <w:t>Załącznik nr 3 do Zapytania ofertowego</w:t>
      </w:r>
    </w:p>
    <w:p w:rsidR="00B5708F" w:rsidRPr="001F0B2F" w:rsidRDefault="00B5708F" w:rsidP="00B5708F">
      <w:pPr>
        <w:tabs>
          <w:tab w:val="left" w:pos="0"/>
          <w:tab w:val="left" w:pos="4500"/>
        </w:tabs>
        <w:suppressAutoHyphens w:val="0"/>
        <w:jc w:val="right"/>
        <w:rPr>
          <w:b/>
          <w:color w:val="000000" w:themeColor="text1"/>
          <w:sz w:val="28"/>
          <w:lang w:eastAsia="pl-PL"/>
        </w:rPr>
      </w:pPr>
    </w:p>
    <w:p w:rsidR="00B5708F" w:rsidRPr="001F0B2F" w:rsidRDefault="00B5708F" w:rsidP="00B5708F">
      <w:pPr>
        <w:tabs>
          <w:tab w:val="left" w:pos="0"/>
          <w:tab w:val="left" w:pos="4500"/>
        </w:tabs>
        <w:suppressAutoHyphens w:val="0"/>
        <w:jc w:val="right"/>
        <w:rPr>
          <w:b/>
          <w:color w:val="000000" w:themeColor="text1"/>
          <w:sz w:val="28"/>
          <w:lang w:eastAsia="pl-PL"/>
        </w:rPr>
      </w:pPr>
    </w:p>
    <w:p w:rsidR="00204B2D" w:rsidRPr="001F0B2F" w:rsidRDefault="00204B2D" w:rsidP="00204B2D">
      <w:pPr>
        <w:spacing w:line="480" w:lineRule="auto"/>
        <w:rPr>
          <w:b/>
          <w:color w:val="000000" w:themeColor="text1"/>
          <w:sz w:val="21"/>
          <w:szCs w:val="21"/>
        </w:rPr>
      </w:pPr>
      <w:r w:rsidRPr="001F0B2F">
        <w:rPr>
          <w:b/>
          <w:color w:val="000000" w:themeColor="text1"/>
          <w:sz w:val="21"/>
          <w:szCs w:val="21"/>
        </w:rPr>
        <w:t>Wykonawca:</w:t>
      </w:r>
    </w:p>
    <w:p w:rsidR="00204B2D" w:rsidRPr="001F0B2F" w:rsidRDefault="00204B2D" w:rsidP="00204B2D">
      <w:pPr>
        <w:spacing w:line="480" w:lineRule="auto"/>
        <w:ind w:right="5954"/>
        <w:rPr>
          <w:color w:val="000000" w:themeColor="text1"/>
          <w:sz w:val="21"/>
          <w:szCs w:val="21"/>
        </w:rPr>
      </w:pPr>
      <w:r w:rsidRPr="001F0B2F">
        <w:rPr>
          <w:color w:val="000000" w:themeColor="text1"/>
          <w:sz w:val="21"/>
          <w:szCs w:val="21"/>
        </w:rPr>
        <w:t>…………………………………………………………………………</w:t>
      </w:r>
    </w:p>
    <w:p w:rsidR="00204B2D" w:rsidRPr="001F0B2F" w:rsidRDefault="00204B2D" w:rsidP="00204B2D">
      <w:pPr>
        <w:ind w:right="5953"/>
        <w:rPr>
          <w:i/>
          <w:color w:val="000000" w:themeColor="text1"/>
          <w:sz w:val="16"/>
          <w:szCs w:val="16"/>
        </w:rPr>
      </w:pPr>
      <w:r w:rsidRPr="001F0B2F">
        <w:rPr>
          <w:i/>
          <w:color w:val="000000" w:themeColor="text1"/>
          <w:sz w:val="16"/>
          <w:szCs w:val="16"/>
        </w:rPr>
        <w:t>(pełna nazwa/firma, adres, w zależności od</w:t>
      </w:r>
      <w:r w:rsidR="00675F55" w:rsidRPr="001F0B2F">
        <w:rPr>
          <w:i/>
          <w:color w:val="000000" w:themeColor="text1"/>
          <w:sz w:val="16"/>
          <w:szCs w:val="16"/>
        </w:rPr>
        <w:t> </w:t>
      </w:r>
      <w:r w:rsidRPr="001F0B2F">
        <w:rPr>
          <w:i/>
          <w:color w:val="000000" w:themeColor="text1"/>
          <w:sz w:val="16"/>
          <w:szCs w:val="16"/>
        </w:rPr>
        <w:t>podmiotu: NIP/PESEL, KRS/</w:t>
      </w:r>
      <w:proofErr w:type="spellStart"/>
      <w:r w:rsidRPr="001F0B2F">
        <w:rPr>
          <w:i/>
          <w:color w:val="000000" w:themeColor="text1"/>
          <w:sz w:val="16"/>
          <w:szCs w:val="16"/>
        </w:rPr>
        <w:t>CEiDG</w:t>
      </w:r>
      <w:proofErr w:type="spellEnd"/>
      <w:r w:rsidRPr="001F0B2F">
        <w:rPr>
          <w:i/>
          <w:color w:val="000000" w:themeColor="text1"/>
          <w:sz w:val="16"/>
          <w:szCs w:val="16"/>
        </w:rPr>
        <w:t>)</w:t>
      </w:r>
    </w:p>
    <w:p w:rsidR="00204B2D" w:rsidRPr="001F0B2F" w:rsidRDefault="00204B2D" w:rsidP="00204B2D">
      <w:pPr>
        <w:spacing w:line="480" w:lineRule="auto"/>
        <w:rPr>
          <w:color w:val="000000" w:themeColor="text1"/>
          <w:sz w:val="21"/>
          <w:szCs w:val="21"/>
          <w:u w:val="single"/>
        </w:rPr>
      </w:pPr>
      <w:r w:rsidRPr="001F0B2F">
        <w:rPr>
          <w:color w:val="000000" w:themeColor="text1"/>
          <w:sz w:val="21"/>
          <w:szCs w:val="21"/>
          <w:u w:val="single"/>
        </w:rPr>
        <w:t>reprezentowany przez:</w:t>
      </w:r>
    </w:p>
    <w:p w:rsidR="00204B2D" w:rsidRPr="001F0B2F" w:rsidRDefault="00204B2D" w:rsidP="00204B2D">
      <w:pPr>
        <w:spacing w:line="480" w:lineRule="auto"/>
        <w:ind w:right="5954"/>
        <w:rPr>
          <w:color w:val="000000" w:themeColor="text1"/>
          <w:sz w:val="21"/>
          <w:szCs w:val="21"/>
        </w:rPr>
      </w:pPr>
      <w:r w:rsidRPr="001F0B2F">
        <w:rPr>
          <w:color w:val="000000" w:themeColor="text1"/>
          <w:sz w:val="21"/>
          <w:szCs w:val="21"/>
        </w:rPr>
        <w:t>…………………………………………………………………………</w:t>
      </w:r>
    </w:p>
    <w:p w:rsidR="00204B2D" w:rsidRPr="001F0B2F" w:rsidRDefault="00204B2D" w:rsidP="00204B2D">
      <w:pPr>
        <w:ind w:right="5953"/>
        <w:rPr>
          <w:i/>
          <w:color w:val="000000" w:themeColor="text1"/>
          <w:sz w:val="16"/>
          <w:szCs w:val="16"/>
        </w:rPr>
      </w:pPr>
      <w:r w:rsidRPr="001F0B2F">
        <w:rPr>
          <w:i/>
          <w:color w:val="000000" w:themeColor="text1"/>
          <w:sz w:val="16"/>
          <w:szCs w:val="16"/>
        </w:rPr>
        <w:t>(imię, nazwisko, stanowisko/podstawa do</w:t>
      </w:r>
      <w:r w:rsidR="00675F55" w:rsidRPr="001F0B2F">
        <w:rPr>
          <w:i/>
          <w:color w:val="000000" w:themeColor="text1"/>
          <w:sz w:val="16"/>
          <w:szCs w:val="16"/>
        </w:rPr>
        <w:t> </w:t>
      </w:r>
      <w:r w:rsidRPr="001F0B2F">
        <w:rPr>
          <w:i/>
          <w:color w:val="000000" w:themeColor="text1"/>
          <w:sz w:val="16"/>
          <w:szCs w:val="16"/>
        </w:rPr>
        <w:t>reprezentacji)</w:t>
      </w:r>
    </w:p>
    <w:p w:rsidR="00B5708F" w:rsidRPr="001F0B2F" w:rsidRDefault="00B5708F" w:rsidP="00B5708F">
      <w:pPr>
        <w:suppressAutoHyphens w:val="0"/>
        <w:jc w:val="both"/>
        <w:rPr>
          <w:rFonts w:eastAsia="Calibri"/>
          <w:b/>
          <w:bCs/>
          <w:color w:val="000000" w:themeColor="text1"/>
          <w:lang w:eastAsia="pl-PL"/>
        </w:rPr>
      </w:pPr>
    </w:p>
    <w:p w:rsidR="00B5708F" w:rsidRPr="001F0B2F" w:rsidRDefault="00B5708F" w:rsidP="00B5708F">
      <w:pPr>
        <w:suppressAutoHyphens w:val="0"/>
        <w:jc w:val="both"/>
        <w:rPr>
          <w:rFonts w:eastAsia="Calibri"/>
          <w:b/>
          <w:bCs/>
          <w:color w:val="000000" w:themeColor="text1"/>
          <w:lang w:eastAsia="pl-PL"/>
        </w:rPr>
      </w:pPr>
    </w:p>
    <w:p w:rsidR="00B5708F" w:rsidRPr="001F0B2F" w:rsidRDefault="00B5708F" w:rsidP="00B5708F">
      <w:pPr>
        <w:suppressAutoHyphens w:val="0"/>
        <w:jc w:val="both"/>
        <w:rPr>
          <w:color w:val="000000" w:themeColor="text1"/>
          <w:lang w:eastAsia="pl-PL"/>
        </w:rPr>
      </w:pPr>
    </w:p>
    <w:p w:rsidR="00B5708F" w:rsidRPr="001F0B2F" w:rsidRDefault="00B5708F" w:rsidP="00B5708F">
      <w:pPr>
        <w:suppressAutoHyphens w:val="0"/>
        <w:spacing w:line="360" w:lineRule="auto"/>
        <w:jc w:val="center"/>
        <w:rPr>
          <w:b/>
          <w:color w:val="000000" w:themeColor="text1"/>
          <w:lang w:eastAsia="pl-PL"/>
        </w:rPr>
      </w:pPr>
      <w:r w:rsidRPr="001F0B2F">
        <w:rPr>
          <w:b/>
          <w:color w:val="000000" w:themeColor="text1"/>
          <w:lang w:eastAsia="pl-PL"/>
        </w:rPr>
        <w:t xml:space="preserve">OŚWIADCZENIE, ŻE OFEROWANE DOSTAWY </w:t>
      </w:r>
    </w:p>
    <w:p w:rsidR="00B5708F" w:rsidRPr="001F0B2F" w:rsidRDefault="00B5708F" w:rsidP="00B5708F">
      <w:pPr>
        <w:suppressAutoHyphens w:val="0"/>
        <w:spacing w:line="360" w:lineRule="auto"/>
        <w:jc w:val="center"/>
        <w:rPr>
          <w:color w:val="000000" w:themeColor="text1"/>
          <w:sz w:val="20"/>
          <w:szCs w:val="20"/>
          <w:lang w:eastAsia="pl-PL"/>
        </w:rPr>
      </w:pPr>
      <w:r w:rsidRPr="001F0B2F">
        <w:rPr>
          <w:b/>
          <w:color w:val="000000" w:themeColor="text1"/>
          <w:lang w:eastAsia="pl-PL"/>
        </w:rPr>
        <w:t>ODPOWIADAJĄ WYMAGANIOM ZAMAWIAJĄCEGO</w:t>
      </w: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tabs>
          <w:tab w:val="left" w:pos="0"/>
          <w:tab w:val="left" w:pos="4500"/>
        </w:tabs>
        <w:suppressAutoHyphens w:val="0"/>
        <w:rPr>
          <w:color w:val="000000" w:themeColor="text1"/>
          <w:sz w:val="20"/>
          <w:szCs w:val="20"/>
          <w:lang w:eastAsia="pl-PL"/>
        </w:rPr>
      </w:pPr>
    </w:p>
    <w:p w:rsidR="00B5708F" w:rsidRPr="001F0B2F" w:rsidRDefault="00B5708F" w:rsidP="00B5708F">
      <w:pPr>
        <w:suppressAutoHyphens w:val="0"/>
        <w:jc w:val="both"/>
        <w:rPr>
          <w:b/>
          <w:color w:val="000000" w:themeColor="text1"/>
          <w:sz w:val="20"/>
          <w:szCs w:val="20"/>
          <w:lang w:eastAsia="pl-PL"/>
        </w:rPr>
      </w:pPr>
    </w:p>
    <w:p w:rsidR="004F2F9B" w:rsidRPr="001F0B2F" w:rsidRDefault="004F2F9B" w:rsidP="002C0A89">
      <w:pPr>
        <w:tabs>
          <w:tab w:val="left" w:pos="8460"/>
        </w:tabs>
        <w:jc w:val="both"/>
        <w:rPr>
          <w:color w:val="000000" w:themeColor="text1"/>
          <w:sz w:val="20"/>
          <w:szCs w:val="20"/>
        </w:rPr>
      </w:pPr>
      <w:r w:rsidRPr="001F0B2F">
        <w:rPr>
          <w:color w:val="000000" w:themeColor="text1"/>
          <w:sz w:val="20"/>
          <w:szCs w:val="20"/>
        </w:rPr>
        <w:t xml:space="preserve">Przystępując do postępowania w sprawie udzielenia zamówienia publicznego </w:t>
      </w:r>
      <w:r w:rsidRPr="001F0B2F">
        <w:rPr>
          <w:b/>
          <w:color w:val="000000" w:themeColor="text1"/>
          <w:sz w:val="20"/>
          <w:szCs w:val="20"/>
        </w:rPr>
        <w:t xml:space="preserve">na sprzedaż i </w:t>
      </w:r>
      <w:r w:rsidR="00A60B7E" w:rsidRPr="001F0B2F">
        <w:rPr>
          <w:b/>
          <w:color w:val="000000" w:themeColor="text1"/>
          <w:sz w:val="20"/>
          <w:szCs w:val="20"/>
        </w:rPr>
        <w:t xml:space="preserve">dostawę </w:t>
      </w:r>
      <w:r w:rsidR="002511DD" w:rsidRPr="002511DD">
        <w:rPr>
          <w:b/>
          <w:color w:val="000000" w:themeColor="text1"/>
          <w:sz w:val="20"/>
          <w:szCs w:val="20"/>
        </w:rPr>
        <w:t xml:space="preserve">produktu do programu lekowego: leczenie </w:t>
      </w:r>
      <w:proofErr w:type="spellStart"/>
      <w:r w:rsidR="002511DD" w:rsidRPr="002511DD">
        <w:rPr>
          <w:b/>
          <w:color w:val="000000" w:themeColor="text1"/>
          <w:sz w:val="20"/>
          <w:szCs w:val="20"/>
        </w:rPr>
        <w:t>neowaskularnej</w:t>
      </w:r>
      <w:proofErr w:type="spellEnd"/>
      <w:r w:rsidR="002511DD" w:rsidRPr="002511DD">
        <w:rPr>
          <w:b/>
          <w:color w:val="000000" w:themeColor="text1"/>
          <w:sz w:val="20"/>
          <w:szCs w:val="20"/>
        </w:rPr>
        <w:t xml:space="preserve"> (wysiękowej) postaci z</w:t>
      </w:r>
      <w:r w:rsidR="002511DD">
        <w:rPr>
          <w:b/>
          <w:color w:val="000000" w:themeColor="text1"/>
          <w:sz w:val="20"/>
          <w:szCs w:val="20"/>
        </w:rPr>
        <w:t>wyrodnienia plamki związanego z </w:t>
      </w:r>
      <w:r w:rsidR="002511DD" w:rsidRPr="002511DD">
        <w:rPr>
          <w:b/>
          <w:color w:val="000000" w:themeColor="text1"/>
          <w:sz w:val="20"/>
          <w:szCs w:val="20"/>
        </w:rPr>
        <w:t>wiekiem (AMD) do Szpitala Specjalistycznego im. Edmunda Biernackiego w Mielcu</w:t>
      </w:r>
      <w:r w:rsidRPr="001F0B2F">
        <w:rPr>
          <w:b/>
          <w:color w:val="000000" w:themeColor="text1"/>
          <w:sz w:val="20"/>
          <w:szCs w:val="20"/>
        </w:rPr>
        <w:t>, znak</w:t>
      </w:r>
      <w:r w:rsidR="0033764F" w:rsidRPr="001F0B2F">
        <w:rPr>
          <w:b/>
          <w:color w:val="000000" w:themeColor="text1"/>
          <w:sz w:val="20"/>
          <w:szCs w:val="20"/>
        </w:rPr>
        <w:t> </w:t>
      </w:r>
      <w:r w:rsidRPr="001F0B2F">
        <w:rPr>
          <w:b/>
          <w:color w:val="000000" w:themeColor="text1"/>
          <w:sz w:val="20"/>
          <w:szCs w:val="20"/>
        </w:rPr>
        <w:t>SzP.ZP.271.</w:t>
      </w:r>
      <w:r w:rsidR="002511DD">
        <w:rPr>
          <w:b/>
          <w:color w:val="000000" w:themeColor="text1"/>
          <w:sz w:val="20"/>
          <w:szCs w:val="20"/>
        </w:rPr>
        <w:t>43</w:t>
      </w:r>
      <w:r w:rsidRPr="001F0B2F">
        <w:rPr>
          <w:b/>
          <w:color w:val="000000" w:themeColor="text1"/>
          <w:sz w:val="20"/>
          <w:szCs w:val="20"/>
        </w:rPr>
        <w:t>.</w:t>
      </w:r>
      <w:r w:rsidR="00337529" w:rsidRPr="001F0B2F">
        <w:rPr>
          <w:b/>
          <w:color w:val="000000" w:themeColor="text1"/>
          <w:sz w:val="20"/>
          <w:szCs w:val="20"/>
        </w:rPr>
        <w:t>2</w:t>
      </w:r>
      <w:r w:rsidR="001F0B2F" w:rsidRPr="001F0B2F">
        <w:rPr>
          <w:b/>
          <w:color w:val="000000" w:themeColor="text1"/>
          <w:sz w:val="20"/>
          <w:szCs w:val="20"/>
        </w:rPr>
        <w:t>4</w:t>
      </w:r>
      <w:r w:rsidRPr="001F0B2F">
        <w:rPr>
          <w:color w:val="000000" w:themeColor="text1"/>
          <w:sz w:val="20"/>
          <w:szCs w:val="20"/>
        </w:rPr>
        <w:t>,</w:t>
      </w:r>
      <w:r w:rsidRPr="001F0B2F">
        <w:rPr>
          <w:b/>
          <w:color w:val="000000" w:themeColor="text1"/>
          <w:sz w:val="20"/>
          <w:szCs w:val="20"/>
        </w:rPr>
        <w:t xml:space="preserve"> </w:t>
      </w:r>
      <w:r w:rsidRPr="001F0B2F">
        <w:rPr>
          <w:color w:val="000000" w:themeColor="text1"/>
          <w:sz w:val="20"/>
          <w:szCs w:val="20"/>
        </w:rPr>
        <w:t>w imieniu reprezentowanej przeze mnie firmy oświadczam, że</w:t>
      </w:r>
      <w:r w:rsidR="008E32D7">
        <w:rPr>
          <w:color w:val="000000" w:themeColor="text1"/>
          <w:sz w:val="20"/>
          <w:szCs w:val="20"/>
        </w:rPr>
        <w:t> </w:t>
      </w:r>
      <w:r w:rsidRPr="001F0B2F">
        <w:rPr>
          <w:color w:val="000000" w:themeColor="text1"/>
          <w:sz w:val="20"/>
          <w:szCs w:val="20"/>
        </w:rPr>
        <w:t>oferowany asortyment posiada dokumenty wymagane przez obowiązujące prawo na podstawie których może być wprowadzony do</w:t>
      </w:r>
      <w:r w:rsidR="0033764F" w:rsidRPr="001F0B2F">
        <w:rPr>
          <w:color w:val="000000" w:themeColor="text1"/>
          <w:sz w:val="20"/>
          <w:szCs w:val="20"/>
        </w:rPr>
        <w:t> </w:t>
      </w:r>
      <w:r w:rsidRPr="001F0B2F">
        <w:rPr>
          <w:color w:val="000000" w:themeColor="text1"/>
          <w:sz w:val="20"/>
          <w:szCs w:val="20"/>
        </w:rPr>
        <w:t>obrotu i stosowania w placówkach ochrony zdrowia RP oraz spełnia wszystkie wymagania i parametry określone przez</w:t>
      </w:r>
      <w:r w:rsidR="0033764F" w:rsidRPr="001F0B2F">
        <w:rPr>
          <w:color w:val="000000" w:themeColor="text1"/>
          <w:sz w:val="20"/>
          <w:szCs w:val="20"/>
        </w:rPr>
        <w:t> </w:t>
      </w:r>
      <w:r w:rsidRPr="001F0B2F">
        <w:rPr>
          <w:color w:val="000000" w:themeColor="text1"/>
          <w:sz w:val="20"/>
          <w:szCs w:val="20"/>
        </w:rPr>
        <w:t>Zamawiającego w Zapytaniu ofertowym.</w:t>
      </w:r>
    </w:p>
    <w:p w:rsidR="004F2F9B" w:rsidRPr="001F0B2F" w:rsidRDefault="004F2F9B" w:rsidP="004F2F9B">
      <w:pPr>
        <w:tabs>
          <w:tab w:val="left" w:pos="0"/>
          <w:tab w:val="left" w:pos="6390"/>
          <w:tab w:val="left" w:pos="6840"/>
          <w:tab w:val="left" w:pos="7380"/>
        </w:tabs>
        <w:jc w:val="both"/>
        <w:rPr>
          <w:color w:val="000000" w:themeColor="text1"/>
          <w:sz w:val="20"/>
          <w:szCs w:val="20"/>
        </w:rPr>
      </w:pPr>
    </w:p>
    <w:p w:rsidR="004F2F9B" w:rsidRPr="001F0B2F" w:rsidRDefault="004F2F9B" w:rsidP="004F2F9B">
      <w:pPr>
        <w:tabs>
          <w:tab w:val="left" w:pos="0"/>
          <w:tab w:val="left" w:pos="6390"/>
          <w:tab w:val="left" w:pos="6840"/>
          <w:tab w:val="left" w:pos="7380"/>
        </w:tabs>
        <w:jc w:val="both"/>
        <w:rPr>
          <w:color w:val="000000" w:themeColor="text1"/>
          <w:sz w:val="20"/>
          <w:szCs w:val="20"/>
        </w:rPr>
      </w:pPr>
    </w:p>
    <w:p w:rsidR="004F2F9B" w:rsidRPr="001F0B2F" w:rsidRDefault="004F2F9B" w:rsidP="004F2F9B">
      <w:pPr>
        <w:tabs>
          <w:tab w:val="left" w:pos="0"/>
          <w:tab w:val="left" w:pos="6390"/>
          <w:tab w:val="left" w:pos="6840"/>
          <w:tab w:val="left" w:pos="7380"/>
        </w:tabs>
        <w:jc w:val="both"/>
        <w:rPr>
          <w:color w:val="000000" w:themeColor="text1"/>
          <w:sz w:val="20"/>
          <w:szCs w:val="20"/>
        </w:rPr>
      </w:pPr>
      <w:r w:rsidRPr="001F0B2F">
        <w:rPr>
          <w:color w:val="000000" w:themeColor="text1"/>
          <w:sz w:val="20"/>
          <w:szCs w:val="20"/>
        </w:rPr>
        <w:t>Na każde żądanie Zamawiającego niezwłocznie prześlemy wszystkie niezbędne kserokopie dokumentów potwierdzające Oświadczenie.</w:t>
      </w:r>
    </w:p>
    <w:p w:rsidR="004F2F9B" w:rsidRPr="001F0B2F" w:rsidRDefault="004F2F9B" w:rsidP="004F2F9B">
      <w:pPr>
        <w:tabs>
          <w:tab w:val="left" w:pos="0"/>
          <w:tab w:val="left" w:pos="6390"/>
          <w:tab w:val="left" w:pos="6840"/>
          <w:tab w:val="left" w:pos="7380"/>
        </w:tabs>
        <w:rPr>
          <w:color w:val="000000" w:themeColor="text1"/>
          <w:sz w:val="20"/>
          <w:szCs w:val="20"/>
        </w:rPr>
      </w:pPr>
    </w:p>
    <w:p w:rsidR="004F2F9B" w:rsidRPr="001F0B2F" w:rsidRDefault="004F2F9B" w:rsidP="004F2F9B">
      <w:pPr>
        <w:tabs>
          <w:tab w:val="left" w:pos="0"/>
          <w:tab w:val="left" w:pos="6390"/>
          <w:tab w:val="left" w:pos="6840"/>
          <w:tab w:val="left" w:pos="7380"/>
        </w:tabs>
        <w:rPr>
          <w:color w:val="000000" w:themeColor="text1"/>
          <w:sz w:val="20"/>
          <w:szCs w:val="20"/>
        </w:rPr>
      </w:pPr>
    </w:p>
    <w:p w:rsidR="004F2F9B" w:rsidRPr="001F0B2F" w:rsidRDefault="004F2F9B" w:rsidP="004F2F9B">
      <w:pPr>
        <w:tabs>
          <w:tab w:val="left" w:pos="0"/>
          <w:tab w:val="left" w:pos="6390"/>
          <w:tab w:val="left" w:pos="6840"/>
          <w:tab w:val="left" w:pos="7380"/>
        </w:tabs>
        <w:rPr>
          <w:color w:val="000000" w:themeColor="text1"/>
        </w:rPr>
      </w:pPr>
    </w:p>
    <w:p w:rsidR="00B5708F" w:rsidRPr="001F0B2F" w:rsidRDefault="00B5708F" w:rsidP="00B5708F">
      <w:pPr>
        <w:tabs>
          <w:tab w:val="left" w:pos="0"/>
          <w:tab w:val="left" w:pos="6390"/>
          <w:tab w:val="left" w:pos="6840"/>
          <w:tab w:val="left" w:pos="7380"/>
        </w:tabs>
        <w:suppressAutoHyphens w:val="0"/>
        <w:rPr>
          <w:color w:val="000000" w:themeColor="text1"/>
          <w:lang w:eastAsia="pl-PL"/>
        </w:rPr>
      </w:pPr>
    </w:p>
    <w:p w:rsidR="00B5708F" w:rsidRPr="001F0B2F" w:rsidRDefault="00B5708F" w:rsidP="00B5708F">
      <w:pPr>
        <w:suppressAutoHyphens w:val="0"/>
        <w:rPr>
          <w:color w:val="000000" w:themeColor="text1"/>
          <w:sz w:val="20"/>
          <w:szCs w:val="20"/>
          <w:lang w:eastAsia="pl-PL"/>
        </w:rPr>
      </w:pPr>
    </w:p>
    <w:sectPr w:rsidR="00B5708F" w:rsidRPr="001F0B2F"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0A" w:rsidRDefault="00932C0A" w:rsidP="00A61C5D">
      <w:r>
        <w:separator/>
      </w:r>
    </w:p>
  </w:endnote>
  <w:endnote w:type="continuationSeparator" w:id="0">
    <w:p w:rsidR="00932C0A" w:rsidRDefault="00932C0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0A" w:rsidRDefault="00932C0A">
    <w:pPr>
      <w:pStyle w:val="Stopka"/>
      <w:jc w:val="right"/>
    </w:pPr>
    <w:r>
      <w:fldChar w:fldCharType="begin"/>
    </w:r>
    <w:r>
      <w:instrText>PAGE   \* MERGEFORMAT</w:instrText>
    </w:r>
    <w:r>
      <w:fldChar w:fldCharType="separate"/>
    </w:r>
    <w:r w:rsidR="00A3778C">
      <w:rPr>
        <w:noProof/>
      </w:rPr>
      <w:t>17</w:t>
    </w:r>
    <w:r>
      <w:fldChar w:fldCharType="end"/>
    </w:r>
  </w:p>
  <w:p w:rsidR="00932C0A" w:rsidRDefault="00932C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0A" w:rsidRDefault="00932C0A" w:rsidP="00A61C5D">
      <w:r>
        <w:separator/>
      </w:r>
    </w:p>
  </w:footnote>
  <w:footnote w:type="continuationSeparator" w:id="0">
    <w:p w:rsidR="00932C0A" w:rsidRDefault="00932C0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6">
    <w:nsid w:val="0AC26C6B"/>
    <w:multiLevelType w:val="hybridMultilevel"/>
    <w:tmpl w:val="57246330"/>
    <w:lvl w:ilvl="0" w:tplc="8F1C8F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46EC6"/>
    <w:multiLevelType w:val="hybridMultilevel"/>
    <w:tmpl w:val="C9C654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EC24E58"/>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BE3B9A"/>
    <w:multiLevelType w:val="multilevel"/>
    <w:tmpl w:val="EB525FD4"/>
    <w:lvl w:ilvl="0">
      <w:start w:val="1"/>
      <w:numFmt w:val="decimal"/>
      <w:lvlText w:val="%1."/>
      <w:lvlJc w:val="left"/>
      <w:pPr>
        <w:ind w:left="360" w:hanging="360"/>
      </w:pPr>
      <w:rPr>
        <w:b w:val="0"/>
      </w:rPr>
    </w:lvl>
    <w:lvl w:ilvl="1">
      <w:start w:val="2"/>
      <w:numFmt w:val="decimal"/>
      <w:isLgl/>
      <w:lvlText w:val="%1.%2."/>
      <w:lvlJc w:val="left"/>
      <w:pPr>
        <w:ind w:left="735" w:hanging="37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13282A36"/>
    <w:multiLevelType w:val="hybridMultilevel"/>
    <w:tmpl w:val="070A54E0"/>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nsid w:val="1B0A0A9A"/>
    <w:multiLevelType w:val="hybridMultilevel"/>
    <w:tmpl w:val="E894390C"/>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B93F3F"/>
    <w:multiLevelType w:val="hybridMultilevel"/>
    <w:tmpl w:val="E19C9A52"/>
    <w:lvl w:ilvl="0" w:tplc="877050E6">
      <w:start w:val="1"/>
      <w:numFmt w:val="lowerLetter"/>
      <w:lvlText w:val="%1)"/>
      <w:lvlJc w:val="left"/>
      <w:pPr>
        <w:ind w:left="1716" w:hanging="360"/>
      </w:pPr>
      <w:rPr>
        <w:rFonts w:hint="default"/>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7">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1BD77C9"/>
    <w:multiLevelType w:val="hybridMultilevel"/>
    <w:tmpl w:val="ED28E05E"/>
    <w:lvl w:ilvl="0" w:tplc="0B9E21B2">
      <w:start w:val="1"/>
      <w:numFmt w:val="lowerLetter"/>
      <w:lvlText w:val="%1)"/>
      <w:lvlJc w:val="left"/>
      <w:pPr>
        <w:ind w:left="1074" w:hanging="360"/>
      </w:pPr>
      <w:rPr>
        <w:sz w:val="20"/>
        <w:szCs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nsid w:val="2829684F"/>
    <w:multiLevelType w:val="hybridMultilevel"/>
    <w:tmpl w:val="CDA02324"/>
    <w:lvl w:ilvl="0" w:tplc="E918DE80">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31">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1D1F5E"/>
    <w:multiLevelType w:val="hybridMultilevel"/>
    <w:tmpl w:val="20F23FD2"/>
    <w:lvl w:ilvl="0" w:tplc="04150017">
      <w:start w:val="1"/>
      <w:numFmt w:val="lowerLetter"/>
      <w:lvlText w:val="%1)"/>
      <w:lvlJc w:val="left"/>
      <w:pPr>
        <w:ind w:left="720" w:hanging="360"/>
      </w:pPr>
      <w:rPr>
        <w:rFonts w:hint="default"/>
      </w:rPr>
    </w:lvl>
    <w:lvl w:ilvl="1" w:tplc="EEE8D222">
      <w:start w:val="1"/>
      <w:numFmt w:val="upperRoman"/>
      <w:lvlText w:val="%2."/>
      <w:lvlJc w:val="left"/>
      <w:pPr>
        <w:ind w:left="1800" w:hanging="720"/>
      </w:pPr>
      <w:rPr>
        <w:rFonts w:hint="default"/>
      </w:rPr>
    </w:lvl>
    <w:lvl w:ilvl="2" w:tplc="6CB26C5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45686971"/>
    <w:multiLevelType w:val="hybridMultilevel"/>
    <w:tmpl w:val="51B6159A"/>
    <w:lvl w:ilvl="0" w:tplc="DCCE6F1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8">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55A445D1"/>
    <w:multiLevelType w:val="hybridMultilevel"/>
    <w:tmpl w:val="BADE78E6"/>
    <w:lvl w:ilvl="0" w:tplc="98FC9DD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832E80"/>
    <w:multiLevelType w:val="hybridMultilevel"/>
    <w:tmpl w:val="4DC030AC"/>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113146"/>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9">
    <w:nsid w:val="68C529AE"/>
    <w:multiLevelType w:val="hybridMultilevel"/>
    <w:tmpl w:val="812296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9664268"/>
    <w:multiLevelType w:val="hybridMultilevel"/>
    <w:tmpl w:val="850C86FC"/>
    <w:lvl w:ilvl="0" w:tplc="DCCE6F12">
      <w:start w:val="1"/>
      <w:numFmt w:val="bullet"/>
      <w:lvlText w:val=""/>
      <w:lvlJc w:val="left"/>
      <w:pPr>
        <w:ind w:left="936" w:hanging="360"/>
      </w:pPr>
      <w:rPr>
        <w:rFonts w:ascii="Symbol" w:hAnsi="Symbol"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51">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1C71E4A"/>
    <w:multiLevelType w:val="multilevel"/>
    <w:tmpl w:val="DDD60FDC"/>
    <w:lvl w:ilvl="0">
      <w:start w:val="1"/>
      <w:numFmt w:val="decimal"/>
      <w:lvlText w:val="%1."/>
      <w:lvlJc w:val="left"/>
      <w:pPr>
        <w:ind w:left="360" w:hanging="360"/>
      </w:pPr>
      <w:rPr>
        <w:b w:val="0"/>
      </w:r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8"/>
  </w:num>
  <w:num w:numId="2">
    <w:abstractNumId w:val="45"/>
  </w:num>
  <w:num w:numId="3">
    <w:abstractNumId w:val="35"/>
  </w:num>
  <w:num w:numId="4">
    <w:abstractNumId w:val="18"/>
  </w:num>
  <w:num w:numId="5">
    <w:abstractNumId w:val="13"/>
  </w:num>
  <w:num w:numId="6">
    <w:abstractNumId w:val="24"/>
  </w:num>
  <w:num w:numId="7">
    <w:abstractNumId w:val="29"/>
  </w:num>
  <w:num w:numId="8">
    <w:abstractNumId w:val="33"/>
  </w:num>
  <w:num w:numId="9">
    <w:abstractNumId w:val="56"/>
  </w:num>
  <w:num w:numId="10">
    <w:abstractNumId w:val="12"/>
  </w:num>
  <w:num w:numId="11">
    <w:abstractNumId w:val="30"/>
  </w:num>
  <w:num w:numId="12">
    <w:abstractNumId w:val="19"/>
  </w:num>
  <w:num w:numId="13">
    <w:abstractNumId w:val="53"/>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31"/>
  </w:num>
  <w:num w:numId="16">
    <w:abstractNumId w:val="50"/>
  </w:num>
  <w:num w:numId="17">
    <w:abstractNumId w:val="17"/>
  </w:num>
  <w:num w:numId="18">
    <w:abstractNumId w:val="28"/>
  </w:num>
  <w:num w:numId="19">
    <w:abstractNumId w:val="40"/>
  </w:num>
  <w:num w:numId="20">
    <w:abstractNumId w:val="51"/>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26"/>
  </w:num>
  <w:num w:numId="23">
    <w:abstractNumId w:val="38"/>
  </w:num>
  <w:num w:numId="24">
    <w:abstractNumId w:val="48"/>
  </w:num>
  <w:num w:numId="25">
    <w:abstractNumId w:val="37"/>
  </w:num>
  <w:num w:numId="26">
    <w:abstractNumId w:val="55"/>
  </w:num>
  <w:num w:numId="27">
    <w:abstractNumId w:val="57"/>
  </w:num>
  <w:num w:numId="28">
    <w:abstractNumId w:val="39"/>
  </w:num>
  <w:num w:numId="29">
    <w:abstractNumId w:val="32"/>
  </w:num>
  <w:num w:numId="30">
    <w:abstractNumId w:val="47"/>
  </w:num>
  <w:num w:numId="31">
    <w:abstractNumId w:val="54"/>
  </w:num>
  <w:num w:numId="32">
    <w:abstractNumId w:val="15"/>
  </w:num>
  <w:num w:numId="33">
    <w:abstractNumId w:val="44"/>
  </w:num>
  <w:num w:numId="34">
    <w:abstractNumId w:val="25"/>
  </w:num>
  <w:num w:numId="35">
    <w:abstractNumId w:val="21"/>
  </w:num>
  <w:num w:numId="36">
    <w:abstractNumId w:val="16"/>
  </w:num>
  <w:num w:numId="37">
    <w:abstractNumId w:val="27"/>
  </w:num>
  <w:num w:numId="38">
    <w:abstractNumId w:val="23"/>
  </w:num>
  <w:num w:numId="39">
    <w:abstractNumId w:val="34"/>
  </w:num>
  <w:num w:numId="40">
    <w:abstractNumId w:val="22"/>
  </w:num>
  <w:num w:numId="41">
    <w:abstractNumId w:val="20"/>
  </w:num>
  <w:num w:numId="42">
    <w:abstractNumId w:val="52"/>
  </w:num>
  <w:num w:numId="43">
    <w:abstractNumId w:val="36"/>
  </w:num>
  <w:num w:numId="44">
    <w:abstractNumId w:val="49"/>
  </w:num>
  <w:num w:numId="45">
    <w:abstractNumId w:val="43"/>
  </w:num>
  <w:num w:numId="46">
    <w:abstractNumId w:val="41"/>
  </w:num>
  <w:num w:numId="47">
    <w:abstractNumId w:val="14"/>
  </w:num>
  <w:num w:numId="48">
    <w:abstractNumId w:val="46"/>
  </w:num>
  <w:num w:numId="49">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9273A"/>
    <w:rsid w:val="000B16DA"/>
    <w:rsid w:val="000B6BD4"/>
    <w:rsid w:val="000C4ADB"/>
    <w:rsid w:val="000D3300"/>
    <w:rsid w:val="000E32D3"/>
    <w:rsid w:val="000F08B1"/>
    <w:rsid w:val="000F0F17"/>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95D80"/>
    <w:rsid w:val="00195E01"/>
    <w:rsid w:val="001A5ACE"/>
    <w:rsid w:val="001B34B5"/>
    <w:rsid w:val="001C4C1E"/>
    <w:rsid w:val="001D40E3"/>
    <w:rsid w:val="001D5723"/>
    <w:rsid w:val="001D6F78"/>
    <w:rsid w:val="001D7597"/>
    <w:rsid w:val="001E34CA"/>
    <w:rsid w:val="001F0B2F"/>
    <w:rsid w:val="001F0C47"/>
    <w:rsid w:val="001F192A"/>
    <w:rsid w:val="002033C6"/>
    <w:rsid w:val="00203656"/>
    <w:rsid w:val="002040C8"/>
    <w:rsid w:val="00204B2D"/>
    <w:rsid w:val="00207BE9"/>
    <w:rsid w:val="00215E3C"/>
    <w:rsid w:val="00220A05"/>
    <w:rsid w:val="00221D09"/>
    <w:rsid w:val="00233FA7"/>
    <w:rsid w:val="002511DD"/>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767"/>
    <w:rsid w:val="002E6831"/>
    <w:rsid w:val="002F1933"/>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445E"/>
    <w:rsid w:val="00366E5B"/>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51CE"/>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643"/>
    <w:rsid w:val="005E3EC0"/>
    <w:rsid w:val="005F13CD"/>
    <w:rsid w:val="005F2515"/>
    <w:rsid w:val="005F3D5C"/>
    <w:rsid w:val="00600AFF"/>
    <w:rsid w:val="00602246"/>
    <w:rsid w:val="00617EFA"/>
    <w:rsid w:val="006203C3"/>
    <w:rsid w:val="00622F59"/>
    <w:rsid w:val="006307DB"/>
    <w:rsid w:val="006313D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26BE"/>
    <w:rsid w:val="007B4818"/>
    <w:rsid w:val="007B66C7"/>
    <w:rsid w:val="007C2645"/>
    <w:rsid w:val="007C2F35"/>
    <w:rsid w:val="007C495B"/>
    <w:rsid w:val="007C4CBA"/>
    <w:rsid w:val="007C745E"/>
    <w:rsid w:val="007D0D05"/>
    <w:rsid w:val="007D1593"/>
    <w:rsid w:val="007D7D4C"/>
    <w:rsid w:val="007E28FC"/>
    <w:rsid w:val="007E38AA"/>
    <w:rsid w:val="007F1D3B"/>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A237D"/>
    <w:rsid w:val="008A3735"/>
    <w:rsid w:val="008B4522"/>
    <w:rsid w:val="008B4D36"/>
    <w:rsid w:val="008C0C54"/>
    <w:rsid w:val="008C1D00"/>
    <w:rsid w:val="008C7501"/>
    <w:rsid w:val="008D2EEC"/>
    <w:rsid w:val="008E32D7"/>
    <w:rsid w:val="008E4443"/>
    <w:rsid w:val="008E55FE"/>
    <w:rsid w:val="008E5CFA"/>
    <w:rsid w:val="008E7F2A"/>
    <w:rsid w:val="008E7F6F"/>
    <w:rsid w:val="008F12C1"/>
    <w:rsid w:val="008F17AA"/>
    <w:rsid w:val="008F3C58"/>
    <w:rsid w:val="00905923"/>
    <w:rsid w:val="009072AA"/>
    <w:rsid w:val="009217FF"/>
    <w:rsid w:val="0093094D"/>
    <w:rsid w:val="00932C0A"/>
    <w:rsid w:val="00937205"/>
    <w:rsid w:val="00940130"/>
    <w:rsid w:val="00943B25"/>
    <w:rsid w:val="009575A4"/>
    <w:rsid w:val="00961DAE"/>
    <w:rsid w:val="00993D45"/>
    <w:rsid w:val="009A06AD"/>
    <w:rsid w:val="009A4925"/>
    <w:rsid w:val="009B1C1D"/>
    <w:rsid w:val="009C58A2"/>
    <w:rsid w:val="009C6B00"/>
    <w:rsid w:val="009C7741"/>
    <w:rsid w:val="009E0F6A"/>
    <w:rsid w:val="009F1E5D"/>
    <w:rsid w:val="009F732C"/>
    <w:rsid w:val="00A1493A"/>
    <w:rsid w:val="00A17B73"/>
    <w:rsid w:val="00A17C9B"/>
    <w:rsid w:val="00A20456"/>
    <w:rsid w:val="00A214A6"/>
    <w:rsid w:val="00A2284F"/>
    <w:rsid w:val="00A30CD5"/>
    <w:rsid w:val="00A3778C"/>
    <w:rsid w:val="00A42330"/>
    <w:rsid w:val="00A42A00"/>
    <w:rsid w:val="00A51896"/>
    <w:rsid w:val="00A56CDF"/>
    <w:rsid w:val="00A60B7E"/>
    <w:rsid w:val="00A60E56"/>
    <w:rsid w:val="00A61AA7"/>
    <w:rsid w:val="00A61C5D"/>
    <w:rsid w:val="00A654E5"/>
    <w:rsid w:val="00A731EF"/>
    <w:rsid w:val="00A742EB"/>
    <w:rsid w:val="00A748C7"/>
    <w:rsid w:val="00AA7F67"/>
    <w:rsid w:val="00AB0089"/>
    <w:rsid w:val="00AB3AC5"/>
    <w:rsid w:val="00AB4B18"/>
    <w:rsid w:val="00AB738E"/>
    <w:rsid w:val="00AC010F"/>
    <w:rsid w:val="00AC1B04"/>
    <w:rsid w:val="00AC4CD5"/>
    <w:rsid w:val="00AC797C"/>
    <w:rsid w:val="00AD3FE4"/>
    <w:rsid w:val="00AD6438"/>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E5AD5"/>
    <w:rsid w:val="00BF7D96"/>
    <w:rsid w:val="00C05F94"/>
    <w:rsid w:val="00C11944"/>
    <w:rsid w:val="00C16DB7"/>
    <w:rsid w:val="00C1701A"/>
    <w:rsid w:val="00C1762C"/>
    <w:rsid w:val="00C30FD5"/>
    <w:rsid w:val="00C31C58"/>
    <w:rsid w:val="00C34900"/>
    <w:rsid w:val="00C4047F"/>
    <w:rsid w:val="00C61573"/>
    <w:rsid w:val="00C64604"/>
    <w:rsid w:val="00C65DF1"/>
    <w:rsid w:val="00C65F5F"/>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7F62"/>
    <w:rsid w:val="00DE2FB5"/>
    <w:rsid w:val="00E0301E"/>
    <w:rsid w:val="00E069F1"/>
    <w:rsid w:val="00E07594"/>
    <w:rsid w:val="00E22A46"/>
    <w:rsid w:val="00E246AA"/>
    <w:rsid w:val="00E24A3B"/>
    <w:rsid w:val="00E25A8C"/>
    <w:rsid w:val="00E2646E"/>
    <w:rsid w:val="00E31218"/>
    <w:rsid w:val="00E319EE"/>
    <w:rsid w:val="00E32EA4"/>
    <w:rsid w:val="00E366C4"/>
    <w:rsid w:val="00E42B83"/>
    <w:rsid w:val="00E44665"/>
    <w:rsid w:val="00E45A96"/>
    <w:rsid w:val="00E461AF"/>
    <w:rsid w:val="00E51D1A"/>
    <w:rsid w:val="00E661EB"/>
    <w:rsid w:val="00E7183C"/>
    <w:rsid w:val="00E764A5"/>
    <w:rsid w:val="00E8327C"/>
    <w:rsid w:val="00E930C9"/>
    <w:rsid w:val="00E97CCB"/>
    <w:rsid w:val="00EC1C3A"/>
    <w:rsid w:val="00ED55DF"/>
    <w:rsid w:val="00ED7A83"/>
    <w:rsid w:val="00EE5189"/>
    <w:rsid w:val="00F02C9E"/>
    <w:rsid w:val="00F116E9"/>
    <w:rsid w:val="00F12C50"/>
    <w:rsid w:val="00F15159"/>
    <w:rsid w:val="00F220C8"/>
    <w:rsid w:val="00F2320D"/>
    <w:rsid w:val="00F24A4E"/>
    <w:rsid w:val="00F24C97"/>
    <w:rsid w:val="00F33457"/>
    <w:rsid w:val="00F34988"/>
    <w:rsid w:val="00F379AC"/>
    <w:rsid w:val="00F571AA"/>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2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FB6-643A-4971-9E5B-BF79FEF0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17</Pages>
  <Words>6910</Words>
  <Characters>41463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123</cp:revision>
  <cp:lastPrinted>2024-05-17T10:13:00Z</cp:lastPrinted>
  <dcterms:created xsi:type="dcterms:W3CDTF">2021-02-08T13:31:00Z</dcterms:created>
  <dcterms:modified xsi:type="dcterms:W3CDTF">2024-05-17T11:32:00Z</dcterms:modified>
</cp:coreProperties>
</file>