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DF736E">
        <w:rPr>
          <w:spacing w:val="40"/>
          <w:sz w:val="20"/>
          <w:szCs w:val="20"/>
        </w:rPr>
        <w:t>22</w:t>
      </w:r>
      <w:r w:rsidR="00C61573" w:rsidRPr="00A30CD5">
        <w:rPr>
          <w:spacing w:val="40"/>
          <w:sz w:val="20"/>
          <w:szCs w:val="20"/>
        </w:rPr>
        <w:t>.</w:t>
      </w:r>
      <w:r w:rsidR="005B0EA1">
        <w:rPr>
          <w:spacing w:val="40"/>
          <w:sz w:val="20"/>
          <w:szCs w:val="20"/>
        </w:rPr>
        <w:t>2</w:t>
      </w:r>
      <w:r w:rsidR="0010003D">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r w:rsidR="00DF736E">
        <w:rPr>
          <w:spacing w:val="40"/>
        </w:rPr>
        <w:t>:</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16582A" w:rsidP="000B6BD4">
      <w:pPr>
        <w:jc w:val="center"/>
        <w:rPr>
          <w:spacing w:val="30"/>
        </w:rPr>
      </w:pPr>
      <w:r w:rsidRPr="0016582A">
        <w:rPr>
          <w:b/>
          <w:caps/>
          <w:spacing w:val="30"/>
        </w:rPr>
        <w:t xml:space="preserve">sprzedaż i dostawę </w:t>
      </w:r>
      <w:r w:rsidR="00DF736E" w:rsidRPr="00DF736E">
        <w:rPr>
          <w:b/>
          <w:caps/>
          <w:spacing w:val="30"/>
        </w:rPr>
        <w:t>materiałów opatrunkowych do</w:t>
      </w:r>
      <w:r w:rsidR="00DF736E">
        <w:rPr>
          <w:b/>
          <w:caps/>
          <w:spacing w:val="30"/>
        </w:rPr>
        <w:t> </w:t>
      </w:r>
      <w:r w:rsidR="00DF736E" w:rsidRPr="00DF736E">
        <w:rPr>
          <w:b/>
          <w:caps/>
          <w:spacing w:val="30"/>
        </w:rPr>
        <w:t>Apteki Szpitala Specjalistycznego im</w:t>
      </w:r>
      <w:r w:rsidR="00DF736E">
        <w:rPr>
          <w:b/>
          <w:caps/>
          <w:spacing w:val="30"/>
        </w:rPr>
        <w:t>.</w:t>
      </w:r>
      <w:r w:rsidR="00DF736E" w:rsidRPr="00DF736E">
        <w:rPr>
          <w:b/>
          <w:caps/>
          <w:spacing w:val="30"/>
        </w:rPr>
        <w:t xml:space="preserve">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w:t>
      </w:r>
      <w:r w:rsidR="00014325">
        <w:rPr>
          <w:i/>
          <w:spacing w:val="30"/>
          <w:sz w:val="20"/>
          <w:szCs w:val="20"/>
        </w:rPr>
        <w:t>,00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DF736E" w:rsidRDefault="00FF6586" w:rsidP="00851B47">
      <w:pPr>
        <w:shd w:val="clear" w:color="auto" w:fill="FFFFFF"/>
        <w:rPr>
          <w:b/>
          <w:color w:val="000000" w:themeColor="text1"/>
        </w:rPr>
      </w:pPr>
      <w:r w:rsidRPr="00DF736E">
        <w:rPr>
          <w:b/>
          <w:color w:val="000000" w:themeColor="text1"/>
        </w:rPr>
        <w:lastRenderedPageBreak/>
        <w:t>ZAMAWIAJĄCY:</w:t>
      </w:r>
    </w:p>
    <w:p w:rsidR="00FF6586" w:rsidRPr="00DF736E" w:rsidRDefault="00FF6586" w:rsidP="00FF6586">
      <w:pPr>
        <w:spacing w:before="120"/>
        <w:rPr>
          <w:color w:val="000000" w:themeColor="text1"/>
          <w:sz w:val="20"/>
          <w:szCs w:val="20"/>
        </w:rPr>
      </w:pPr>
      <w:r w:rsidRPr="00DF736E">
        <w:rPr>
          <w:color w:val="000000" w:themeColor="text1"/>
          <w:sz w:val="20"/>
          <w:szCs w:val="20"/>
        </w:rPr>
        <w:t>Nazwa i adres:</w:t>
      </w:r>
    </w:p>
    <w:p w:rsidR="004506B9" w:rsidRPr="00DF736E" w:rsidRDefault="004506B9" w:rsidP="00FF6586">
      <w:pPr>
        <w:spacing w:before="120"/>
        <w:rPr>
          <w:color w:val="000000" w:themeColor="text1"/>
          <w:sz w:val="10"/>
          <w:szCs w:val="10"/>
        </w:rPr>
      </w:pPr>
    </w:p>
    <w:p w:rsidR="00FF6586" w:rsidRPr="00DF736E" w:rsidRDefault="00FF6586" w:rsidP="00722E55">
      <w:pPr>
        <w:ind w:left="708"/>
        <w:rPr>
          <w:color w:val="000000" w:themeColor="text1"/>
          <w:sz w:val="20"/>
          <w:szCs w:val="20"/>
        </w:rPr>
      </w:pPr>
      <w:r w:rsidRPr="00DF736E">
        <w:rPr>
          <w:b/>
          <w:color w:val="000000" w:themeColor="text1"/>
          <w:sz w:val="20"/>
          <w:szCs w:val="20"/>
        </w:rPr>
        <w:t>Szpital Specjalistyczny im. Edmunda Biernackiego</w:t>
      </w:r>
    </w:p>
    <w:p w:rsidR="00FF6586" w:rsidRPr="00DF736E" w:rsidRDefault="00FF6586" w:rsidP="00722E55">
      <w:pPr>
        <w:ind w:left="708"/>
        <w:rPr>
          <w:color w:val="000000" w:themeColor="text1"/>
          <w:sz w:val="20"/>
          <w:szCs w:val="20"/>
        </w:rPr>
      </w:pPr>
      <w:r w:rsidRPr="00DF736E">
        <w:rPr>
          <w:b/>
          <w:color w:val="000000" w:themeColor="text1"/>
          <w:sz w:val="20"/>
          <w:szCs w:val="20"/>
        </w:rPr>
        <w:t>ul. Żeromskiego 22</w:t>
      </w:r>
    </w:p>
    <w:p w:rsidR="00FF6586" w:rsidRPr="00DF736E" w:rsidRDefault="00FF6586" w:rsidP="00722E55">
      <w:pPr>
        <w:ind w:left="708"/>
        <w:rPr>
          <w:b/>
          <w:color w:val="000000" w:themeColor="text1"/>
          <w:sz w:val="20"/>
          <w:szCs w:val="20"/>
        </w:rPr>
      </w:pPr>
      <w:r w:rsidRPr="00DF736E">
        <w:rPr>
          <w:b/>
          <w:color w:val="000000" w:themeColor="text1"/>
          <w:sz w:val="20"/>
          <w:szCs w:val="20"/>
        </w:rPr>
        <w:t>39-300 Mielec</w:t>
      </w:r>
    </w:p>
    <w:p w:rsidR="00C808D9" w:rsidRPr="00DF736E" w:rsidRDefault="00C808D9" w:rsidP="00722E55">
      <w:pPr>
        <w:ind w:left="708"/>
        <w:rPr>
          <w:color w:val="000000" w:themeColor="text1"/>
          <w:sz w:val="10"/>
          <w:szCs w:val="10"/>
        </w:rPr>
      </w:pPr>
    </w:p>
    <w:p w:rsidR="00FF6586" w:rsidRPr="00DF736E" w:rsidRDefault="00FF6586" w:rsidP="00722E55">
      <w:pPr>
        <w:ind w:left="708"/>
        <w:rPr>
          <w:color w:val="000000" w:themeColor="text1"/>
          <w:sz w:val="20"/>
          <w:szCs w:val="20"/>
        </w:rPr>
      </w:pPr>
      <w:proofErr w:type="spellStart"/>
      <w:r w:rsidRPr="00DF736E">
        <w:rPr>
          <w:b/>
          <w:color w:val="000000" w:themeColor="text1"/>
          <w:sz w:val="20"/>
          <w:szCs w:val="20"/>
        </w:rPr>
        <w:t>tel</w:t>
      </w:r>
      <w:proofErr w:type="spellEnd"/>
      <w:r w:rsidRPr="00DF736E">
        <w:rPr>
          <w:b/>
          <w:color w:val="000000" w:themeColor="text1"/>
          <w:sz w:val="20"/>
          <w:szCs w:val="20"/>
        </w:rPr>
        <w:t>/fax (17)780-01-46</w:t>
      </w:r>
    </w:p>
    <w:p w:rsidR="00C808D9" w:rsidRPr="00DF736E" w:rsidRDefault="00C808D9" w:rsidP="00722E55">
      <w:pPr>
        <w:ind w:left="708"/>
        <w:rPr>
          <w:b/>
          <w:color w:val="000000" w:themeColor="text1"/>
          <w:sz w:val="10"/>
          <w:szCs w:val="10"/>
        </w:rPr>
      </w:pPr>
    </w:p>
    <w:p w:rsidR="00FF6586" w:rsidRPr="00DF736E" w:rsidRDefault="002040C8" w:rsidP="00722E55">
      <w:pPr>
        <w:ind w:left="708"/>
        <w:rPr>
          <w:color w:val="000000" w:themeColor="text1"/>
          <w:sz w:val="20"/>
          <w:szCs w:val="20"/>
          <w:lang w:val="en-US"/>
        </w:rPr>
      </w:pPr>
      <w:r w:rsidRPr="00DF736E">
        <w:rPr>
          <w:b/>
          <w:color w:val="000000" w:themeColor="text1"/>
          <w:sz w:val="20"/>
          <w:szCs w:val="20"/>
          <w:lang w:val="en-US"/>
        </w:rPr>
        <w:t xml:space="preserve">e-mail: </w:t>
      </w:r>
      <w:r w:rsidR="00FF6586" w:rsidRPr="00DF736E">
        <w:rPr>
          <w:b/>
          <w:color w:val="000000" w:themeColor="text1"/>
          <w:sz w:val="20"/>
          <w:szCs w:val="20"/>
          <w:lang w:val="en-US"/>
        </w:rPr>
        <w:t>przetargi@szpital.mielec.pl</w:t>
      </w:r>
    </w:p>
    <w:p w:rsidR="00C808D9" w:rsidRPr="00DF736E" w:rsidRDefault="00C808D9" w:rsidP="00722E55">
      <w:pPr>
        <w:ind w:left="708"/>
        <w:rPr>
          <w:b/>
          <w:color w:val="000000" w:themeColor="text1"/>
          <w:sz w:val="10"/>
          <w:szCs w:val="10"/>
          <w:lang w:val="en-US"/>
        </w:rPr>
      </w:pPr>
    </w:p>
    <w:p w:rsidR="002040C8" w:rsidRPr="00DF736E" w:rsidRDefault="002040C8" w:rsidP="00722E55">
      <w:pPr>
        <w:ind w:left="708"/>
        <w:rPr>
          <w:color w:val="000000" w:themeColor="text1"/>
          <w:sz w:val="20"/>
          <w:szCs w:val="20"/>
        </w:rPr>
      </w:pPr>
      <w:r w:rsidRPr="00DF736E">
        <w:rPr>
          <w:b/>
          <w:color w:val="000000" w:themeColor="text1"/>
          <w:sz w:val="20"/>
          <w:szCs w:val="20"/>
        </w:rPr>
        <w:t>NIP: 817-175-08-93, REGON: 000308637</w:t>
      </w:r>
    </w:p>
    <w:p w:rsidR="00722E55" w:rsidRPr="00DF736E" w:rsidRDefault="00722E55" w:rsidP="00E366C4">
      <w:pPr>
        <w:rPr>
          <w:color w:val="000000" w:themeColor="text1"/>
          <w:sz w:val="20"/>
          <w:szCs w:val="20"/>
        </w:rPr>
      </w:pPr>
    </w:p>
    <w:p w:rsidR="00B725EC" w:rsidRPr="00DF736E" w:rsidRDefault="00722E55" w:rsidP="00714737">
      <w:pPr>
        <w:shd w:val="clear" w:color="auto" w:fill="FFFFFF"/>
        <w:suppressAutoHyphens w:val="0"/>
        <w:contextualSpacing/>
        <w:jc w:val="both"/>
        <w:rPr>
          <w:b/>
          <w:color w:val="000000" w:themeColor="text1"/>
          <w:sz w:val="20"/>
          <w:szCs w:val="20"/>
          <w:lang w:eastAsia="pl-PL"/>
        </w:rPr>
      </w:pPr>
      <w:r w:rsidRPr="00DF736E">
        <w:rPr>
          <w:b/>
          <w:color w:val="000000" w:themeColor="text1"/>
          <w:sz w:val="20"/>
          <w:szCs w:val="20"/>
          <w:lang w:eastAsia="pl-PL"/>
        </w:rPr>
        <w:t xml:space="preserve">Szpital Specjalistyczny im. Edmunda Biernackiego w Mielcu </w:t>
      </w:r>
      <w:r w:rsidR="00C808D9" w:rsidRPr="00DF736E">
        <w:rPr>
          <w:b/>
          <w:color w:val="000000" w:themeColor="text1"/>
          <w:sz w:val="20"/>
          <w:szCs w:val="20"/>
          <w:lang w:eastAsia="pl-PL"/>
        </w:rPr>
        <w:t>zaprasza do złożenia</w:t>
      </w:r>
      <w:r w:rsidR="00FF6586" w:rsidRPr="00DF736E">
        <w:rPr>
          <w:b/>
          <w:color w:val="000000" w:themeColor="text1"/>
          <w:sz w:val="20"/>
          <w:szCs w:val="20"/>
          <w:lang w:eastAsia="pl-PL"/>
        </w:rPr>
        <w:t xml:space="preserve"> oferty </w:t>
      </w:r>
      <w:r w:rsidRPr="00DF736E">
        <w:rPr>
          <w:b/>
          <w:color w:val="000000" w:themeColor="text1"/>
          <w:sz w:val="20"/>
          <w:szCs w:val="20"/>
          <w:lang w:eastAsia="pl-PL"/>
        </w:rPr>
        <w:t xml:space="preserve">cenowej </w:t>
      </w:r>
      <w:r w:rsidR="00FF6586" w:rsidRPr="00DF736E">
        <w:rPr>
          <w:b/>
          <w:color w:val="000000" w:themeColor="text1"/>
          <w:sz w:val="20"/>
          <w:szCs w:val="20"/>
          <w:lang w:eastAsia="pl-PL"/>
        </w:rPr>
        <w:t>na poniże</w:t>
      </w:r>
      <w:r w:rsidR="00714737" w:rsidRPr="00DF736E">
        <w:rPr>
          <w:b/>
          <w:color w:val="000000" w:themeColor="text1"/>
          <w:sz w:val="20"/>
          <w:szCs w:val="20"/>
          <w:lang w:eastAsia="pl-PL"/>
        </w:rPr>
        <w:t>j opisany przedmiot zamówienia:</w:t>
      </w:r>
    </w:p>
    <w:p w:rsidR="00AB738E" w:rsidRPr="00DF736E" w:rsidRDefault="00AB738E" w:rsidP="00714737">
      <w:pPr>
        <w:shd w:val="clear" w:color="auto" w:fill="FFFFFF"/>
        <w:suppressAutoHyphens w:val="0"/>
        <w:contextualSpacing/>
        <w:jc w:val="both"/>
        <w:rPr>
          <w:b/>
          <w:color w:val="FF0000"/>
          <w:sz w:val="20"/>
          <w:szCs w:val="20"/>
          <w:lang w:eastAsia="pl-PL"/>
        </w:rPr>
      </w:pPr>
    </w:p>
    <w:p w:rsidR="00E366C4" w:rsidRPr="00DF736E" w:rsidRDefault="00E366C4" w:rsidP="00E366C4">
      <w:pPr>
        <w:suppressAutoHyphens w:val="0"/>
        <w:ind w:left="426"/>
        <w:contextualSpacing/>
        <w:rPr>
          <w:color w:val="FF0000"/>
          <w:spacing w:val="30"/>
          <w:sz w:val="10"/>
          <w:szCs w:val="10"/>
        </w:rPr>
      </w:pPr>
    </w:p>
    <w:p w:rsidR="00B662BA" w:rsidRPr="00DF736E" w:rsidRDefault="008A237D" w:rsidP="0016582A">
      <w:pPr>
        <w:suppressAutoHyphens w:val="0"/>
        <w:ind w:left="426"/>
        <w:contextualSpacing/>
        <w:jc w:val="center"/>
        <w:rPr>
          <w:color w:val="000000" w:themeColor="text1"/>
          <w:spacing w:val="30"/>
          <w:sz w:val="20"/>
          <w:szCs w:val="20"/>
        </w:rPr>
      </w:pPr>
      <w:r w:rsidRPr="00DF736E">
        <w:rPr>
          <w:color w:val="000000" w:themeColor="text1"/>
          <w:spacing w:val="30"/>
          <w:sz w:val="20"/>
          <w:szCs w:val="20"/>
        </w:rPr>
        <w:t xml:space="preserve">Sprzedaż i dostawa </w:t>
      </w:r>
      <w:r w:rsidR="00DF736E" w:rsidRPr="00DF736E">
        <w:rPr>
          <w:color w:val="000000" w:themeColor="text1"/>
          <w:spacing w:val="30"/>
          <w:sz w:val="20"/>
          <w:szCs w:val="20"/>
        </w:rPr>
        <w:t>materiałów opatrunkowych do Apteki Szpitala Specjalistycznego im. Edmunda Biernackiego w Mielcu</w:t>
      </w:r>
    </w:p>
    <w:p w:rsidR="00FF6586" w:rsidRPr="00DF736E" w:rsidRDefault="00FF6586" w:rsidP="00E366C4">
      <w:pPr>
        <w:suppressAutoHyphens w:val="0"/>
        <w:ind w:left="426"/>
        <w:contextualSpacing/>
        <w:rPr>
          <w:b/>
          <w:color w:val="000000" w:themeColor="text1"/>
          <w:sz w:val="20"/>
          <w:szCs w:val="20"/>
          <w:lang w:eastAsia="pl-PL"/>
        </w:rPr>
      </w:pPr>
    </w:p>
    <w:p w:rsidR="003E0F55" w:rsidRPr="00DF736E" w:rsidRDefault="003E0F55" w:rsidP="00E366C4">
      <w:pPr>
        <w:suppressAutoHyphens w:val="0"/>
        <w:ind w:left="426"/>
        <w:contextualSpacing/>
        <w:rPr>
          <w:b/>
          <w:color w:val="000000" w:themeColor="text1"/>
          <w:sz w:val="20"/>
          <w:szCs w:val="20"/>
          <w:lang w:eastAsia="pl-PL"/>
        </w:rPr>
      </w:pPr>
    </w:p>
    <w:p w:rsidR="005B0EA1" w:rsidRPr="00DF736E" w:rsidRDefault="005B0EA1" w:rsidP="00E366C4">
      <w:pPr>
        <w:suppressAutoHyphens w:val="0"/>
        <w:ind w:left="426"/>
        <w:contextualSpacing/>
        <w:rPr>
          <w:b/>
          <w:color w:val="000000" w:themeColor="text1"/>
          <w:sz w:val="20"/>
          <w:szCs w:val="20"/>
          <w:lang w:eastAsia="pl-PL"/>
        </w:rPr>
      </w:pPr>
    </w:p>
    <w:p w:rsidR="00AE0DB6" w:rsidRPr="00DF736E"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DF736E">
        <w:rPr>
          <w:b/>
          <w:color w:val="000000" w:themeColor="text1"/>
          <w:sz w:val="20"/>
          <w:szCs w:val="20"/>
          <w:lang w:eastAsia="pl-PL"/>
        </w:rPr>
        <w:t>SZCZEGÓŁOWY OPIS PRZEDMIOTU ZAMÓWIENIA</w:t>
      </w:r>
      <w:r w:rsidR="0032280F" w:rsidRPr="00DF736E">
        <w:rPr>
          <w:b/>
          <w:color w:val="000000" w:themeColor="text1"/>
          <w:sz w:val="20"/>
          <w:szCs w:val="20"/>
          <w:lang w:eastAsia="pl-PL"/>
        </w:rPr>
        <w:t>:</w:t>
      </w:r>
    </w:p>
    <w:p w:rsidR="00C808D9" w:rsidRPr="00DF736E"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DF736E" w:rsidRDefault="008A237D" w:rsidP="00DF736E">
      <w:pPr>
        <w:widowControl w:val="0"/>
        <w:numPr>
          <w:ilvl w:val="1"/>
          <w:numId w:val="1"/>
        </w:numPr>
        <w:overflowPunct w:val="0"/>
        <w:jc w:val="both"/>
        <w:textAlignment w:val="baseline"/>
        <w:rPr>
          <w:rFonts w:cs="Calibri"/>
          <w:b/>
          <w:color w:val="000000" w:themeColor="text1"/>
          <w:kern w:val="1"/>
          <w:sz w:val="20"/>
          <w:szCs w:val="20"/>
          <w:lang w:eastAsia="ar-SA"/>
        </w:rPr>
      </w:pPr>
      <w:r w:rsidRPr="00DF736E">
        <w:rPr>
          <w:color w:val="000000" w:themeColor="text1"/>
          <w:sz w:val="20"/>
        </w:rPr>
        <w:t xml:space="preserve">Przedmiot zamówienia obejmuje sprzedaż i dostawę </w:t>
      </w:r>
      <w:r w:rsidR="00DF736E" w:rsidRPr="00DF736E">
        <w:rPr>
          <w:color w:val="000000" w:themeColor="text1"/>
          <w:sz w:val="20"/>
        </w:rPr>
        <w:t>materiałów opatrunkowych do Apteki Szpitala Specjalistycznego im. Edmunda Biernackiego w Mielcu</w:t>
      </w:r>
      <w:r w:rsidRPr="00DF736E">
        <w:rPr>
          <w:color w:val="000000" w:themeColor="text1"/>
          <w:sz w:val="20"/>
        </w:rPr>
        <w:t>, w tym:</w:t>
      </w:r>
    </w:p>
    <w:p w:rsidR="0012334A" w:rsidRPr="00DF736E" w:rsidRDefault="0012334A" w:rsidP="008D7317">
      <w:pPr>
        <w:widowControl w:val="0"/>
        <w:overflowPunct w:val="0"/>
        <w:jc w:val="both"/>
        <w:textAlignment w:val="baseline"/>
        <w:rPr>
          <w:rFonts w:cs="Calibri"/>
          <w:b/>
          <w:color w:val="FF0000"/>
          <w:kern w:val="1"/>
          <w:sz w:val="20"/>
          <w:szCs w:val="20"/>
          <w:lang w:eastAsia="ar-SA"/>
        </w:rPr>
      </w:pPr>
    </w:p>
    <w:p w:rsidR="002E0026" w:rsidRDefault="008D7317" w:rsidP="002E0026">
      <w:pPr>
        <w:tabs>
          <w:tab w:val="left" w:pos="7027"/>
          <w:tab w:val="left" w:pos="8143"/>
        </w:tabs>
        <w:suppressAutoHyphens w:val="0"/>
        <w:ind w:left="70"/>
        <w:rPr>
          <w:color w:val="000000" w:themeColor="text1"/>
          <w:sz w:val="20"/>
          <w:szCs w:val="20"/>
          <w:lang w:eastAsia="pl-PL"/>
        </w:rPr>
      </w:pPr>
      <w:r w:rsidRPr="00DF736E">
        <w:rPr>
          <w:color w:val="000000" w:themeColor="text1"/>
          <w:sz w:val="20"/>
          <w:szCs w:val="20"/>
          <w:lang w:eastAsia="pl-PL"/>
        </w:rPr>
        <w:tab/>
      </w:r>
    </w:p>
    <w:p w:rsidR="008D7317" w:rsidRPr="00DF736E" w:rsidRDefault="008D7317" w:rsidP="002E0026">
      <w:pPr>
        <w:tabs>
          <w:tab w:val="left" w:pos="7027"/>
          <w:tab w:val="left" w:pos="8143"/>
        </w:tabs>
        <w:suppressAutoHyphens w:val="0"/>
        <w:ind w:left="70"/>
        <w:rPr>
          <w:b/>
          <w:bCs/>
          <w:color w:val="000000" w:themeColor="text1"/>
          <w:sz w:val="18"/>
          <w:szCs w:val="18"/>
          <w:lang w:eastAsia="pl-PL"/>
        </w:rPr>
      </w:pPr>
      <w:r w:rsidRPr="00DF736E">
        <w:rPr>
          <w:b/>
          <w:bCs/>
          <w:color w:val="000000" w:themeColor="text1"/>
          <w:sz w:val="18"/>
          <w:szCs w:val="18"/>
          <w:lang w:eastAsia="pl-PL"/>
        </w:rPr>
        <w:t xml:space="preserve">GRUPA 1 - </w:t>
      </w:r>
      <w:r w:rsidR="00DF736E" w:rsidRPr="00DF736E">
        <w:rPr>
          <w:b/>
          <w:bCs/>
          <w:color w:val="000000" w:themeColor="text1"/>
          <w:sz w:val="18"/>
          <w:szCs w:val="18"/>
          <w:lang w:eastAsia="pl-PL"/>
        </w:rPr>
        <w:t>Folie operacyjne, samoprzylepne do zabiegów długotrwałych</w:t>
      </w:r>
    </w:p>
    <w:p w:rsidR="0074574F" w:rsidRPr="00DF736E" w:rsidRDefault="0074574F" w:rsidP="0074574F">
      <w:pPr>
        <w:pStyle w:val="LP1"/>
        <w:tabs>
          <w:tab w:val="clear" w:pos="0"/>
        </w:tabs>
        <w:spacing w:before="0"/>
        <w:ind w:left="0" w:firstLine="0"/>
        <w:jc w:val="center"/>
        <w:rPr>
          <w:rFonts w:ascii="Times New Roman" w:hAnsi="Times New Roman"/>
          <w:color w:val="000000" w:themeColor="text1"/>
          <w:sz w:val="10"/>
          <w:szCs w:val="10"/>
        </w:rPr>
      </w:pPr>
    </w:p>
    <w:p w:rsidR="008D7317" w:rsidRPr="00DF736E" w:rsidRDefault="0074574F" w:rsidP="0074574F">
      <w:pPr>
        <w:pStyle w:val="LP1"/>
        <w:tabs>
          <w:tab w:val="clear" w:pos="0"/>
        </w:tabs>
        <w:spacing w:before="0"/>
        <w:ind w:left="0" w:firstLine="0"/>
        <w:jc w:val="center"/>
        <w:rPr>
          <w:rFonts w:ascii="Times New Roman" w:hAnsi="Times New Roman"/>
          <w:color w:val="000000" w:themeColor="text1"/>
        </w:rPr>
      </w:pPr>
      <w:r w:rsidRPr="00DF736E">
        <w:rPr>
          <w:rFonts w:ascii="Times New Roman" w:hAnsi="Times New Roman"/>
          <w:color w:val="000000" w:themeColor="text1"/>
        </w:rPr>
        <w:t>O</w:t>
      </w:r>
      <w:r w:rsidR="008D7317" w:rsidRPr="00DF736E">
        <w:rPr>
          <w:rFonts w:ascii="Times New Roman" w:hAnsi="Times New Roman"/>
          <w:color w:val="000000" w:themeColor="text1"/>
        </w:rPr>
        <w:t>pis przedmiotu zamówienia według Wspólnego Słownika Zamówień – Kody CPV:</w:t>
      </w:r>
    </w:p>
    <w:p w:rsidR="008D7317" w:rsidRDefault="00DF736E" w:rsidP="0074574F">
      <w:pPr>
        <w:pStyle w:val="LP1"/>
        <w:tabs>
          <w:tab w:val="clear" w:pos="0"/>
        </w:tabs>
        <w:spacing w:before="0"/>
        <w:ind w:left="904" w:firstLine="0"/>
        <w:jc w:val="center"/>
        <w:rPr>
          <w:rFonts w:ascii="Times New Roman" w:hAnsi="Times New Roman"/>
          <w:color w:val="000000" w:themeColor="text1"/>
        </w:rPr>
      </w:pPr>
      <w:r w:rsidRPr="00DF736E">
        <w:rPr>
          <w:rFonts w:ascii="Times New Roman" w:hAnsi="Times New Roman"/>
          <w:color w:val="000000" w:themeColor="text1"/>
        </w:rPr>
        <w:t>Główny kod CPV: 33141110-4 (Opatrunki)</w:t>
      </w:r>
    </w:p>
    <w:p w:rsidR="002E0026" w:rsidRDefault="002E0026" w:rsidP="0074574F">
      <w:pPr>
        <w:pStyle w:val="LP1"/>
        <w:tabs>
          <w:tab w:val="clear" w:pos="0"/>
        </w:tabs>
        <w:spacing w:before="0"/>
        <w:ind w:left="904" w:firstLine="0"/>
        <w:jc w:val="center"/>
        <w:rPr>
          <w:rFonts w:ascii="Times New Roman" w:hAnsi="Times New Roman"/>
          <w:color w:val="000000" w:themeColor="text1"/>
        </w:rPr>
      </w:pPr>
    </w:p>
    <w:p w:rsidR="002E0026" w:rsidRPr="002E0026" w:rsidRDefault="002E0026" w:rsidP="002E0026">
      <w:pPr>
        <w:tabs>
          <w:tab w:val="left" w:pos="553"/>
          <w:tab w:val="left" w:pos="7175"/>
          <w:tab w:val="left" w:pos="8033"/>
        </w:tabs>
        <w:suppressAutoHyphens w:val="0"/>
        <w:jc w:val="both"/>
        <w:rPr>
          <w:color w:val="000000" w:themeColor="text1"/>
          <w:sz w:val="20"/>
          <w:szCs w:val="20"/>
          <w:lang w:eastAsia="pl-PL"/>
        </w:rPr>
      </w:pPr>
      <w:r w:rsidRPr="00C045DF">
        <w:rPr>
          <w:color w:val="000000" w:themeColor="text1"/>
          <w:sz w:val="20"/>
          <w:szCs w:val="20"/>
          <w:lang w:eastAsia="pl-PL"/>
        </w:rPr>
        <w:t>P</w:t>
      </w:r>
      <w:r>
        <w:rPr>
          <w:color w:val="000000" w:themeColor="text1"/>
          <w:sz w:val="20"/>
          <w:szCs w:val="20"/>
          <w:lang w:eastAsia="pl-PL"/>
        </w:rPr>
        <w:t xml:space="preserve">rzedmiotem zamówienia w Grupie </w:t>
      </w:r>
      <w:r w:rsidRPr="00C045DF">
        <w:rPr>
          <w:color w:val="000000" w:themeColor="text1"/>
          <w:sz w:val="20"/>
          <w:szCs w:val="20"/>
          <w:lang w:eastAsia="pl-PL"/>
        </w:rPr>
        <w:t>1 jest sprzedaż i dostawa folii operacyjnych, samoprzylepnych do zabiegów długotrwałych, w tym:</w:t>
      </w:r>
    </w:p>
    <w:tbl>
      <w:tblPr>
        <w:tblW w:w="0" w:type="auto"/>
        <w:tblInd w:w="70" w:type="dxa"/>
        <w:tblCellMar>
          <w:left w:w="70" w:type="dxa"/>
          <w:right w:w="70" w:type="dxa"/>
        </w:tblCellMar>
        <w:tblLook w:val="04A0" w:firstRow="1" w:lastRow="0" w:firstColumn="1" w:lastColumn="0" w:noHBand="0" w:noVBand="1"/>
      </w:tblPr>
      <w:tblGrid>
        <w:gridCol w:w="567"/>
        <w:gridCol w:w="6374"/>
        <w:gridCol w:w="818"/>
        <w:gridCol w:w="1376"/>
      </w:tblGrid>
      <w:tr w:rsidR="002E0026" w:rsidRPr="00D91B93" w:rsidTr="002E0026">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L.p.</w:t>
            </w:r>
          </w:p>
        </w:tc>
        <w:tc>
          <w:tcPr>
            <w:tcW w:w="6374" w:type="dxa"/>
            <w:tcBorders>
              <w:top w:val="single" w:sz="4" w:space="0" w:color="auto"/>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Asortyment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J.m.</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 xml:space="preserve">Ilość </w:t>
            </w:r>
          </w:p>
        </w:tc>
      </w:tr>
      <w:tr w:rsidR="002E0026" w:rsidRPr="00D91B93" w:rsidTr="002E0026">
        <w:trPr>
          <w:trHeight w:val="45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w:t>
            </w:r>
          </w:p>
        </w:tc>
        <w:tc>
          <w:tcPr>
            <w:tcW w:w="6374"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rPr>
                <w:color w:val="000000" w:themeColor="text1"/>
                <w:sz w:val="18"/>
                <w:szCs w:val="18"/>
                <w:lang w:eastAsia="pl-PL"/>
              </w:rPr>
            </w:pPr>
            <w:r w:rsidRPr="00D91B93">
              <w:rPr>
                <w:color w:val="000000" w:themeColor="text1"/>
                <w:sz w:val="18"/>
                <w:szCs w:val="18"/>
                <w:lang w:eastAsia="pl-PL"/>
              </w:rPr>
              <w:t xml:space="preserve">Folia </w:t>
            </w:r>
            <w:proofErr w:type="spellStart"/>
            <w:r w:rsidRPr="00D91B93">
              <w:rPr>
                <w:color w:val="000000" w:themeColor="text1"/>
                <w:sz w:val="18"/>
                <w:szCs w:val="18"/>
                <w:lang w:eastAsia="pl-PL"/>
              </w:rPr>
              <w:t>operac</w:t>
            </w:r>
            <w:proofErr w:type="spellEnd"/>
            <w:r w:rsidRPr="00D91B93">
              <w:rPr>
                <w:color w:val="000000" w:themeColor="text1"/>
                <w:sz w:val="18"/>
                <w:szCs w:val="18"/>
                <w:lang w:eastAsia="pl-PL"/>
              </w:rPr>
              <w:t>. do zabiegów długotrwałych, samoprzylepna, jałowa, z klejem akrylowym, o grubości 0,058 mm, wykonana z poliuretanu, sterylizowana radiacyjnie</w:t>
            </w:r>
          </w:p>
        </w:tc>
        <w:tc>
          <w:tcPr>
            <w:tcW w:w="818"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 </w:t>
            </w:r>
          </w:p>
        </w:tc>
        <w:tc>
          <w:tcPr>
            <w:tcW w:w="1376"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 </w:t>
            </w:r>
          </w:p>
        </w:tc>
      </w:tr>
      <w:tr w:rsidR="002E0026" w:rsidRPr="00D91B93"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1a</w:t>
            </w:r>
          </w:p>
        </w:tc>
        <w:tc>
          <w:tcPr>
            <w:tcW w:w="6374"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rPr>
                <w:color w:val="000000" w:themeColor="text1"/>
                <w:sz w:val="18"/>
                <w:szCs w:val="18"/>
                <w:lang w:eastAsia="pl-PL"/>
              </w:rPr>
            </w:pPr>
            <w:r w:rsidRPr="00D91B93">
              <w:rPr>
                <w:color w:val="000000" w:themeColor="text1"/>
                <w:sz w:val="18"/>
                <w:szCs w:val="18"/>
                <w:lang w:eastAsia="pl-PL"/>
              </w:rPr>
              <w:t>wymiar całkowity  30 x 20cm (</w:t>
            </w:r>
            <w:proofErr w:type="spellStart"/>
            <w:r w:rsidRPr="00D91B93">
              <w:rPr>
                <w:color w:val="000000" w:themeColor="text1"/>
                <w:sz w:val="18"/>
                <w:szCs w:val="18"/>
                <w:lang w:eastAsia="pl-PL"/>
              </w:rPr>
              <w:t>lepna</w:t>
            </w:r>
            <w:proofErr w:type="spellEnd"/>
            <w:r w:rsidRPr="00D91B93">
              <w:rPr>
                <w:color w:val="000000" w:themeColor="text1"/>
                <w:sz w:val="18"/>
                <w:szCs w:val="18"/>
                <w:lang w:eastAsia="pl-PL"/>
              </w:rPr>
              <w:t xml:space="preserve"> 23x20cm) </w:t>
            </w:r>
          </w:p>
        </w:tc>
        <w:tc>
          <w:tcPr>
            <w:tcW w:w="818"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proofErr w:type="spellStart"/>
            <w:r w:rsidRPr="00D91B93">
              <w:rPr>
                <w:color w:val="000000" w:themeColor="text1"/>
                <w:sz w:val="18"/>
                <w:szCs w:val="18"/>
                <w:lang w:eastAsia="pl-PL"/>
              </w:rPr>
              <w:t>szt</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1000</w:t>
            </w:r>
          </w:p>
        </w:tc>
      </w:tr>
      <w:tr w:rsidR="002E0026" w:rsidRPr="00D91B93"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1b</w:t>
            </w:r>
          </w:p>
        </w:tc>
        <w:tc>
          <w:tcPr>
            <w:tcW w:w="6374"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rPr>
                <w:color w:val="000000" w:themeColor="text1"/>
                <w:sz w:val="18"/>
                <w:szCs w:val="18"/>
                <w:lang w:eastAsia="pl-PL"/>
              </w:rPr>
            </w:pPr>
            <w:r w:rsidRPr="00D91B93">
              <w:rPr>
                <w:color w:val="000000" w:themeColor="text1"/>
                <w:sz w:val="18"/>
                <w:szCs w:val="18"/>
                <w:lang w:eastAsia="pl-PL"/>
              </w:rPr>
              <w:t>wymiar całkowity  45 x 20cm (</w:t>
            </w:r>
            <w:proofErr w:type="spellStart"/>
            <w:r w:rsidRPr="00D91B93">
              <w:rPr>
                <w:color w:val="000000" w:themeColor="text1"/>
                <w:sz w:val="18"/>
                <w:szCs w:val="18"/>
                <w:lang w:eastAsia="pl-PL"/>
              </w:rPr>
              <w:t>lepna</w:t>
            </w:r>
            <w:proofErr w:type="spellEnd"/>
            <w:r w:rsidRPr="00D91B93">
              <w:rPr>
                <w:color w:val="000000" w:themeColor="text1"/>
                <w:sz w:val="18"/>
                <w:szCs w:val="18"/>
                <w:lang w:eastAsia="pl-PL"/>
              </w:rPr>
              <w:t xml:space="preserve"> 38x20cm) </w:t>
            </w:r>
          </w:p>
        </w:tc>
        <w:tc>
          <w:tcPr>
            <w:tcW w:w="818"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proofErr w:type="spellStart"/>
            <w:r w:rsidRPr="00D91B93">
              <w:rPr>
                <w:color w:val="000000" w:themeColor="text1"/>
                <w:sz w:val="18"/>
                <w:szCs w:val="18"/>
                <w:lang w:eastAsia="pl-PL"/>
              </w:rPr>
              <w:t>szt</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300</w:t>
            </w:r>
          </w:p>
        </w:tc>
      </w:tr>
      <w:tr w:rsidR="002E0026" w:rsidRPr="00D91B93"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1c</w:t>
            </w:r>
          </w:p>
        </w:tc>
        <w:tc>
          <w:tcPr>
            <w:tcW w:w="6374"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rPr>
                <w:color w:val="000000" w:themeColor="text1"/>
                <w:sz w:val="18"/>
                <w:szCs w:val="18"/>
                <w:lang w:eastAsia="pl-PL"/>
              </w:rPr>
            </w:pPr>
            <w:r w:rsidRPr="00D91B93">
              <w:rPr>
                <w:color w:val="000000" w:themeColor="text1"/>
                <w:sz w:val="18"/>
                <w:szCs w:val="18"/>
                <w:lang w:eastAsia="pl-PL"/>
              </w:rPr>
              <w:t>wymiar całkowity  40 x 35cm (</w:t>
            </w:r>
            <w:proofErr w:type="spellStart"/>
            <w:r w:rsidRPr="00D91B93">
              <w:rPr>
                <w:color w:val="000000" w:themeColor="text1"/>
                <w:sz w:val="18"/>
                <w:szCs w:val="18"/>
                <w:lang w:eastAsia="pl-PL"/>
              </w:rPr>
              <w:t>lepna</w:t>
            </w:r>
            <w:proofErr w:type="spellEnd"/>
            <w:r w:rsidRPr="00D91B93">
              <w:rPr>
                <w:color w:val="000000" w:themeColor="text1"/>
                <w:sz w:val="18"/>
                <w:szCs w:val="18"/>
                <w:lang w:eastAsia="pl-PL"/>
              </w:rPr>
              <w:t xml:space="preserve"> 33x35cm) </w:t>
            </w:r>
          </w:p>
        </w:tc>
        <w:tc>
          <w:tcPr>
            <w:tcW w:w="818"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proofErr w:type="spellStart"/>
            <w:r w:rsidRPr="00D91B93">
              <w:rPr>
                <w:color w:val="000000" w:themeColor="text1"/>
                <w:sz w:val="18"/>
                <w:szCs w:val="18"/>
                <w:lang w:eastAsia="pl-PL"/>
              </w:rPr>
              <w:t>szt</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400</w:t>
            </w:r>
          </w:p>
        </w:tc>
      </w:tr>
      <w:tr w:rsidR="002E0026" w:rsidRPr="00D91B93"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1d</w:t>
            </w:r>
          </w:p>
        </w:tc>
        <w:tc>
          <w:tcPr>
            <w:tcW w:w="6374"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rPr>
                <w:color w:val="000000" w:themeColor="text1"/>
                <w:sz w:val="18"/>
                <w:szCs w:val="18"/>
                <w:lang w:eastAsia="pl-PL"/>
              </w:rPr>
            </w:pPr>
            <w:r w:rsidRPr="00D91B93">
              <w:rPr>
                <w:color w:val="000000" w:themeColor="text1"/>
                <w:sz w:val="18"/>
                <w:szCs w:val="18"/>
                <w:lang w:eastAsia="pl-PL"/>
              </w:rPr>
              <w:t>wymiar całkowity  45 x 50cm (</w:t>
            </w:r>
            <w:proofErr w:type="spellStart"/>
            <w:r w:rsidRPr="00D91B93">
              <w:rPr>
                <w:color w:val="000000" w:themeColor="text1"/>
                <w:sz w:val="18"/>
                <w:szCs w:val="18"/>
                <w:lang w:eastAsia="pl-PL"/>
              </w:rPr>
              <w:t>lepna</w:t>
            </w:r>
            <w:proofErr w:type="spellEnd"/>
            <w:r w:rsidRPr="00D91B93">
              <w:rPr>
                <w:color w:val="000000" w:themeColor="text1"/>
                <w:sz w:val="18"/>
                <w:szCs w:val="18"/>
                <w:lang w:eastAsia="pl-PL"/>
              </w:rPr>
              <w:t xml:space="preserve"> 38x50cm) </w:t>
            </w:r>
          </w:p>
        </w:tc>
        <w:tc>
          <w:tcPr>
            <w:tcW w:w="818"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proofErr w:type="spellStart"/>
            <w:r w:rsidRPr="00D91B93">
              <w:rPr>
                <w:color w:val="000000" w:themeColor="text1"/>
                <w:sz w:val="18"/>
                <w:szCs w:val="18"/>
                <w:lang w:eastAsia="pl-PL"/>
              </w:rPr>
              <w:t>szt</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180</w:t>
            </w:r>
          </w:p>
        </w:tc>
      </w:tr>
    </w:tbl>
    <w:p w:rsidR="002E0026" w:rsidRDefault="002E0026" w:rsidP="002E0026">
      <w:pPr>
        <w:tabs>
          <w:tab w:val="left" w:pos="637"/>
        </w:tabs>
        <w:suppressAutoHyphens w:val="0"/>
        <w:ind w:left="70"/>
        <w:jc w:val="both"/>
        <w:rPr>
          <w:color w:val="000000" w:themeColor="text1"/>
          <w:sz w:val="20"/>
          <w:szCs w:val="20"/>
          <w:lang w:eastAsia="pl-PL"/>
        </w:rPr>
      </w:pPr>
      <w:r w:rsidRPr="00D91B93">
        <w:rPr>
          <w:color w:val="000000" w:themeColor="text1"/>
          <w:sz w:val="20"/>
          <w:szCs w:val="20"/>
          <w:lang w:eastAsia="pl-PL"/>
        </w:rPr>
        <w:t>Zamawiający dopuszcza przy foliach oper</w:t>
      </w:r>
      <w:r>
        <w:rPr>
          <w:color w:val="000000" w:themeColor="text1"/>
          <w:sz w:val="20"/>
          <w:szCs w:val="20"/>
          <w:lang w:eastAsia="pl-PL"/>
        </w:rPr>
        <w:t>a</w:t>
      </w:r>
      <w:r w:rsidRPr="00D91B93">
        <w:rPr>
          <w:color w:val="000000" w:themeColor="text1"/>
          <w:sz w:val="20"/>
          <w:szCs w:val="20"/>
          <w:lang w:eastAsia="pl-PL"/>
        </w:rPr>
        <w:t>cyjnych tolerancję w wymiarach +/- 2 cm w wymiarze całkowitym i </w:t>
      </w:r>
      <w:proofErr w:type="spellStart"/>
      <w:r w:rsidRPr="00D91B93">
        <w:rPr>
          <w:color w:val="000000" w:themeColor="text1"/>
          <w:sz w:val="20"/>
          <w:szCs w:val="20"/>
          <w:lang w:eastAsia="pl-PL"/>
        </w:rPr>
        <w:t>lepnym</w:t>
      </w:r>
      <w:proofErr w:type="spellEnd"/>
      <w:r>
        <w:rPr>
          <w:color w:val="000000" w:themeColor="text1"/>
          <w:sz w:val="20"/>
          <w:szCs w:val="20"/>
          <w:lang w:eastAsia="pl-PL"/>
        </w:rPr>
        <w:t>.</w:t>
      </w:r>
    </w:p>
    <w:p w:rsidR="002E0026" w:rsidRDefault="002E0026" w:rsidP="002E0026">
      <w:pPr>
        <w:tabs>
          <w:tab w:val="left" w:pos="637"/>
        </w:tabs>
        <w:suppressAutoHyphens w:val="0"/>
        <w:ind w:left="70"/>
        <w:jc w:val="both"/>
        <w:rPr>
          <w:color w:val="000000" w:themeColor="text1"/>
          <w:sz w:val="20"/>
          <w:szCs w:val="20"/>
          <w:lang w:eastAsia="pl-PL"/>
        </w:rPr>
      </w:pPr>
    </w:p>
    <w:p w:rsidR="00942F88" w:rsidRDefault="00942F88" w:rsidP="002E0026">
      <w:pPr>
        <w:tabs>
          <w:tab w:val="left" w:pos="637"/>
        </w:tabs>
        <w:suppressAutoHyphens w:val="0"/>
        <w:ind w:left="70"/>
        <w:jc w:val="both"/>
        <w:rPr>
          <w:color w:val="000000" w:themeColor="text1"/>
          <w:sz w:val="20"/>
          <w:szCs w:val="20"/>
          <w:lang w:eastAsia="pl-PL"/>
        </w:rPr>
      </w:pPr>
    </w:p>
    <w:p w:rsidR="002E0026" w:rsidRPr="00D91B93" w:rsidRDefault="002E0026" w:rsidP="002E0026">
      <w:pPr>
        <w:tabs>
          <w:tab w:val="left" w:pos="637"/>
          <w:tab w:val="left" w:pos="7016"/>
          <w:tab w:val="left" w:pos="7834"/>
        </w:tabs>
        <w:suppressAutoHyphens w:val="0"/>
        <w:ind w:left="70"/>
        <w:rPr>
          <w:b/>
          <w:bCs/>
          <w:color w:val="000000" w:themeColor="text1"/>
          <w:sz w:val="20"/>
          <w:szCs w:val="20"/>
          <w:lang w:eastAsia="pl-PL"/>
        </w:rPr>
      </w:pPr>
      <w:r>
        <w:rPr>
          <w:b/>
          <w:bCs/>
          <w:color w:val="000000" w:themeColor="text1"/>
          <w:sz w:val="20"/>
          <w:szCs w:val="20"/>
          <w:lang w:eastAsia="pl-PL"/>
        </w:rPr>
        <w:t xml:space="preserve">GRUPA </w:t>
      </w:r>
      <w:r w:rsidRPr="00D91B93">
        <w:rPr>
          <w:b/>
          <w:bCs/>
          <w:color w:val="000000" w:themeColor="text1"/>
          <w:sz w:val="20"/>
          <w:szCs w:val="20"/>
          <w:lang w:eastAsia="pl-PL"/>
        </w:rPr>
        <w:t>2 - Folia operacyjna ze środkiem bakt</w:t>
      </w:r>
      <w:r w:rsidR="00C37E15">
        <w:rPr>
          <w:b/>
          <w:bCs/>
          <w:color w:val="000000" w:themeColor="text1"/>
          <w:sz w:val="20"/>
          <w:szCs w:val="20"/>
          <w:lang w:eastAsia="pl-PL"/>
        </w:rPr>
        <w:t>e</w:t>
      </w:r>
      <w:r w:rsidRPr="00D91B93">
        <w:rPr>
          <w:b/>
          <w:bCs/>
          <w:color w:val="000000" w:themeColor="text1"/>
          <w:sz w:val="20"/>
          <w:szCs w:val="20"/>
          <w:lang w:eastAsia="pl-PL"/>
        </w:rPr>
        <w:t>riobójczym</w:t>
      </w:r>
    </w:p>
    <w:p w:rsidR="002E0026" w:rsidRPr="00D91B93" w:rsidRDefault="002E0026" w:rsidP="002E0026">
      <w:pPr>
        <w:pStyle w:val="LP1"/>
        <w:tabs>
          <w:tab w:val="clear" w:pos="0"/>
        </w:tabs>
        <w:spacing w:before="0" w:line="240" w:lineRule="auto"/>
        <w:ind w:left="0" w:firstLine="0"/>
        <w:rPr>
          <w:rFonts w:ascii="Times New Roman" w:hAnsi="Times New Roman"/>
          <w:color w:val="000000" w:themeColor="text1"/>
          <w:sz w:val="10"/>
          <w:szCs w:val="10"/>
        </w:rPr>
      </w:pPr>
    </w:p>
    <w:p w:rsidR="002E0026" w:rsidRPr="00D91B93" w:rsidRDefault="002E0026" w:rsidP="002E0026">
      <w:pPr>
        <w:pStyle w:val="LP1"/>
        <w:tabs>
          <w:tab w:val="clear" w:pos="0"/>
        </w:tabs>
        <w:spacing w:before="0" w:line="276" w:lineRule="auto"/>
        <w:ind w:left="226" w:firstLine="0"/>
        <w:rPr>
          <w:rFonts w:ascii="Times New Roman" w:hAnsi="Times New Roman"/>
          <w:color w:val="000000" w:themeColor="text1"/>
        </w:rPr>
      </w:pPr>
      <w:r w:rsidRPr="00D91B93">
        <w:rPr>
          <w:rFonts w:ascii="Times New Roman" w:hAnsi="Times New Roman"/>
          <w:color w:val="000000" w:themeColor="text1"/>
        </w:rPr>
        <w:t>Opis przedmiotu zamówienia według Wspólnego Słownika Zamówień – Kody CPV:</w:t>
      </w:r>
    </w:p>
    <w:p w:rsidR="002E0026" w:rsidRPr="00D91B93" w:rsidRDefault="002E0026" w:rsidP="002E0026">
      <w:pPr>
        <w:pStyle w:val="LP1"/>
        <w:tabs>
          <w:tab w:val="clear" w:pos="0"/>
        </w:tabs>
        <w:spacing w:before="0" w:line="276" w:lineRule="auto"/>
        <w:ind w:left="565" w:firstLine="0"/>
        <w:rPr>
          <w:rFonts w:ascii="Times New Roman" w:hAnsi="Times New Roman"/>
          <w:color w:val="000000" w:themeColor="text1"/>
        </w:rPr>
      </w:pPr>
      <w:r w:rsidRPr="00D91B93">
        <w:rPr>
          <w:rFonts w:ascii="Times New Roman" w:hAnsi="Times New Roman"/>
          <w:color w:val="000000" w:themeColor="text1"/>
        </w:rPr>
        <w:t>Główny kod CPV: 33141110-4 (Opatrunki)</w:t>
      </w:r>
    </w:p>
    <w:p w:rsidR="002E0026" w:rsidRPr="00D91B93" w:rsidRDefault="002E0026" w:rsidP="002E0026">
      <w:pPr>
        <w:tabs>
          <w:tab w:val="left" w:pos="553"/>
          <w:tab w:val="left" w:pos="7175"/>
          <w:tab w:val="left" w:pos="8033"/>
        </w:tabs>
        <w:suppressAutoHyphens w:val="0"/>
        <w:rPr>
          <w:color w:val="000000" w:themeColor="text1"/>
          <w:sz w:val="10"/>
          <w:szCs w:val="10"/>
          <w:lang w:eastAsia="pl-PL"/>
        </w:rPr>
      </w:pPr>
    </w:p>
    <w:p w:rsidR="002E0026" w:rsidRPr="00D91B93" w:rsidRDefault="002E0026" w:rsidP="002E0026">
      <w:pPr>
        <w:tabs>
          <w:tab w:val="left" w:pos="553"/>
          <w:tab w:val="left" w:pos="7175"/>
          <w:tab w:val="left" w:pos="8033"/>
        </w:tabs>
        <w:suppressAutoHyphens w:val="0"/>
        <w:jc w:val="both"/>
        <w:rPr>
          <w:color w:val="000000" w:themeColor="text1"/>
          <w:sz w:val="20"/>
          <w:szCs w:val="20"/>
          <w:lang w:eastAsia="pl-PL"/>
        </w:rPr>
      </w:pPr>
      <w:r w:rsidRPr="00D91B93">
        <w:rPr>
          <w:color w:val="000000" w:themeColor="text1"/>
          <w:sz w:val="20"/>
          <w:szCs w:val="20"/>
          <w:lang w:eastAsia="pl-PL"/>
        </w:rPr>
        <w:t>P</w:t>
      </w:r>
      <w:r>
        <w:rPr>
          <w:color w:val="000000" w:themeColor="text1"/>
          <w:sz w:val="20"/>
          <w:szCs w:val="20"/>
          <w:lang w:eastAsia="pl-PL"/>
        </w:rPr>
        <w:t xml:space="preserve">rzedmiotem zamówienia w Grupie </w:t>
      </w:r>
      <w:r w:rsidRPr="00D91B93">
        <w:rPr>
          <w:color w:val="000000" w:themeColor="text1"/>
          <w:sz w:val="20"/>
          <w:szCs w:val="20"/>
          <w:lang w:eastAsia="pl-PL"/>
        </w:rPr>
        <w:t>2 jest sprzedaż i dostawa folii operacyjnej ze środkiem bakteriobójczym, w tym:</w:t>
      </w:r>
    </w:p>
    <w:p w:rsidR="002E0026" w:rsidRPr="00F8330F" w:rsidRDefault="002E0026" w:rsidP="002E0026">
      <w:pPr>
        <w:tabs>
          <w:tab w:val="left" w:pos="553"/>
          <w:tab w:val="left" w:pos="7175"/>
          <w:tab w:val="left" w:pos="8033"/>
        </w:tabs>
        <w:suppressAutoHyphens w:val="0"/>
        <w:rPr>
          <w:color w:val="FF0000"/>
          <w:sz w:val="10"/>
          <w:szCs w:val="10"/>
          <w:lang w:eastAsia="pl-PL"/>
        </w:rPr>
      </w:pPr>
    </w:p>
    <w:tbl>
      <w:tblPr>
        <w:tblW w:w="9178" w:type="dxa"/>
        <w:tblInd w:w="70" w:type="dxa"/>
        <w:tblCellMar>
          <w:left w:w="70" w:type="dxa"/>
          <w:right w:w="70" w:type="dxa"/>
        </w:tblCellMar>
        <w:tblLook w:val="04A0" w:firstRow="1" w:lastRow="0" w:firstColumn="1" w:lastColumn="0" w:noHBand="0" w:noVBand="1"/>
      </w:tblPr>
      <w:tblGrid>
        <w:gridCol w:w="569"/>
        <w:gridCol w:w="6405"/>
        <w:gridCol w:w="822"/>
        <w:gridCol w:w="1382"/>
      </w:tblGrid>
      <w:tr w:rsidR="002E0026" w:rsidRPr="00D91B93" w:rsidTr="00942F88">
        <w:trPr>
          <w:trHeight w:val="4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L.p.</w:t>
            </w:r>
          </w:p>
        </w:tc>
        <w:tc>
          <w:tcPr>
            <w:tcW w:w="6405" w:type="dxa"/>
            <w:tcBorders>
              <w:top w:val="single" w:sz="4" w:space="0" w:color="auto"/>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Asortyment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J.m.</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b/>
                <w:bCs/>
                <w:color w:val="000000" w:themeColor="text1"/>
                <w:sz w:val="18"/>
                <w:szCs w:val="18"/>
                <w:lang w:eastAsia="pl-PL"/>
              </w:rPr>
            </w:pPr>
            <w:r w:rsidRPr="00D91B93">
              <w:rPr>
                <w:b/>
                <w:bCs/>
                <w:color w:val="000000" w:themeColor="text1"/>
                <w:sz w:val="18"/>
                <w:szCs w:val="18"/>
                <w:lang w:eastAsia="pl-PL"/>
              </w:rPr>
              <w:t xml:space="preserve">Ilość </w:t>
            </w:r>
          </w:p>
        </w:tc>
      </w:tr>
      <w:tr w:rsidR="002E0026" w:rsidRPr="00D91B93" w:rsidTr="00942F88">
        <w:trPr>
          <w:trHeight w:val="78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1</w:t>
            </w:r>
          </w:p>
        </w:tc>
        <w:tc>
          <w:tcPr>
            <w:tcW w:w="6405"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rPr>
                <w:color w:val="000000" w:themeColor="text1"/>
                <w:sz w:val="18"/>
                <w:szCs w:val="18"/>
                <w:lang w:eastAsia="pl-PL"/>
              </w:rPr>
            </w:pPr>
            <w:r w:rsidRPr="00D91B93">
              <w:rPr>
                <w:color w:val="000000" w:themeColor="text1"/>
                <w:sz w:val="18"/>
                <w:szCs w:val="18"/>
                <w:lang w:eastAsia="pl-PL"/>
              </w:rPr>
              <w:t xml:space="preserve">Folia </w:t>
            </w:r>
            <w:proofErr w:type="spellStart"/>
            <w:r w:rsidRPr="00D91B93">
              <w:rPr>
                <w:color w:val="000000" w:themeColor="text1"/>
                <w:sz w:val="18"/>
                <w:szCs w:val="18"/>
                <w:lang w:eastAsia="pl-PL"/>
              </w:rPr>
              <w:t>operac</w:t>
            </w:r>
            <w:proofErr w:type="spellEnd"/>
            <w:r w:rsidRPr="00D91B93">
              <w:rPr>
                <w:color w:val="000000" w:themeColor="text1"/>
                <w:sz w:val="18"/>
                <w:szCs w:val="18"/>
                <w:lang w:eastAsia="pl-PL"/>
              </w:rPr>
              <w:t xml:space="preserve">. ze środkiem bakteriobójczym, samoprzylepna, jałowa, z klejem akrylowym, o grubości 0,025mm, wykonana z poliestru, sterylizowana radiacyjnie, rozmiar 66 x 45cm (część </w:t>
            </w:r>
            <w:proofErr w:type="spellStart"/>
            <w:r w:rsidRPr="00D91B93">
              <w:rPr>
                <w:color w:val="000000" w:themeColor="text1"/>
                <w:sz w:val="18"/>
                <w:szCs w:val="18"/>
                <w:lang w:eastAsia="pl-PL"/>
              </w:rPr>
              <w:t>lepna</w:t>
            </w:r>
            <w:proofErr w:type="spellEnd"/>
            <w:r w:rsidRPr="00D91B93">
              <w:rPr>
                <w:color w:val="000000" w:themeColor="text1"/>
                <w:sz w:val="18"/>
                <w:szCs w:val="18"/>
                <w:lang w:eastAsia="pl-PL"/>
              </w:rPr>
              <w:t xml:space="preserve"> 56x45cm) op. 10 sztuk </w:t>
            </w:r>
          </w:p>
        </w:tc>
        <w:tc>
          <w:tcPr>
            <w:tcW w:w="822" w:type="dxa"/>
            <w:tcBorders>
              <w:top w:val="nil"/>
              <w:left w:val="nil"/>
              <w:bottom w:val="single" w:sz="4" w:space="0" w:color="auto"/>
              <w:right w:val="single" w:sz="4" w:space="0" w:color="auto"/>
            </w:tcBorders>
            <w:shd w:val="clear" w:color="auto" w:fill="auto"/>
            <w:vAlign w:val="center"/>
            <w:hideMark/>
          </w:tcPr>
          <w:p w:rsidR="002E0026" w:rsidRPr="00D91B93" w:rsidRDefault="002E0026" w:rsidP="002E0026">
            <w:pPr>
              <w:suppressAutoHyphens w:val="0"/>
              <w:jc w:val="center"/>
              <w:rPr>
                <w:color w:val="000000" w:themeColor="text1"/>
                <w:sz w:val="18"/>
                <w:szCs w:val="18"/>
                <w:lang w:eastAsia="pl-PL"/>
              </w:rPr>
            </w:pPr>
            <w:proofErr w:type="spellStart"/>
            <w:r w:rsidRPr="00D91B93">
              <w:rPr>
                <w:color w:val="000000" w:themeColor="text1"/>
                <w:sz w:val="18"/>
                <w:szCs w:val="18"/>
                <w:lang w:eastAsia="pl-PL"/>
              </w:rPr>
              <w:t>op</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2E0026" w:rsidRPr="00D91B93" w:rsidRDefault="002E0026" w:rsidP="002E0026">
            <w:pPr>
              <w:suppressAutoHyphens w:val="0"/>
              <w:jc w:val="center"/>
              <w:rPr>
                <w:color w:val="000000" w:themeColor="text1"/>
                <w:sz w:val="18"/>
                <w:szCs w:val="18"/>
                <w:lang w:eastAsia="pl-PL"/>
              </w:rPr>
            </w:pPr>
            <w:r w:rsidRPr="00D91B93">
              <w:rPr>
                <w:color w:val="000000" w:themeColor="text1"/>
                <w:sz w:val="18"/>
                <w:szCs w:val="18"/>
                <w:lang w:eastAsia="pl-PL"/>
              </w:rPr>
              <w:t>34</w:t>
            </w:r>
          </w:p>
        </w:tc>
      </w:tr>
    </w:tbl>
    <w:p w:rsidR="002E0026" w:rsidRDefault="002E0026" w:rsidP="002E0026">
      <w:pPr>
        <w:tabs>
          <w:tab w:val="left" w:pos="637"/>
        </w:tabs>
        <w:suppressAutoHyphens w:val="0"/>
        <w:ind w:left="70"/>
        <w:jc w:val="both"/>
        <w:rPr>
          <w:color w:val="000000" w:themeColor="text1"/>
          <w:sz w:val="20"/>
          <w:szCs w:val="20"/>
          <w:lang w:eastAsia="pl-PL"/>
        </w:rPr>
      </w:pPr>
    </w:p>
    <w:p w:rsidR="00942F88" w:rsidRDefault="00942F88" w:rsidP="002E0026">
      <w:pPr>
        <w:tabs>
          <w:tab w:val="left" w:pos="637"/>
        </w:tabs>
        <w:suppressAutoHyphens w:val="0"/>
        <w:ind w:left="70"/>
        <w:jc w:val="both"/>
        <w:rPr>
          <w:b/>
          <w:bCs/>
          <w:color w:val="000000" w:themeColor="text1"/>
          <w:sz w:val="20"/>
          <w:szCs w:val="20"/>
          <w:lang w:eastAsia="pl-PL"/>
        </w:rPr>
      </w:pPr>
    </w:p>
    <w:p w:rsidR="002E0026" w:rsidRPr="00ED2110" w:rsidRDefault="002E0026" w:rsidP="002E0026">
      <w:pPr>
        <w:tabs>
          <w:tab w:val="left" w:pos="637"/>
        </w:tabs>
        <w:suppressAutoHyphens w:val="0"/>
        <w:ind w:left="70"/>
        <w:jc w:val="both"/>
        <w:rPr>
          <w:b/>
          <w:bCs/>
          <w:color w:val="000000" w:themeColor="text1"/>
          <w:sz w:val="20"/>
          <w:szCs w:val="20"/>
          <w:lang w:eastAsia="pl-PL"/>
        </w:rPr>
      </w:pPr>
      <w:r w:rsidRPr="00ED2110">
        <w:rPr>
          <w:b/>
          <w:bCs/>
          <w:color w:val="000000" w:themeColor="text1"/>
          <w:sz w:val="20"/>
          <w:szCs w:val="20"/>
          <w:lang w:eastAsia="pl-PL"/>
        </w:rPr>
        <w:lastRenderedPageBreak/>
        <w:t xml:space="preserve">GRUPA </w:t>
      </w:r>
      <w:r>
        <w:rPr>
          <w:b/>
          <w:bCs/>
          <w:color w:val="000000" w:themeColor="text1"/>
          <w:sz w:val="20"/>
          <w:szCs w:val="20"/>
          <w:lang w:eastAsia="pl-PL"/>
        </w:rPr>
        <w:t>3</w:t>
      </w:r>
      <w:r w:rsidRPr="00ED2110">
        <w:rPr>
          <w:b/>
          <w:bCs/>
          <w:color w:val="000000" w:themeColor="text1"/>
          <w:sz w:val="20"/>
          <w:szCs w:val="20"/>
          <w:lang w:eastAsia="pl-PL"/>
        </w:rPr>
        <w:t xml:space="preserve"> - Jałowe suszki i paski neurochirurgiczne dla potrzeb delikatnej chirurgii śródczaszkowej i kręgosłupowej</w:t>
      </w:r>
    </w:p>
    <w:p w:rsidR="002E0026" w:rsidRPr="00ED2110" w:rsidRDefault="002E0026" w:rsidP="002E0026">
      <w:pPr>
        <w:pStyle w:val="LP1"/>
        <w:tabs>
          <w:tab w:val="clear" w:pos="0"/>
        </w:tabs>
        <w:spacing w:before="0" w:line="240" w:lineRule="auto"/>
        <w:ind w:left="0" w:firstLine="0"/>
        <w:rPr>
          <w:rFonts w:ascii="Times New Roman" w:hAnsi="Times New Roman"/>
          <w:color w:val="000000" w:themeColor="text1"/>
          <w:sz w:val="10"/>
          <w:szCs w:val="10"/>
        </w:rPr>
      </w:pPr>
    </w:p>
    <w:p w:rsidR="002E0026" w:rsidRPr="00ED2110" w:rsidRDefault="002E0026" w:rsidP="002E0026">
      <w:pPr>
        <w:pStyle w:val="LP1"/>
        <w:tabs>
          <w:tab w:val="clear" w:pos="0"/>
        </w:tabs>
        <w:spacing w:before="0" w:line="276" w:lineRule="auto"/>
        <w:ind w:left="226" w:firstLine="0"/>
        <w:rPr>
          <w:rFonts w:ascii="Times New Roman" w:hAnsi="Times New Roman"/>
          <w:color w:val="000000" w:themeColor="text1"/>
        </w:rPr>
      </w:pPr>
      <w:r w:rsidRPr="00ED2110">
        <w:rPr>
          <w:rFonts w:ascii="Times New Roman" w:hAnsi="Times New Roman"/>
          <w:color w:val="000000" w:themeColor="text1"/>
        </w:rPr>
        <w:t>Opis przedmiotu zamówienia według Wspólnego Słownika Zamówień – Kody CPV:</w:t>
      </w:r>
    </w:p>
    <w:p w:rsidR="002E0026" w:rsidRPr="00ED2110" w:rsidRDefault="002E0026" w:rsidP="002E0026">
      <w:pPr>
        <w:pStyle w:val="LP1"/>
        <w:tabs>
          <w:tab w:val="clear" w:pos="0"/>
        </w:tabs>
        <w:spacing w:before="0" w:line="276" w:lineRule="auto"/>
        <w:ind w:left="565" w:firstLine="0"/>
        <w:rPr>
          <w:rFonts w:ascii="Times New Roman" w:hAnsi="Times New Roman"/>
          <w:color w:val="000000" w:themeColor="text1"/>
        </w:rPr>
      </w:pPr>
      <w:r w:rsidRPr="00ED2110">
        <w:rPr>
          <w:rFonts w:ascii="Times New Roman" w:hAnsi="Times New Roman"/>
          <w:color w:val="000000" w:themeColor="text1"/>
        </w:rPr>
        <w:t>Główny kod CPV: 33141110-4 (Opatrunki)</w:t>
      </w:r>
    </w:p>
    <w:p w:rsidR="002E0026" w:rsidRPr="00ED2110" w:rsidRDefault="002E0026" w:rsidP="002E0026">
      <w:pPr>
        <w:pStyle w:val="LP1"/>
        <w:tabs>
          <w:tab w:val="clear" w:pos="0"/>
        </w:tabs>
        <w:spacing w:before="0" w:line="276" w:lineRule="auto"/>
        <w:ind w:left="565" w:firstLine="0"/>
        <w:rPr>
          <w:rFonts w:ascii="Times New Roman" w:hAnsi="Times New Roman"/>
          <w:color w:val="000000" w:themeColor="text1"/>
        </w:rPr>
      </w:pPr>
      <w:r w:rsidRPr="00ED2110">
        <w:rPr>
          <w:rFonts w:ascii="Times New Roman" w:hAnsi="Times New Roman"/>
          <w:color w:val="000000" w:themeColor="text1"/>
        </w:rPr>
        <w:t>Kody pomocnicze: 33141118-0 (Waciki)</w:t>
      </w:r>
    </w:p>
    <w:p w:rsidR="002E0026" w:rsidRPr="00F8330F" w:rsidRDefault="002E0026" w:rsidP="002E0026">
      <w:pPr>
        <w:tabs>
          <w:tab w:val="left" w:pos="553"/>
          <w:tab w:val="left" w:pos="7175"/>
          <w:tab w:val="left" w:pos="8033"/>
        </w:tabs>
        <w:suppressAutoHyphens w:val="0"/>
        <w:rPr>
          <w:color w:val="FF0000"/>
          <w:sz w:val="10"/>
          <w:szCs w:val="10"/>
          <w:lang w:eastAsia="pl-PL"/>
        </w:rPr>
      </w:pPr>
    </w:p>
    <w:p w:rsidR="002E0026" w:rsidRPr="00ED2110" w:rsidRDefault="002E0026" w:rsidP="002E0026">
      <w:pPr>
        <w:tabs>
          <w:tab w:val="left" w:pos="553"/>
          <w:tab w:val="left" w:pos="7175"/>
          <w:tab w:val="left" w:pos="8033"/>
        </w:tabs>
        <w:suppressAutoHyphens w:val="0"/>
        <w:jc w:val="both"/>
        <w:rPr>
          <w:color w:val="000000" w:themeColor="text1"/>
          <w:sz w:val="20"/>
          <w:szCs w:val="20"/>
          <w:lang w:eastAsia="pl-PL"/>
        </w:rPr>
      </w:pPr>
      <w:r w:rsidRPr="00ED2110">
        <w:rPr>
          <w:color w:val="000000" w:themeColor="text1"/>
          <w:sz w:val="20"/>
          <w:szCs w:val="20"/>
          <w:lang w:eastAsia="pl-PL"/>
        </w:rPr>
        <w:t xml:space="preserve">Przedmiotem zamówienia w Grupie </w:t>
      </w:r>
      <w:r>
        <w:rPr>
          <w:color w:val="000000" w:themeColor="text1"/>
          <w:sz w:val="20"/>
          <w:szCs w:val="20"/>
          <w:lang w:eastAsia="pl-PL"/>
        </w:rPr>
        <w:t>3</w:t>
      </w:r>
      <w:r w:rsidRPr="00ED2110">
        <w:rPr>
          <w:color w:val="000000" w:themeColor="text1"/>
          <w:sz w:val="20"/>
          <w:szCs w:val="20"/>
          <w:lang w:eastAsia="pl-PL"/>
        </w:rPr>
        <w:t xml:space="preserve"> jest sprzedaż i dostawa jałowych </w:t>
      </w:r>
      <w:proofErr w:type="spellStart"/>
      <w:r w:rsidRPr="00ED2110">
        <w:rPr>
          <w:color w:val="000000" w:themeColor="text1"/>
          <w:sz w:val="20"/>
          <w:szCs w:val="20"/>
          <w:lang w:eastAsia="pl-PL"/>
        </w:rPr>
        <w:t>suszków</w:t>
      </w:r>
      <w:proofErr w:type="spellEnd"/>
      <w:r w:rsidRPr="00ED2110">
        <w:rPr>
          <w:color w:val="000000" w:themeColor="text1"/>
          <w:sz w:val="20"/>
          <w:szCs w:val="20"/>
          <w:lang w:eastAsia="pl-PL"/>
        </w:rPr>
        <w:t xml:space="preserve"> i pasków neurochirurgicznych dla</w:t>
      </w:r>
      <w:r>
        <w:rPr>
          <w:color w:val="000000" w:themeColor="text1"/>
          <w:sz w:val="20"/>
          <w:szCs w:val="20"/>
          <w:lang w:eastAsia="pl-PL"/>
        </w:rPr>
        <w:t> </w:t>
      </w:r>
      <w:r w:rsidRPr="00ED2110">
        <w:rPr>
          <w:color w:val="000000" w:themeColor="text1"/>
          <w:sz w:val="20"/>
          <w:szCs w:val="20"/>
          <w:lang w:eastAsia="pl-PL"/>
        </w:rPr>
        <w:t>potrzeb delikatnej chirurgii śródczaszkowej i kręgosłupowej, w tym:</w:t>
      </w:r>
    </w:p>
    <w:p w:rsidR="002E0026" w:rsidRPr="00F8330F" w:rsidRDefault="002E0026" w:rsidP="002E0026">
      <w:pPr>
        <w:tabs>
          <w:tab w:val="left" w:pos="553"/>
          <w:tab w:val="left" w:pos="7175"/>
          <w:tab w:val="left" w:pos="8033"/>
        </w:tabs>
        <w:suppressAutoHyphens w:val="0"/>
        <w:rPr>
          <w:color w:val="FF0000"/>
          <w:sz w:val="10"/>
          <w:szCs w:val="10"/>
          <w:lang w:eastAsia="pl-PL"/>
        </w:rPr>
      </w:pPr>
    </w:p>
    <w:tbl>
      <w:tblPr>
        <w:tblW w:w="0" w:type="auto"/>
        <w:tblInd w:w="70" w:type="dxa"/>
        <w:tblCellMar>
          <w:left w:w="70" w:type="dxa"/>
          <w:right w:w="70" w:type="dxa"/>
        </w:tblCellMar>
        <w:tblLook w:val="04A0" w:firstRow="1" w:lastRow="0" w:firstColumn="1" w:lastColumn="0" w:noHBand="0" w:noVBand="1"/>
      </w:tblPr>
      <w:tblGrid>
        <w:gridCol w:w="567"/>
        <w:gridCol w:w="6374"/>
        <w:gridCol w:w="818"/>
        <w:gridCol w:w="1376"/>
      </w:tblGrid>
      <w:tr w:rsidR="002E0026" w:rsidRPr="00ED2110" w:rsidTr="002E0026">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b/>
                <w:bCs/>
                <w:color w:val="000000" w:themeColor="text1"/>
                <w:sz w:val="18"/>
                <w:szCs w:val="18"/>
                <w:lang w:eastAsia="pl-PL"/>
              </w:rPr>
            </w:pPr>
            <w:r w:rsidRPr="00ED2110">
              <w:rPr>
                <w:b/>
                <w:bCs/>
                <w:color w:val="000000" w:themeColor="text1"/>
                <w:sz w:val="18"/>
                <w:szCs w:val="18"/>
                <w:lang w:eastAsia="pl-PL"/>
              </w:rPr>
              <w:t>L.p.</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b/>
                <w:bCs/>
                <w:color w:val="000000" w:themeColor="text1"/>
                <w:sz w:val="18"/>
                <w:szCs w:val="18"/>
                <w:lang w:eastAsia="pl-PL"/>
              </w:rPr>
            </w:pPr>
            <w:r w:rsidRPr="00ED2110">
              <w:rPr>
                <w:b/>
                <w:bCs/>
                <w:color w:val="000000" w:themeColor="text1"/>
                <w:sz w:val="18"/>
                <w:szCs w:val="18"/>
                <w:lang w:eastAsia="pl-PL"/>
              </w:rPr>
              <w:t>Asortyment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b/>
                <w:bCs/>
                <w:color w:val="000000" w:themeColor="text1"/>
                <w:sz w:val="18"/>
                <w:szCs w:val="18"/>
                <w:lang w:eastAsia="pl-PL"/>
              </w:rPr>
            </w:pPr>
            <w:r w:rsidRPr="00ED2110">
              <w:rPr>
                <w:b/>
                <w:bCs/>
                <w:color w:val="000000" w:themeColor="text1"/>
                <w:sz w:val="18"/>
                <w:szCs w:val="18"/>
                <w:lang w:eastAsia="pl-PL"/>
              </w:rPr>
              <w:t>J.m.</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b/>
                <w:bCs/>
                <w:color w:val="000000" w:themeColor="text1"/>
                <w:sz w:val="18"/>
                <w:szCs w:val="18"/>
                <w:lang w:eastAsia="pl-PL"/>
              </w:rPr>
            </w:pPr>
            <w:r w:rsidRPr="00ED2110">
              <w:rPr>
                <w:b/>
                <w:bCs/>
                <w:color w:val="000000" w:themeColor="text1"/>
                <w:sz w:val="18"/>
                <w:szCs w:val="18"/>
                <w:lang w:eastAsia="pl-PL"/>
              </w:rPr>
              <w:t xml:space="preserve">Ilość </w:t>
            </w:r>
          </w:p>
        </w:tc>
      </w:tr>
      <w:tr w:rsidR="002E0026" w:rsidRPr="00ED2110"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tcPr>
          <w:p w:rsidR="002E0026" w:rsidRPr="00ED2110" w:rsidRDefault="002E0026" w:rsidP="002E0026">
            <w:pPr>
              <w:suppressAutoHyphens w:val="0"/>
              <w:jc w:val="center"/>
              <w:rPr>
                <w:color w:val="000000" w:themeColor="text1"/>
                <w:sz w:val="18"/>
                <w:szCs w:val="18"/>
                <w:lang w:eastAsia="pl-PL"/>
              </w:rPr>
            </w:pPr>
          </w:p>
        </w:tc>
        <w:tc>
          <w:tcPr>
            <w:tcW w:w="6379" w:type="dxa"/>
            <w:tcBorders>
              <w:top w:val="nil"/>
              <w:left w:val="nil"/>
              <w:bottom w:val="single" w:sz="4" w:space="0" w:color="auto"/>
              <w:right w:val="single" w:sz="4" w:space="0" w:color="auto"/>
            </w:tcBorders>
            <w:shd w:val="clear" w:color="auto" w:fill="auto"/>
            <w:vAlign w:val="center"/>
          </w:tcPr>
          <w:p w:rsidR="002E0026" w:rsidRPr="00ED2110" w:rsidRDefault="002E0026" w:rsidP="002E0026">
            <w:pPr>
              <w:tabs>
                <w:tab w:val="left" w:pos="637"/>
              </w:tabs>
              <w:suppressAutoHyphens w:val="0"/>
              <w:rPr>
                <w:color w:val="000000" w:themeColor="text1"/>
                <w:sz w:val="18"/>
                <w:szCs w:val="18"/>
                <w:lang w:eastAsia="pl-PL"/>
              </w:rPr>
            </w:pPr>
            <w:r w:rsidRPr="00ED2110">
              <w:rPr>
                <w:color w:val="000000" w:themeColor="text1"/>
                <w:sz w:val="18"/>
                <w:szCs w:val="18"/>
                <w:lang w:eastAsia="pl-PL"/>
              </w:rPr>
              <w:t>Sterylne, jednorazowe waciki i paski neurochirurgiczne, wykonane z miękkiego, elastycznego, sprasowanego, sztucznego jedwabiu, absorpcyjne, odporne na strzępienie i rozciąganie zarówno w stanie wilgotnym jak i suchym, w kolorze zielonym, pakowane w przejrzystej sterylnej kopercie ze znacznikiem RTG, z kartą weryfikacji.</w:t>
            </w:r>
          </w:p>
        </w:tc>
        <w:tc>
          <w:tcPr>
            <w:tcW w:w="818" w:type="dxa"/>
            <w:tcBorders>
              <w:top w:val="nil"/>
              <w:left w:val="nil"/>
              <w:bottom w:val="single" w:sz="4" w:space="0" w:color="auto"/>
              <w:right w:val="single" w:sz="4" w:space="0" w:color="auto"/>
            </w:tcBorders>
            <w:shd w:val="clear" w:color="auto" w:fill="auto"/>
            <w:vAlign w:val="center"/>
          </w:tcPr>
          <w:p w:rsidR="002E0026" w:rsidRPr="00ED2110" w:rsidRDefault="002E0026" w:rsidP="002E0026">
            <w:pPr>
              <w:suppressAutoHyphens w:val="0"/>
              <w:jc w:val="center"/>
              <w:rPr>
                <w:color w:val="000000" w:themeColor="text1"/>
                <w:sz w:val="18"/>
                <w:szCs w:val="18"/>
                <w:lang w:eastAsia="pl-PL"/>
              </w:rPr>
            </w:pPr>
          </w:p>
        </w:tc>
        <w:tc>
          <w:tcPr>
            <w:tcW w:w="1376" w:type="dxa"/>
            <w:tcBorders>
              <w:top w:val="nil"/>
              <w:left w:val="nil"/>
              <w:bottom w:val="single" w:sz="4" w:space="0" w:color="auto"/>
              <w:right w:val="single" w:sz="4" w:space="0" w:color="auto"/>
            </w:tcBorders>
            <w:shd w:val="clear" w:color="auto" w:fill="auto"/>
            <w:noWrap/>
            <w:vAlign w:val="center"/>
          </w:tcPr>
          <w:p w:rsidR="002E0026" w:rsidRPr="00ED2110" w:rsidRDefault="002E0026" w:rsidP="002E0026">
            <w:pPr>
              <w:suppressAutoHyphens w:val="0"/>
              <w:jc w:val="center"/>
              <w:rPr>
                <w:color w:val="000000" w:themeColor="text1"/>
                <w:sz w:val="18"/>
                <w:szCs w:val="18"/>
                <w:lang w:eastAsia="pl-PL"/>
              </w:rPr>
            </w:pPr>
          </w:p>
        </w:tc>
      </w:tr>
      <w:tr w:rsidR="002E0026" w:rsidRPr="00ED2110"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1</w:t>
            </w:r>
          </w:p>
        </w:tc>
        <w:tc>
          <w:tcPr>
            <w:tcW w:w="6379"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7mm x 7mm</w:t>
            </w:r>
          </w:p>
        </w:tc>
        <w:tc>
          <w:tcPr>
            <w:tcW w:w="818"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1</w:t>
            </w:r>
          </w:p>
        </w:tc>
      </w:tr>
      <w:tr w:rsidR="002E0026" w:rsidRPr="00ED2110"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2</w:t>
            </w:r>
          </w:p>
        </w:tc>
        <w:tc>
          <w:tcPr>
            <w:tcW w:w="6379"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13mm x 13mm</w:t>
            </w:r>
          </w:p>
        </w:tc>
        <w:tc>
          <w:tcPr>
            <w:tcW w:w="818"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6</w:t>
            </w:r>
          </w:p>
        </w:tc>
      </w:tr>
      <w:tr w:rsidR="002E0026" w:rsidRPr="00ED2110"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3</w:t>
            </w:r>
          </w:p>
        </w:tc>
        <w:tc>
          <w:tcPr>
            <w:tcW w:w="6379"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19mm x 19mm</w:t>
            </w:r>
          </w:p>
        </w:tc>
        <w:tc>
          <w:tcPr>
            <w:tcW w:w="818"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5</w:t>
            </w:r>
          </w:p>
        </w:tc>
      </w:tr>
      <w:tr w:rsidR="002E0026" w:rsidRPr="00ED2110"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4</w:t>
            </w:r>
          </w:p>
        </w:tc>
        <w:tc>
          <w:tcPr>
            <w:tcW w:w="6379"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13mm x 25mm</w:t>
            </w:r>
          </w:p>
        </w:tc>
        <w:tc>
          <w:tcPr>
            <w:tcW w:w="818"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5</w:t>
            </w:r>
          </w:p>
        </w:tc>
      </w:tr>
      <w:tr w:rsidR="002E0026" w:rsidRPr="00ED2110" w:rsidTr="002E0026">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13mm x 38mm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5</w:t>
            </w:r>
          </w:p>
        </w:tc>
      </w:tr>
      <w:tr w:rsidR="002E0026" w:rsidRPr="00ED2110" w:rsidTr="002E0026">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13mm x 76mm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4</w:t>
            </w:r>
          </w:p>
        </w:tc>
      </w:tr>
      <w:tr w:rsidR="002E0026" w:rsidRPr="00ED2110"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7</w:t>
            </w:r>
          </w:p>
        </w:tc>
        <w:tc>
          <w:tcPr>
            <w:tcW w:w="6379"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13mm x 152mm - paski waty</w:t>
            </w:r>
          </w:p>
        </w:tc>
        <w:tc>
          <w:tcPr>
            <w:tcW w:w="818"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2</w:t>
            </w:r>
          </w:p>
        </w:tc>
      </w:tr>
      <w:tr w:rsidR="002E0026" w:rsidRPr="00ED2110"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8</w:t>
            </w:r>
          </w:p>
        </w:tc>
        <w:tc>
          <w:tcPr>
            <w:tcW w:w="6379"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rPr>
                <w:color w:val="000000" w:themeColor="text1"/>
                <w:sz w:val="18"/>
                <w:szCs w:val="18"/>
                <w:lang w:eastAsia="pl-PL"/>
              </w:rPr>
            </w:pPr>
            <w:r w:rsidRPr="00ED2110">
              <w:rPr>
                <w:color w:val="000000" w:themeColor="text1"/>
                <w:sz w:val="18"/>
                <w:szCs w:val="18"/>
                <w:lang w:eastAsia="pl-PL"/>
              </w:rPr>
              <w:t xml:space="preserve">Tamponik </w:t>
            </w:r>
            <w:proofErr w:type="spellStart"/>
            <w:r w:rsidRPr="00ED2110">
              <w:rPr>
                <w:color w:val="000000" w:themeColor="text1"/>
                <w:sz w:val="18"/>
                <w:szCs w:val="18"/>
                <w:lang w:eastAsia="pl-PL"/>
              </w:rPr>
              <w:t>neurochir</w:t>
            </w:r>
            <w:proofErr w:type="spellEnd"/>
            <w:r w:rsidRPr="00ED2110">
              <w:rPr>
                <w:color w:val="000000" w:themeColor="text1"/>
                <w:sz w:val="18"/>
                <w:szCs w:val="18"/>
                <w:lang w:eastAsia="pl-PL"/>
              </w:rPr>
              <w:t xml:space="preserve">. </w:t>
            </w:r>
            <w:proofErr w:type="spellStart"/>
            <w:r w:rsidRPr="00ED2110">
              <w:rPr>
                <w:color w:val="000000" w:themeColor="text1"/>
                <w:sz w:val="18"/>
                <w:szCs w:val="18"/>
                <w:lang w:eastAsia="pl-PL"/>
              </w:rPr>
              <w:t>op</w:t>
            </w:r>
            <w:proofErr w:type="spellEnd"/>
            <w:r w:rsidRPr="00ED2110">
              <w:rPr>
                <w:color w:val="000000" w:themeColor="text1"/>
                <w:sz w:val="18"/>
                <w:szCs w:val="18"/>
                <w:lang w:eastAsia="pl-PL"/>
              </w:rPr>
              <w:t xml:space="preserve"> 200szt.  19mm x 152mm - paski waty</w:t>
            </w:r>
          </w:p>
        </w:tc>
        <w:tc>
          <w:tcPr>
            <w:tcW w:w="818" w:type="dxa"/>
            <w:tcBorders>
              <w:top w:val="nil"/>
              <w:left w:val="nil"/>
              <w:bottom w:val="single" w:sz="4" w:space="0" w:color="auto"/>
              <w:right w:val="single" w:sz="4" w:space="0" w:color="auto"/>
            </w:tcBorders>
            <w:shd w:val="clear" w:color="auto" w:fill="auto"/>
            <w:vAlign w:val="center"/>
            <w:hideMark/>
          </w:tcPr>
          <w:p w:rsidR="002E0026" w:rsidRPr="00ED2110" w:rsidRDefault="002E0026" w:rsidP="002E0026">
            <w:pPr>
              <w:suppressAutoHyphens w:val="0"/>
              <w:jc w:val="center"/>
              <w:rPr>
                <w:color w:val="000000" w:themeColor="text1"/>
                <w:sz w:val="18"/>
                <w:szCs w:val="18"/>
                <w:lang w:eastAsia="pl-PL"/>
              </w:rPr>
            </w:pPr>
            <w:proofErr w:type="spellStart"/>
            <w:r w:rsidRPr="00ED2110">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rsidR="002E0026" w:rsidRPr="00ED2110" w:rsidRDefault="002E0026" w:rsidP="002E0026">
            <w:pPr>
              <w:suppressAutoHyphens w:val="0"/>
              <w:jc w:val="center"/>
              <w:rPr>
                <w:color w:val="000000" w:themeColor="text1"/>
                <w:sz w:val="18"/>
                <w:szCs w:val="18"/>
                <w:lang w:eastAsia="pl-PL"/>
              </w:rPr>
            </w:pPr>
            <w:r w:rsidRPr="00ED2110">
              <w:rPr>
                <w:color w:val="000000" w:themeColor="text1"/>
                <w:sz w:val="18"/>
                <w:szCs w:val="18"/>
                <w:lang w:eastAsia="pl-PL"/>
              </w:rPr>
              <w:t>4</w:t>
            </w:r>
          </w:p>
        </w:tc>
      </w:tr>
    </w:tbl>
    <w:p w:rsidR="002E0026" w:rsidRPr="00ED2110" w:rsidRDefault="002E0026" w:rsidP="002E0026">
      <w:pPr>
        <w:tabs>
          <w:tab w:val="left" w:pos="637"/>
          <w:tab w:val="left" w:pos="7016"/>
          <w:tab w:val="left" w:pos="7834"/>
        </w:tabs>
        <w:suppressAutoHyphens w:val="0"/>
        <w:ind w:left="70"/>
        <w:rPr>
          <w:color w:val="000000" w:themeColor="text1"/>
          <w:sz w:val="20"/>
          <w:szCs w:val="20"/>
          <w:lang w:eastAsia="pl-PL"/>
        </w:rPr>
      </w:pPr>
    </w:p>
    <w:p w:rsidR="002E0026" w:rsidRPr="000E5858" w:rsidRDefault="002E0026" w:rsidP="002E0026">
      <w:pPr>
        <w:tabs>
          <w:tab w:val="left" w:pos="637"/>
          <w:tab w:val="left" w:pos="7834"/>
        </w:tabs>
        <w:suppressAutoHyphens w:val="0"/>
        <w:ind w:left="70"/>
        <w:rPr>
          <w:b/>
          <w:bCs/>
          <w:color w:val="000000" w:themeColor="text1"/>
          <w:sz w:val="20"/>
          <w:szCs w:val="20"/>
          <w:lang w:eastAsia="pl-PL"/>
        </w:rPr>
      </w:pPr>
      <w:r w:rsidRPr="000E5858">
        <w:rPr>
          <w:b/>
          <w:bCs/>
          <w:color w:val="000000" w:themeColor="text1"/>
          <w:sz w:val="20"/>
          <w:szCs w:val="20"/>
          <w:lang w:eastAsia="pl-PL"/>
        </w:rPr>
        <w:t xml:space="preserve">GRUPA </w:t>
      </w:r>
      <w:r>
        <w:rPr>
          <w:b/>
          <w:bCs/>
          <w:color w:val="000000" w:themeColor="text1"/>
          <w:sz w:val="20"/>
          <w:szCs w:val="20"/>
          <w:lang w:eastAsia="pl-PL"/>
        </w:rPr>
        <w:t>4</w:t>
      </w:r>
      <w:r w:rsidRPr="000E5858">
        <w:rPr>
          <w:b/>
          <w:bCs/>
          <w:color w:val="000000" w:themeColor="text1"/>
          <w:sz w:val="20"/>
          <w:szCs w:val="20"/>
          <w:lang w:eastAsia="pl-PL"/>
        </w:rPr>
        <w:t xml:space="preserve"> - Preparaty specjalistyczne do leczenia ran </w:t>
      </w:r>
      <w:proofErr w:type="spellStart"/>
      <w:r w:rsidR="006D75DF">
        <w:rPr>
          <w:b/>
          <w:bCs/>
          <w:color w:val="000000" w:themeColor="text1"/>
          <w:sz w:val="20"/>
          <w:szCs w:val="20"/>
          <w:lang w:eastAsia="pl-PL"/>
        </w:rPr>
        <w:t>t</w:t>
      </w:r>
      <w:r w:rsidRPr="000E5858">
        <w:rPr>
          <w:b/>
          <w:bCs/>
          <w:color w:val="000000" w:themeColor="text1"/>
          <w:sz w:val="20"/>
          <w:szCs w:val="20"/>
          <w:lang w:eastAsia="pl-PL"/>
        </w:rPr>
        <w:t>rudnogojących</w:t>
      </w:r>
      <w:proofErr w:type="spellEnd"/>
    </w:p>
    <w:p w:rsidR="002E0026" w:rsidRPr="000E5858" w:rsidRDefault="002E0026" w:rsidP="002E0026">
      <w:pPr>
        <w:pStyle w:val="LP1"/>
        <w:tabs>
          <w:tab w:val="clear" w:pos="0"/>
        </w:tabs>
        <w:spacing w:before="0" w:line="240" w:lineRule="auto"/>
        <w:ind w:left="0" w:firstLine="0"/>
        <w:rPr>
          <w:rFonts w:ascii="Times New Roman" w:hAnsi="Times New Roman"/>
          <w:color w:val="000000" w:themeColor="text1"/>
          <w:sz w:val="10"/>
          <w:szCs w:val="10"/>
        </w:rPr>
      </w:pPr>
    </w:p>
    <w:p w:rsidR="002E0026" w:rsidRPr="000E5858" w:rsidRDefault="002E0026" w:rsidP="002E0026">
      <w:pPr>
        <w:pStyle w:val="LP1"/>
        <w:tabs>
          <w:tab w:val="clear" w:pos="0"/>
        </w:tabs>
        <w:spacing w:before="0" w:line="276" w:lineRule="auto"/>
        <w:ind w:left="226" w:firstLine="0"/>
        <w:rPr>
          <w:rFonts w:ascii="Times New Roman" w:hAnsi="Times New Roman"/>
          <w:color w:val="000000" w:themeColor="text1"/>
        </w:rPr>
      </w:pPr>
      <w:r w:rsidRPr="000E5858">
        <w:rPr>
          <w:rFonts w:ascii="Times New Roman" w:hAnsi="Times New Roman"/>
          <w:color w:val="000000" w:themeColor="text1"/>
        </w:rPr>
        <w:t>Opis przedmiotu zamówienia według Wspólnego Słownika Zamówień – Kody CPV:</w:t>
      </w:r>
    </w:p>
    <w:p w:rsidR="002E0026" w:rsidRPr="000E5858" w:rsidRDefault="002E0026" w:rsidP="002E0026">
      <w:pPr>
        <w:pStyle w:val="LP1"/>
        <w:tabs>
          <w:tab w:val="clear" w:pos="0"/>
        </w:tabs>
        <w:spacing w:before="0" w:line="276" w:lineRule="auto"/>
        <w:ind w:left="565" w:firstLine="0"/>
        <w:rPr>
          <w:rFonts w:ascii="Times New Roman" w:hAnsi="Times New Roman"/>
          <w:color w:val="000000" w:themeColor="text1"/>
        </w:rPr>
      </w:pPr>
      <w:r w:rsidRPr="000E5858">
        <w:rPr>
          <w:rFonts w:ascii="Times New Roman" w:hAnsi="Times New Roman"/>
          <w:color w:val="000000" w:themeColor="text1"/>
        </w:rPr>
        <w:t>Główny kod CPV: 33141110-4 (Opatrunki)</w:t>
      </w:r>
    </w:p>
    <w:p w:rsidR="002E0026" w:rsidRPr="000E5858" w:rsidRDefault="002E0026" w:rsidP="002E0026">
      <w:pPr>
        <w:pStyle w:val="LP1"/>
        <w:tabs>
          <w:tab w:val="clear" w:pos="0"/>
        </w:tabs>
        <w:spacing w:before="0" w:line="276" w:lineRule="auto"/>
        <w:ind w:left="565" w:firstLine="0"/>
        <w:rPr>
          <w:rFonts w:ascii="Times New Roman" w:hAnsi="Times New Roman"/>
          <w:color w:val="000000" w:themeColor="text1"/>
        </w:rPr>
      </w:pPr>
      <w:r w:rsidRPr="000E5858">
        <w:rPr>
          <w:rFonts w:ascii="Times New Roman" w:hAnsi="Times New Roman"/>
          <w:color w:val="000000" w:themeColor="text1"/>
        </w:rPr>
        <w:t>Kody pomocnicze: 33631000-2 (Produkty lecznicze dla dermatologii)</w:t>
      </w:r>
    </w:p>
    <w:p w:rsidR="002E0026" w:rsidRPr="000E5858" w:rsidRDefault="002E0026" w:rsidP="002E0026">
      <w:pPr>
        <w:tabs>
          <w:tab w:val="left" w:pos="553"/>
          <w:tab w:val="left" w:pos="7175"/>
          <w:tab w:val="left" w:pos="8033"/>
        </w:tabs>
        <w:suppressAutoHyphens w:val="0"/>
        <w:rPr>
          <w:color w:val="000000" w:themeColor="text1"/>
          <w:sz w:val="10"/>
          <w:szCs w:val="10"/>
          <w:lang w:eastAsia="pl-PL"/>
        </w:rPr>
      </w:pPr>
    </w:p>
    <w:p w:rsidR="002E0026" w:rsidRPr="000E5858" w:rsidRDefault="002E0026" w:rsidP="002E0026">
      <w:pPr>
        <w:tabs>
          <w:tab w:val="left" w:pos="553"/>
          <w:tab w:val="left" w:pos="7175"/>
          <w:tab w:val="left" w:pos="8033"/>
        </w:tabs>
        <w:suppressAutoHyphens w:val="0"/>
        <w:rPr>
          <w:color w:val="000000" w:themeColor="text1"/>
          <w:sz w:val="20"/>
          <w:szCs w:val="20"/>
          <w:lang w:eastAsia="pl-PL"/>
        </w:rPr>
      </w:pPr>
      <w:r w:rsidRPr="000E5858">
        <w:rPr>
          <w:color w:val="000000" w:themeColor="text1"/>
          <w:sz w:val="20"/>
          <w:szCs w:val="20"/>
          <w:lang w:eastAsia="pl-PL"/>
        </w:rPr>
        <w:t xml:space="preserve">Przedmiotem zamówienia w Grupie </w:t>
      </w:r>
      <w:r>
        <w:rPr>
          <w:color w:val="000000" w:themeColor="text1"/>
          <w:sz w:val="20"/>
          <w:szCs w:val="20"/>
          <w:lang w:eastAsia="pl-PL"/>
        </w:rPr>
        <w:t>4</w:t>
      </w:r>
      <w:r w:rsidRPr="000E5858">
        <w:rPr>
          <w:color w:val="000000" w:themeColor="text1"/>
          <w:sz w:val="20"/>
          <w:szCs w:val="20"/>
          <w:lang w:eastAsia="pl-PL"/>
        </w:rPr>
        <w:t xml:space="preserve"> jest sprzedaż i dostawa preparatów specjalistycznych do leczenia ran </w:t>
      </w:r>
      <w:proofErr w:type="spellStart"/>
      <w:r w:rsidRPr="000E5858">
        <w:rPr>
          <w:color w:val="000000" w:themeColor="text1"/>
          <w:sz w:val="20"/>
          <w:szCs w:val="20"/>
          <w:lang w:eastAsia="pl-PL"/>
        </w:rPr>
        <w:t>trudnogojących</w:t>
      </w:r>
      <w:proofErr w:type="spellEnd"/>
      <w:r w:rsidRPr="000E5858">
        <w:rPr>
          <w:color w:val="000000" w:themeColor="text1"/>
          <w:sz w:val="20"/>
          <w:szCs w:val="20"/>
          <w:lang w:eastAsia="pl-PL"/>
        </w:rPr>
        <w:t>, w tym:</w:t>
      </w:r>
    </w:p>
    <w:p w:rsidR="002E0026" w:rsidRPr="00F8330F" w:rsidRDefault="002E0026" w:rsidP="002E0026">
      <w:pPr>
        <w:tabs>
          <w:tab w:val="left" w:pos="553"/>
          <w:tab w:val="left" w:pos="7175"/>
          <w:tab w:val="left" w:pos="8033"/>
        </w:tabs>
        <w:suppressAutoHyphens w:val="0"/>
        <w:rPr>
          <w:color w:val="FF0000"/>
          <w:sz w:val="10"/>
          <w:szCs w:val="10"/>
          <w:lang w:eastAsia="pl-PL"/>
        </w:rPr>
      </w:pPr>
    </w:p>
    <w:tbl>
      <w:tblPr>
        <w:tblW w:w="0" w:type="auto"/>
        <w:tblInd w:w="70" w:type="dxa"/>
        <w:tblCellMar>
          <w:left w:w="70" w:type="dxa"/>
          <w:right w:w="70" w:type="dxa"/>
        </w:tblCellMar>
        <w:tblLook w:val="04A0" w:firstRow="1" w:lastRow="0" w:firstColumn="1" w:lastColumn="0" w:noHBand="0" w:noVBand="1"/>
      </w:tblPr>
      <w:tblGrid>
        <w:gridCol w:w="567"/>
        <w:gridCol w:w="6375"/>
        <w:gridCol w:w="818"/>
        <w:gridCol w:w="1375"/>
      </w:tblGrid>
      <w:tr w:rsidR="002E0026" w:rsidRPr="000E5858" w:rsidTr="002E0026">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b/>
                <w:bCs/>
                <w:color w:val="000000" w:themeColor="text1"/>
                <w:sz w:val="18"/>
                <w:szCs w:val="18"/>
                <w:lang w:eastAsia="pl-PL"/>
              </w:rPr>
            </w:pPr>
            <w:r w:rsidRPr="000E5858">
              <w:rPr>
                <w:b/>
                <w:bCs/>
                <w:color w:val="000000" w:themeColor="text1"/>
                <w:sz w:val="18"/>
                <w:szCs w:val="18"/>
                <w:lang w:eastAsia="pl-PL"/>
              </w:rPr>
              <w:t>L.p.</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b/>
                <w:bCs/>
                <w:color w:val="000000" w:themeColor="text1"/>
                <w:sz w:val="18"/>
                <w:szCs w:val="18"/>
                <w:lang w:eastAsia="pl-PL"/>
              </w:rPr>
            </w:pPr>
            <w:r w:rsidRPr="000E5858">
              <w:rPr>
                <w:b/>
                <w:bCs/>
                <w:color w:val="000000" w:themeColor="text1"/>
                <w:sz w:val="18"/>
                <w:szCs w:val="18"/>
                <w:lang w:eastAsia="pl-PL"/>
              </w:rPr>
              <w:t xml:space="preserve">Nazwa międzynarodowa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b/>
                <w:bCs/>
                <w:color w:val="000000" w:themeColor="text1"/>
                <w:sz w:val="18"/>
                <w:szCs w:val="18"/>
                <w:lang w:eastAsia="pl-PL"/>
              </w:rPr>
            </w:pPr>
            <w:r w:rsidRPr="000E5858">
              <w:rPr>
                <w:b/>
                <w:bCs/>
                <w:color w:val="000000" w:themeColor="text1"/>
                <w:sz w:val="18"/>
                <w:szCs w:val="18"/>
                <w:lang w:eastAsia="pl-PL"/>
              </w:rPr>
              <w:t>j.m.</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b/>
                <w:bCs/>
                <w:color w:val="000000" w:themeColor="text1"/>
                <w:sz w:val="18"/>
                <w:szCs w:val="18"/>
                <w:lang w:eastAsia="pl-PL"/>
              </w:rPr>
            </w:pPr>
            <w:r w:rsidRPr="000E5858">
              <w:rPr>
                <w:b/>
                <w:bCs/>
                <w:color w:val="000000" w:themeColor="text1"/>
                <w:sz w:val="18"/>
                <w:szCs w:val="18"/>
                <w:lang w:eastAsia="pl-PL"/>
              </w:rPr>
              <w:t xml:space="preserve">Ilość </w:t>
            </w:r>
          </w:p>
        </w:tc>
      </w:tr>
      <w:tr w:rsidR="002E0026" w:rsidRPr="000E5858"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1</w:t>
            </w:r>
          </w:p>
        </w:tc>
        <w:tc>
          <w:tcPr>
            <w:tcW w:w="6379"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rPr>
                <w:color w:val="000000" w:themeColor="text1"/>
                <w:sz w:val="18"/>
                <w:szCs w:val="18"/>
                <w:lang w:eastAsia="pl-PL"/>
              </w:rPr>
            </w:pPr>
            <w:r w:rsidRPr="000E5858">
              <w:rPr>
                <w:color w:val="000000" w:themeColor="text1"/>
                <w:sz w:val="18"/>
                <w:szCs w:val="18"/>
                <w:lang w:eastAsia="pl-PL"/>
              </w:rPr>
              <w:t xml:space="preserve">płyn do oczyszczania, przemywania, nawilżania i pielęgnacji ran ostrych, przewlekłych i zakażonych oraz oparzeń 1. i 2. stopnia, odpowiedni do antyseptycznego oczyszczania, zmiękczania i usuwania wyschniętych i przywierających do rany materiałów opatrunkowych, bez powodowania wtórnego urazu, połączenie </w:t>
            </w:r>
            <w:proofErr w:type="spellStart"/>
            <w:r w:rsidRPr="000E5858">
              <w:rPr>
                <w:color w:val="000000" w:themeColor="text1"/>
                <w:sz w:val="18"/>
                <w:szCs w:val="18"/>
                <w:lang w:eastAsia="pl-PL"/>
              </w:rPr>
              <w:t>Poliheksanidu</w:t>
            </w:r>
            <w:proofErr w:type="spellEnd"/>
            <w:r w:rsidRPr="000E5858">
              <w:rPr>
                <w:color w:val="000000" w:themeColor="text1"/>
                <w:sz w:val="18"/>
                <w:szCs w:val="18"/>
                <w:lang w:eastAsia="pl-PL"/>
              </w:rPr>
              <w:t xml:space="preserve"> 0,1% (PHMB) i </w:t>
            </w:r>
            <w:proofErr w:type="spellStart"/>
            <w:r w:rsidRPr="000E5858">
              <w:rPr>
                <w:color w:val="000000" w:themeColor="text1"/>
                <w:sz w:val="18"/>
                <w:szCs w:val="18"/>
                <w:lang w:eastAsia="pl-PL"/>
              </w:rPr>
              <w:t>Poloksameru</w:t>
            </w:r>
            <w:proofErr w:type="spellEnd"/>
            <w:r w:rsidRPr="000E5858">
              <w:rPr>
                <w:color w:val="000000" w:themeColor="text1"/>
                <w:sz w:val="18"/>
                <w:szCs w:val="18"/>
                <w:lang w:eastAsia="pl-PL"/>
              </w:rPr>
              <w:t xml:space="preserve"> 188 (1%).</w:t>
            </w:r>
          </w:p>
        </w:tc>
        <w:tc>
          <w:tcPr>
            <w:tcW w:w="818"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 </w:t>
            </w:r>
          </w:p>
        </w:tc>
        <w:tc>
          <w:tcPr>
            <w:tcW w:w="1376"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 </w:t>
            </w:r>
          </w:p>
        </w:tc>
      </w:tr>
      <w:tr w:rsidR="002E0026" w:rsidRPr="000E5858"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1a</w:t>
            </w:r>
          </w:p>
        </w:tc>
        <w:tc>
          <w:tcPr>
            <w:tcW w:w="6379"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rPr>
                <w:color w:val="000000" w:themeColor="text1"/>
                <w:sz w:val="18"/>
                <w:szCs w:val="18"/>
                <w:lang w:eastAsia="pl-PL"/>
              </w:rPr>
            </w:pPr>
            <w:r w:rsidRPr="000E5858">
              <w:rPr>
                <w:color w:val="000000" w:themeColor="text1"/>
                <w:sz w:val="18"/>
                <w:szCs w:val="18"/>
                <w:lang w:eastAsia="pl-PL"/>
              </w:rPr>
              <w:t>opakowanie 250 ml</w:t>
            </w:r>
          </w:p>
        </w:tc>
        <w:tc>
          <w:tcPr>
            <w:tcW w:w="818"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proofErr w:type="spellStart"/>
            <w:r w:rsidRPr="000E5858">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100</w:t>
            </w:r>
          </w:p>
        </w:tc>
      </w:tr>
      <w:tr w:rsidR="002E0026" w:rsidRPr="000E5858"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1b</w:t>
            </w:r>
          </w:p>
        </w:tc>
        <w:tc>
          <w:tcPr>
            <w:tcW w:w="6379"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rPr>
                <w:color w:val="000000" w:themeColor="text1"/>
                <w:sz w:val="18"/>
                <w:szCs w:val="18"/>
                <w:lang w:eastAsia="pl-PL"/>
              </w:rPr>
            </w:pPr>
            <w:r w:rsidRPr="000E5858">
              <w:rPr>
                <w:color w:val="000000" w:themeColor="text1"/>
                <w:sz w:val="18"/>
                <w:szCs w:val="18"/>
                <w:lang w:eastAsia="pl-PL"/>
              </w:rPr>
              <w:t>opakowanie 500 ml</w:t>
            </w:r>
          </w:p>
        </w:tc>
        <w:tc>
          <w:tcPr>
            <w:tcW w:w="818"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proofErr w:type="spellStart"/>
            <w:r w:rsidRPr="000E5858">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60</w:t>
            </w:r>
          </w:p>
        </w:tc>
      </w:tr>
      <w:tr w:rsidR="002E0026" w:rsidRPr="000E5858" w:rsidTr="002E0026">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1c</w:t>
            </w:r>
          </w:p>
        </w:tc>
        <w:tc>
          <w:tcPr>
            <w:tcW w:w="6379"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rPr>
                <w:color w:val="000000" w:themeColor="text1"/>
                <w:sz w:val="18"/>
                <w:szCs w:val="18"/>
                <w:lang w:eastAsia="pl-PL"/>
              </w:rPr>
            </w:pPr>
            <w:r w:rsidRPr="000E5858">
              <w:rPr>
                <w:color w:val="000000" w:themeColor="text1"/>
                <w:sz w:val="18"/>
                <w:szCs w:val="18"/>
                <w:lang w:eastAsia="pl-PL"/>
              </w:rPr>
              <w:t>opakowanie 1000 ml</w:t>
            </w:r>
          </w:p>
        </w:tc>
        <w:tc>
          <w:tcPr>
            <w:tcW w:w="818"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proofErr w:type="spellStart"/>
            <w:r w:rsidRPr="000E5858">
              <w:rPr>
                <w:color w:val="000000" w:themeColor="text1"/>
                <w:sz w:val="18"/>
                <w:szCs w:val="18"/>
                <w:lang w:eastAsia="pl-PL"/>
              </w:rPr>
              <w:t>op</w:t>
            </w:r>
            <w:proofErr w:type="spellEnd"/>
          </w:p>
        </w:tc>
        <w:tc>
          <w:tcPr>
            <w:tcW w:w="1376" w:type="dxa"/>
            <w:tcBorders>
              <w:top w:val="nil"/>
              <w:left w:val="nil"/>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15</w:t>
            </w:r>
          </w:p>
        </w:tc>
      </w:tr>
      <w:tr w:rsidR="002E0026" w:rsidRPr="000E5858" w:rsidTr="002E0026">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rPr>
                <w:color w:val="000000" w:themeColor="text1"/>
                <w:sz w:val="18"/>
                <w:szCs w:val="18"/>
                <w:lang w:eastAsia="pl-PL"/>
              </w:rPr>
            </w:pPr>
            <w:r w:rsidRPr="000E5858">
              <w:rPr>
                <w:color w:val="000000" w:themeColor="text1"/>
                <w:sz w:val="18"/>
                <w:szCs w:val="18"/>
                <w:lang w:eastAsia="pl-PL"/>
              </w:rPr>
              <w:t xml:space="preserve">5% maść do leczenia zakażonych i niezakażonych ran, do gojenia skaleczeń, otarć, pęknięć, oparzeń i owrzodzeń skóry u ludzi, do ran z unikalną formułą kwasów żywicznych oraz </w:t>
            </w:r>
            <w:proofErr w:type="spellStart"/>
            <w:r w:rsidRPr="000E5858">
              <w:rPr>
                <w:color w:val="000000" w:themeColor="text1"/>
                <w:sz w:val="18"/>
                <w:szCs w:val="18"/>
                <w:lang w:eastAsia="pl-PL"/>
              </w:rPr>
              <w:t>lignanów</w:t>
            </w:r>
            <w:proofErr w:type="spellEnd"/>
            <w:r w:rsidRPr="000E5858">
              <w:rPr>
                <w:color w:val="000000" w:themeColor="text1"/>
                <w:sz w:val="18"/>
                <w:szCs w:val="18"/>
                <w:lang w:eastAsia="pl-PL"/>
              </w:rPr>
              <w:t xml:space="preserve"> na hydrofilowym podłożu, zawiera glicerol, op. 15 g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proofErr w:type="spellStart"/>
            <w:r w:rsidRPr="000E5858">
              <w:rPr>
                <w:color w:val="000000" w:themeColor="text1"/>
                <w:sz w:val="18"/>
                <w:szCs w:val="18"/>
                <w:lang w:eastAsia="pl-PL"/>
              </w:rPr>
              <w:t>op</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026" w:rsidRPr="000E5858" w:rsidRDefault="002E0026" w:rsidP="002E0026">
            <w:pPr>
              <w:suppressAutoHyphens w:val="0"/>
              <w:jc w:val="center"/>
              <w:rPr>
                <w:color w:val="000000" w:themeColor="text1"/>
                <w:sz w:val="18"/>
                <w:szCs w:val="18"/>
                <w:lang w:eastAsia="pl-PL"/>
              </w:rPr>
            </w:pPr>
            <w:r w:rsidRPr="000E5858">
              <w:rPr>
                <w:color w:val="000000" w:themeColor="text1"/>
                <w:sz w:val="18"/>
                <w:szCs w:val="18"/>
                <w:lang w:eastAsia="pl-PL"/>
              </w:rPr>
              <w:t>35</w:t>
            </w:r>
          </w:p>
        </w:tc>
      </w:tr>
    </w:tbl>
    <w:p w:rsidR="002E0026" w:rsidRPr="00F8330F" w:rsidRDefault="002E0026" w:rsidP="002E0026">
      <w:pPr>
        <w:tabs>
          <w:tab w:val="left" w:pos="637"/>
          <w:tab w:val="left" w:pos="7834"/>
        </w:tabs>
        <w:suppressAutoHyphens w:val="0"/>
        <w:ind w:left="70"/>
        <w:rPr>
          <w:color w:val="FF0000"/>
          <w:sz w:val="20"/>
          <w:szCs w:val="20"/>
          <w:lang w:eastAsia="pl-PL"/>
        </w:rPr>
      </w:pPr>
    </w:p>
    <w:p w:rsidR="002E0026" w:rsidRDefault="002E0026" w:rsidP="002E0026">
      <w:pPr>
        <w:tabs>
          <w:tab w:val="left" w:pos="637"/>
          <w:tab w:val="left" w:pos="7834"/>
        </w:tabs>
        <w:suppressAutoHyphens w:val="0"/>
        <w:ind w:left="70"/>
        <w:rPr>
          <w:color w:val="FF0000"/>
          <w:sz w:val="20"/>
          <w:szCs w:val="20"/>
          <w:lang w:eastAsia="pl-PL"/>
        </w:rPr>
      </w:pPr>
    </w:p>
    <w:p w:rsidR="002E0026" w:rsidRPr="002E0026" w:rsidRDefault="002E0026" w:rsidP="00063C84">
      <w:pPr>
        <w:pStyle w:val="Akapitzlist"/>
        <w:widowControl w:val="0"/>
        <w:numPr>
          <w:ilvl w:val="1"/>
          <w:numId w:val="37"/>
        </w:numPr>
        <w:tabs>
          <w:tab w:val="left" w:pos="315"/>
        </w:tabs>
        <w:suppressAutoHyphens w:val="0"/>
        <w:overflowPunct w:val="0"/>
        <w:jc w:val="both"/>
        <w:textAlignment w:val="baseline"/>
        <w:rPr>
          <w:rFonts w:cs="Calibri"/>
          <w:b/>
          <w:bCs/>
          <w:iCs/>
          <w:color w:val="000000"/>
          <w:sz w:val="20"/>
          <w:szCs w:val="20"/>
          <w:lang w:eastAsia="pl-PL"/>
        </w:rPr>
      </w:pPr>
      <w:r w:rsidRPr="002E0026">
        <w:rPr>
          <w:rFonts w:cs="Calibri"/>
          <w:b/>
          <w:bCs/>
          <w:iCs/>
          <w:color w:val="000000"/>
          <w:sz w:val="20"/>
          <w:szCs w:val="20"/>
          <w:lang w:eastAsia="pl-PL"/>
        </w:rPr>
        <w:t>Uwagi dotyczące wszystkich Grup Asortymentowych:</w:t>
      </w:r>
    </w:p>
    <w:p w:rsidR="002E0026" w:rsidRPr="002E0026" w:rsidRDefault="002E0026" w:rsidP="00063C84">
      <w:pPr>
        <w:widowControl w:val="0"/>
        <w:numPr>
          <w:ilvl w:val="0"/>
          <w:numId w:val="36"/>
        </w:numPr>
        <w:tabs>
          <w:tab w:val="left" w:pos="315"/>
        </w:tabs>
        <w:suppressAutoHyphens w:val="0"/>
        <w:overflowPunct w:val="0"/>
        <w:jc w:val="both"/>
        <w:textAlignment w:val="baseline"/>
        <w:rPr>
          <w:rFonts w:cs="Calibri"/>
          <w:color w:val="000000"/>
          <w:sz w:val="20"/>
          <w:szCs w:val="20"/>
          <w:lang w:eastAsia="pl-PL"/>
        </w:rPr>
      </w:pPr>
      <w:r w:rsidRPr="002E0026">
        <w:rPr>
          <w:rFonts w:cs="Calibri"/>
          <w:bCs/>
          <w:color w:val="000000"/>
          <w:sz w:val="20"/>
          <w:szCs w:val="20"/>
          <w:lang w:eastAsia="pl-PL"/>
        </w:rPr>
        <w:t>Przy nazwie handlowej każdej zaoferowanej pozycji należy obowiązkowo podać oferowane wymiary jednostkowe (sztuki), wielkości opakowania jednostkowego, które będzie wyceniane, numer katalogowy i</w:t>
      </w:r>
      <w:r>
        <w:rPr>
          <w:rFonts w:cs="Calibri"/>
          <w:bCs/>
          <w:color w:val="000000"/>
          <w:sz w:val="20"/>
          <w:szCs w:val="20"/>
          <w:lang w:eastAsia="pl-PL"/>
        </w:rPr>
        <w:t> </w:t>
      </w:r>
      <w:r w:rsidRPr="002E0026">
        <w:rPr>
          <w:rFonts w:cs="Calibri"/>
          <w:bCs/>
          <w:color w:val="000000"/>
          <w:sz w:val="20"/>
          <w:szCs w:val="20"/>
          <w:lang w:eastAsia="pl-PL"/>
        </w:rPr>
        <w:t>producenta.</w:t>
      </w:r>
    </w:p>
    <w:p w:rsidR="002E0026" w:rsidRPr="002E0026" w:rsidRDefault="002E0026" w:rsidP="00063C84">
      <w:pPr>
        <w:widowControl w:val="0"/>
        <w:numPr>
          <w:ilvl w:val="0"/>
          <w:numId w:val="36"/>
        </w:numPr>
        <w:tabs>
          <w:tab w:val="left" w:pos="315"/>
        </w:tabs>
        <w:suppressAutoHyphens w:val="0"/>
        <w:overflowPunct w:val="0"/>
        <w:jc w:val="both"/>
        <w:textAlignment w:val="baseline"/>
        <w:rPr>
          <w:rFonts w:cs="Calibri"/>
          <w:color w:val="000000"/>
          <w:sz w:val="20"/>
          <w:szCs w:val="20"/>
          <w:lang w:eastAsia="pl-PL"/>
        </w:rPr>
      </w:pPr>
      <w:r w:rsidRPr="002E0026">
        <w:rPr>
          <w:rFonts w:cs="Calibri"/>
          <w:bCs/>
          <w:color w:val="000000"/>
          <w:sz w:val="20"/>
          <w:szCs w:val="20"/>
          <w:lang w:eastAsia="pl-PL"/>
        </w:rPr>
        <w:t xml:space="preserve">Wszelkie zmiany np. rozmiarów, wielkości opakowań (w stosunku do opisu w </w:t>
      </w:r>
      <w:r>
        <w:rPr>
          <w:rFonts w:cs="Calibri"/>
          <w:bCs/>
          <w:color w:val="000000"/>
          <w:sz w:val="20"/>
          <w:szCs w:val="20"/>
          <w:lang w:eastAsia="pl-PL"/>
        </w:rPr>
        <w:t>Zapytaniu ofertowym</w:t>
      </w:r>
      <w:r w:rsidRPr="002E0026">
        <w:rPr>
          <w:rFonts w:cs="Calibri"/>
          <w:bCs/>
          <w:color w:val="000000"/>
          <w:sz w:val="20"/>
          <w:szCs w:val="20"/>
          <w:lang w:eastAsia="pl-PL"/>
        </w:rPr>
        <w:t>) zaoferowanego produktu, po zadaniu pytania i uzyskanej zgodzie Zamawiającego, muszą być uwidocznione w składanej ofercie przy danym produkcie.</w:t>
      </w:r>
    </w:p>
    <w:p w:rsidR="002E0026" w:rsidRPr="002E0026" w:rsidRDefault="002E0026" w:rsidP="00063C84">
      <w:pPr>
        <w:widowControl w:val="0"/>
        <w:numPr>
          <w:ilvl w:val="0"/>
          <w:numId w:val="36"/>
        </w:numPr>
        <w:tabs>
          <w:tab w:val="left" w:pos="315"/>
        </w:tabs>
        <w:suppressAutoHyphens w:val="0"/>
        <w:overflowPunct w:val="0"/>
        <w:jc w:val="both"/>
        <w:textAlignment w:val="baseline"/>
        <w:rPr>
          <w:rFonts w:cs="Calibri"/>
          <w:color w:val="000000"/>
          <w:sz w:val="20"/>
          <w:szCs w:val="20"/>
          <w:lang w:eastAsia="pl-PL"/>
        </w:rPr>
      </w:pPr>
      <w:r w:rsidRPr="002E0026">
        <w:rPr>
          <w:rFonts w:cs="Calibri"/>
          <w:bCs/>
          <w:color w:val="000000"/>
          <w:sz w:val="20"/>
          <w:szCs w:val="20"/>
          <w:lang w:eastAsia="pl-PL"/>
        </w:rPr>
        <w:t>Opakowanie jednostkowe musi zawierać numer serii i datę ważności, które będą widoczne również na</w:t>
      </w:r>
      <w:r>
        <w:rPr>
          <w:rFonts w:cs="Calibri"/>
          <w:bCs/>
          <w:color w:val="000000"/>
          <w:sz w:val="20"/>
          <w:szCs w:val="20"/>
          <w:lang w:eastAsia="pl-PL"/>
        </w:rPr>
        <w:t> </w:t>
      </w:r>
      <w:r w:rsidRPr="002E0026">
        <w:rPr>
          <w:rFonts w:cs="Calibri"/>
          <w:bCs/>
          <w:color w:val="000000"/>
          <w:sz w:val="20"/>
          <w:szCs w:val="20"/>
          <w:lang w:eastAsia="pl-PL"/>
        </w:rPr>
        <w:t>fakturze lub na dokumencie dostawy.</w:t>
      </w:r>
    </w:p>
    <w:p w:rsidR="002E0026" w:rsidRPr="002E0026" w:rsidRDefault="002E0026" w:rsidP="00063C84">
      <w:pPr>
        <w:widowControl w:val="0"/>
        <w:numPr>
          <w:ilvl w:val="0"/>
          <w:numId w:val="36"/>
        </w:numPr>
        <w:tabs>
          <w:tab w:val="left" w:pos="315"/>
        </w:tabs>
        <w:suppressAutoHyphens w:val="0"/>
        <w:overflowPunct w:val="0"/>
        <w:jc w:val="both"/>
        <w:textAlignment w:val="baseline"/>
        <w:rPr>
          <w:rFonts w:cs="Calibri"/>
          <w:color w:val="000000"/>
          <w:sz w:val="20"/>
          <w:szCs w:val="20"/>
          <w:lang w:eastAsia="pl-PL"/>
        </w:rPr>
      </w:pPr>
      <w:r w:rsidRPr="002E0026">
        <w:rPr>
          <w:rFonts w:cs="Calibri"/>
          <w:bCs/>
          <w:color w:val="000000"/>
          <w:sz w:val="20"/>
          <w:szCs w:val="20"/>
          <w:lang w:eastAsia="pl-PL"/>
        </w:rPr>
        <w:lastRenderedPageBreak/>
        <w:t>Napisy i etykiety na opakowaniu jednostkowym, instrukcje (jeśli dotyczy) muszą być w języku polskim.</w:t>
      </w:r>
    </w:p>
    <w:p w:rsidR="002E0026" w:rsidRPr="00D91B93" w:rsidRDefault="002E0026" w:rsidP="002E0026">
      <w:pPr>
        <w:tabs>
          <w:tab w:val="left" w:pos="637"/>
        </w:tabs>
        <w:suppressAutoHyphens w:val="0"/>
        <w:ind w:left="70"/>
        <w:jc w:val="both"/>
        <w:rPr>
          <w:color w:val="000000" w:themeColor="text1"/>
          <w:sz w:val="20"/>
          <w:szCs w:val="20"/>
          <w:lang w:eastAsia="pl-PL"/>
        </w:rPr>
      </w:pPr>
    </w:p>
    <w:p w:rsidR="008D7317" w:rsidRPr="00DF736E" w:rsidRDefault="008D7317" w:rsidP="008D7317">
      <w:pPr>
        <w:tabs>
          <w:tab w:val="left" w:pos="555"/>
          <w:tab w:val="left" w:pos="7272"/>
          <w:tab w:val="left" w:pos="7974"/>
        </w:tabs>
        <w:suppressAutoHyphens w:val="0"/>
        <w:ind w:left="75"/>
        <w:rPr>
          <w:color w:val="FF0000"/>
          <w:sz w:val="10"/>
          <w:szCs w:val="10"/>
          <w:lang w:eastAsia="pl-PL"/>
        </w:rPr>
      </w:pPr>
    </w:p>
    <w:p w:rsidR="00E1537E" w:rsidRPr="002E0026" w:rsidRDefault="00E1537E" w:rsidP="00E1537E">
      <w:pPr>
        <w:widowControl w:val="0"/>
        <w:overflowPunct w:val="0"/>
        <w:ind w:left="720"/>
        <w:jc w:val="both"/>
        <w:textAlignment w:val="baseline"/>
        <w:rPr>
          <w:rFonts w:cs="Calibri"/>
          <w:b/>
          <w:color w:val="000000" w:themeColor="text1"/>
          <w:kern w:val="1"/>
          <w:sz w:val="10"/>
          <w:szCs w:val="10"/>
          <w:lang w:eastAsia="ar-SA"/>
        </w:rPr>
      </w:pPr>
    </w:p>
    <w:p w:rsidR="003E0F55" w:rsidRPr="002E0026" w:rsidRDefault="003E0F55" w:rsidP="00063C84">
      <w:pPr>
        <w:pStyle w:val="Akapitzlist"/>
        <w:widowControl w:val="0"/>
        <w:numPr>
          <w:ilvl w:val="1"/>
          <w:numId w:val="37"/>
        </w:numPr>
        <w:overflowPunct w:val="0"/>
        <w:jc w:val="both"/>
        <w:textAlignment w:val="baseline"/>
        <w:rPr>
          <w:rFonts w:cs="Calibri"/>
          <w:b/>
          <w:color w:val="000000" w:themeColor="text1"/>
          <w:kern w:val="1"/>
          <w:sz w:val="20"/>
          <w:szCs w:val="20"/>
          <w:lang w:eastAsia="ar-SA"/>
        </w:rPr>
      </w:pPr>
      <w:r w:rsidRPr="002E0026">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4A417C" w:rsidRPr="002E0026">
        <w:rPr>
          <w:color w:val="000000" w:themeColor="text1"/>
          <w:sz w:val="20"/>
          <w:szCs w:val="20"/>
        </w:rPr>
        <w:t>ym</w:t>
      </w:r>
      <w:r w:rsidRPr="002E0026">
        <w:rPr>
          <w:color w:val="000000" w:themeColor="text1"/>
          <w:sz w:val="20"/>
          <w:szCs w:val="20"/>
        </w:rPr>
        <w:t xml:space="preserve"> Zapytaniu.</w:t>
      </w:r>
    </w:p>
    <w:p w:rsidR="00203656" w:rsidRPr="00DF736E" w:rsidRDefault="00203656" w:rsidP="006423C0">
      <w:pPr>
        <w:widowControl w:val="0"/>
        <w:overflowPunct w:val="0"/>
        <w:jc w:val="both"/>
        <w:textAlignment w:val="baseline"/>
        <w:rPr>
          <w:rFonts w:cs="Calibri"/>
          <w:color w:val="FF0000"/>
          <w:kern w:val="1"/>
          <w:sz w:val="20"/>
          <w:szCs w:val="20"/>
          <w:lang w:eastAsia="ar-SA"/>
        </w:rPr>
      </w:pPr>
    </w:p>
    <w:p w:rsidR="003E0F55" w:rsidRPr="00FA6DCE" w:rsidRDefault="003E0F55" w:rsidP="006423C0">
      <w:pPr>
        <w:widowControl w:val="0"/>
        <w:overflowPunct w:val="0"/>
        <w:jc w:val="both"/>
        <w:textAlignment w:val="baseline"/>
        <w:rPr>
          <w:rFonts w:cs="Calibri"/>
          <w:color w:val="000000" w:themeColor="text1"/>
          <w:kern w:val="1"/>
          <w:sz w:val="20"/>
          <w:szCs w:val="20"/>
          <w:lang w:eastAsia="ar-SA"/>
        </w:rPr>
      </w:pPr>
    </w:p>
    <w:p w:rsidR="002033C6" w:rsidRPr="00FA6DCE" w:rsidRDefault="00B725EC" w:rsidP="00063C84">
      <w:pPr>
        <w:numPr>
          <w:ilvl w:val="0"/>
          <w:numId w:val="37"/>
        </w:numPr>
        <w:shd w:val="clear" w:color="auto" w:fill="FFFFFF"/>
        <w:suppressAutoHyphens w:val="0"/>
        <w:ind w:left="426" w:hanging="426"/>
        <w:contextualSpacing/>
        <w:jc w:val="both"/>
        <w:rPr>
          <w:color w:val="000000" w:themeColor="text1"/>
          <w:sz w:val="20"/>
          <w:szCs w:val="20"/>
          <w:lang w:eastAsia="pl-PL"/>
        </w:rPr>
      </w:pPr>
      <w:r w:rsidRPr="00FA6DCE">
        <w:rPr>
          <w:b/>
          <w:color w:val="000000" w:themeColor="text1"/>
          <w:sz w:val="20"/>
          <w:szCs w:val="20"/>
          <w:lang w:eastAsia="pl-PL"/>
        </w:rPr>
        <w:t>TERMIN I MIEJSCE REALIZACJI ZAMÓWIENIA</w:t>
      </w:r>
      <w:r w:rsidR="00282F66" w:rsidRPr="00FA6DCE">
        <w:rPr>
          <w:color w:val="000000" w:themeColor="text1"/>
          <w:sz w:val="20"/>
          <w:szCs w:val="20"/>
          <w:lang w:eastAsia="pl-PL"/>
        </w:rPr>
        <w:t>:</w:t>
      </w:r>
      <w:r w:rsidR="00D266EC" w:rsidRPr="00FA6DCE">
        <w:rPr>
          <w:color w:val="000000" w:themeColor="text1"/>
          <w:sz w:val="20"/>
          <w:szCs w:val="20"/>
          <w:lang w:eastAsia="pl-PL"/>
        </w:rPr>
        <w:t xml:space="preserve"> </w:t>
      </w:r>
    </w:p>
    <w:p w:rsidR="000D3300" w:rsidRPr="00FA6DCE" w:rsidRDefault="000D3300" w:rsidP="000D3300">
      <w:pPr>
        <w:suppressAutoHyphens w:val="0"/>
        <w:ind w:left="426"/>
        <w:contextualSpacing/>
        <w:jc w:val="both"/>
        <w:rPr>
          <w:color w:val="000000" w:themeColor="text1"/>
          <w:sz w:val="10"/>
          <w:szCs w:val="10"/>
          <w:lang w:eastAsia="pl-PL"/>
        </w:rPr>
      </w:pPr>
    </w:p>
    <w:p w:rsidR="006E156F" w:rsidRPr="00FA6DCE" w:rsidRDefault="006E156F" w:rsidP="000B6BD4">
      <w:pPr>
        <w:suppressAutoHyphens w:val="0"/>
        <w:ind w:left="360"/>
        <w:contextualSpacing/>
        <w:jc w:val="both"/>
        <w:rPr>
          <w:color w:val="000000" w:themeColor="text1"/>
          <w:sz w:val="10"/>
          <w:szCs w:val="10"/>
          <w:lang w:eastAsia="pl-PL"/>
        </w:rPr>
      </w:pPr>
    </w:p>
    <w:p w:rsidR="006E156F" w:rsidRPr="00FA6DCE" w:rsidRDefault="006E156F" w:rsidP="00063C84">
      <w:pPr>
        <w:pStyle w:val="Akapitzlist"/>
        <w:numPr>
          <w:ilvl w:val="1"/>
          <w:numId w:val="37"/>
        </w:numPr>
        <w:suppressAutoHyphens w:val="0"/>
        <w:ind w:left="690"/>
        <w:jc w:val="both"/>
        <w:rPr>
          <w:color w:val="000000" w:themeColor="text1"/>
          <w:sz w:val="20"/>
          <w:szCs w:val="20"/>
          <w:lang w:eastAsia="pl-PL"/>
        </w:rPr>
      </w:pPr>
      <w:r w:rsidRPr="00FA6DCE">
        <w:rPr>
          <w:color w:val="000000" w:themeColor="text1"/>
          <w:sz w:val="20"/>
          <w:szCs w:val="20"/>
          <w:lang w:eastAsia="pl-PL"/>
        </w:rPr>
        <w:t>Termin realizacji zamówienia obejmuje okres:</w:t>
      </w:r>
    </w:p>
    <w:p w:rsidR="006E156F" w:rsidRPr="00FA6DCE" w:rsidRDefault="006E156F" w:rsidP="000B6BD4">
      <w:pPr>
        <w:pStyle w:val="Akapitzlist"/>
        <w:suppressAutoHyphens w:val="0"/>
        <w:ind w:left="1386"/>
        <w:jc w:val="both"/>
        <w:rPr>
          <w:color w:val="000000" w:themeColor="text1"/>
          <w:sz w:val="20"/>
          <w:szCs w:val="20"/>
          <w:lang w:eastAsia="pl-PL"/>
        </w:rPr>
      </w:pPr>
      <w:r w:rsidRPr="00FA6DCE">
        <w:rPr>
          <w:b/>
          <w:color w:val="000000" w:themeColor="text1"/>
          <w:sz w:val="20"/>
          <w:szCs w:val="20"/>
          <w:lang w:eastAsia="pl-PL"/>
        </w:rPr>
        <w:t xml:space="preserve">od daty </w:t>
      </w:r>
      <w:r w:rsidR="00805C08" w:rsidRPr="00FA6DCE">
        <w:rPr>
          <w:b/>
          <w:color w:val="000000" w:themeColor="text1"/>
          <w:sz w:val="20"/>
          <w:szCs w:val="20"/>
          <w:lang w:eastAsia="pl-PL"/>
        </w:rPr>
        <w:t>zawarcia</w:t>
      </w:r>
      <w:r w:rsidRPr="00FA6DCE">
        <w:rPr>
          <w:b/>
          <w:color w:val="000000" w:themeColor="text1"/>
          <w:sz w:val="20"/>
          <w:szCs w:val="20"/>
          <w:lang w:eastAsia="pl-PL"/>
        </w:rPr>
        <w:t xml:space="preserve"> umowy</w:t>
      </w:r>
      <w:r w:rsidR="00F34988" w:rsidRPr="00FA6DCE">
        <w:rPr>
          <w:b/>
          <w:color w:val="000000" w:themeColor="text1"/>
          <w:sz w:val="20"/>
          <w:szCs w:val="20"/>
          <w:lang w:eastAsia="pl-PL"/>
        </w:rPr>
        <w:t xml:space="preserve"> do </w:t>
      </w:r>
      <w:r w:rsidR="002E0026" w:rsidRPr="00FA6DCE">
        <w:rPr>
          <w:b/>
          <w:color w:val="000000" w:themeColor="text1"/>
          <w:sz w:val="20"/>
          <w:szCs w:val="20"/>
          <w:lang w:eastAsia="pl-PL"/>
        </w:rPr>
        <w:t>3</w:t>
      </w:r>
      <w:r w:rsidR="00F34988" w:rsidRPr="00FA6DCE">
        <w:rPr>
          <w:b/>
          <w:color w:val="000000" w:themeColor="text1"/>
          <w:sz w:val="20"/>
          <w:szCs w:val="20"/>
          <w:lang w:eastAsia="pl-PL"/>
        </w:rPr>
        <w:t xml:space="preserve"> </w:t>
      </w:r>
      <w:r w:rsidR="00805C08" w:rsidRPr="00FA6DCE">
        <w:rPr>
          <w:b/>
          <w:color w:val="000000" w:themeColor="text1"/>
          <w:sz w:val="20"/>
          <w:szCs w:val="20"/>
          <w:lang w:eastAsia="pl-PL"/>
        </w:rPr>
        <w:t>kwietnia</w:t>
      </w:r>
      <w:r w:rsidR="00F34988" w:rsidRPr="00FA6DCE">
        <w:rPr>
          <w:b/>
          <w:color w:val="000000" w:themeColor="text1"/>
          <w:sz w:val="20"/>
          <w:szCs w:val="20"/>
          <w:lang w:eastAsia="pl-PL"/>
        </w:rPr>
        <w:t xml:space="preserve"> 202</w:t>
      </w:r>
      <w:r w:rsidR="002E0026" w:rsidRPr="00FA6DCE">
        <w:rPr>
          <w:b/>
          <w:color w:val="000000" w:themeColor="text1"/>
          <w:sz w:val="20"/>
          <w:szCs w:val="20"/>
          <w:lang w:eastAsia="pl-PL"/>
        </w:rPr>
        <w:t>4</w:t>
      </w:r>
      <w:r w:rsidR="00F34988" w:rsidRPr="00FA6DCE">
        <w:rPr>
          <w:b/>
          <w:color w:val="000000" w:themeColor="text1"/>
          <w:sz w:val="20"/>
          <w:szCs w:val="20"/>
          <w:lang w:eastAsia="pl-PL"/>
        </w:rPr>
        <w:t>r.</w:t>
      </w:r>
    </w:p>
    <w:p w:rsidR="006E156F" w:rsidRPr="00FA6DCE" w:rsidRDefault="006E156F" w:rsidP="000B6BD4">
      <w:pPr>
        <w:suppressAutoHyphens w:val="0"/>
        <w:ind w:left="360"/>
        <w:jc w:val="both"/>
        <w:rPr>
          <w:color w:val="000000" w:themeColor="text1"/>
          <w:sz w:val="10"/>
          <w:szCs w:val="10"/>
          <w:lang w:eastAsia="pl-PL"/>
        </w:rPr>
      </w:pPr>
    </w:p>
    <w:p w:rsidR="006E156F" w:rsidRPr="00FA6DCE" w:rsidRDefault="006E156F" w:rsidP="00063C84">
      <w:pPr>
        <w:pStyle w:val="Akapitzlist"/>
        <w:numPr>
          <w:ilvl w:val="1"/>
          <w:numId w:val="37"/>
        </w:numPr>
        <w:suppressAutoHyphens w:val="0"/>
        <w:ind w:left="690"/>
        <w:jc w:val="both"/>
        <w:rPr>
          <w:color w:val="000000" w:themeColor="text1"/>
          <w:sz w:val="20"/>
          <w:szCs w:val="20"/>
          <w:lang w:eastAsia="pl-PL"/>
        </w:rPr>
      </w:pPr>
      <w:r w:rsidRPr="00FA6DCE">
        <w:rPr>
          <w:color w:val="000000" w:themeColor="text1"/>
          <w:sz w:val="20"/>
          <w:szCs w:val="20"/>
          <w:lang w:eastAsia="pl-PL"/>
        </w:rPr>
        <w:t xml:space="preserve">Miejsce realizacji zamówienia: </w:t>
      </w:r>
      <w:r w:rsidR="003E0F55" w:rsidRPr="00FA6DCE">
        <w:rPr>
          <w:color w:val="000000" w:themeColor="text1"/>
          <w:sz w:val="20"/>
          <w:szCs w:val="20"/>
          <w:lang w:eastAsia="pl-PL"/>
        </w:rPr>
        <w:t xml:space="preserve">Apteka </w:t>
      </w:r>
      <w:r w:rsidRPr="00FA6DCE">
        <w:rPr>
          <w:color w:val="000000" w:themeColor="text1"/>
          <w:sz w:val="20"/>
          <w:szCs w:val="20"/>
          <w:lang w:eastAsia="pl-PL"/>
        </w:rPr>
        <w:t>Szpital</w:t>
      </w:r>
      <w:r w:rsidR="003E0F55" w:rsidRPr="00FA6DCE">
        <w:rPr>
          <w:color w:val="000000" w:themeColor="text1"/>
          <w:sz w:val="20"/>
          <w:szCs w:val="20"/>
          <w:lang w:eastAsia="pl-PL"/>
        </w:rPr>
        <w:t>a</w:t>
      </w:r>
      <w:r w:rsidRPr="00FA6DCE">
        <w:rPr>
          <w:color w:val="000000" w:themeColor="text1"/>
          <w:sz w:val="20"/>
          <w:szCs w:val="20"/>
          <w:lang w:eastAsia="pl-PL"/>
        </w:rPr>
        <w:t xml:space="preserve"> Specjalistyczn</w:t>
      </w:r>
      <w:r w:rsidR="003E0F55" w:rsidRPr="00FA6DCE">
        <w:rPr>
          <w:color w:val="000000" w:themeColor="text1"/>
          <w:sz w:val="20"/>
          <w:szCs w:val="20"/>
          <w:lang w:eastAsia="pl-PL"/>
        </w:rPr>
        <w:t>ego</w:t>
      </w:r>
      <w:r w:rsidRPr="00FA6DCE">
        <w:rPr>
          <w:color w:val="000000" w:themeColor="text1"/>
          <w:sz w:val="20"/>
          <w:szCs w:val="20"/>
          <w:lang w:eastAsia="pl-PL"/>
        </w:rPr>
        <w:t xml:space="preserve"> im. Edmunda Biernackiego w Mielcu, ul. Żeromskiego 22, 39-300 Mielec.</w:t>
      </w:r>
    </w:p>
    <w:p w:rsidR="00C905CA" w:rsidRPr="00FA6DCE" w:rsidRDefault="00C905CA" w:rsidP="000B6BD4">
      <w:pPr>
        <w:suppressAutoHyphens w:val="0"/>
        <w:ind w:left="330"/>
        <w:contextualSpacing/>
        <w:jc w:val="both"/>
        <w:rPr>
          <w:color w:val="000000" w:themeColor="text1"/>
          <w:sz w:val="20"/>
          <w:szCs w:val="20"/>
          <w:lang w:eastAsia="pl-PL"/>
        </w:rPr>
      </w:pPr>
    </w:p>
    <w:p w:rsidR="002E6831" w:rsidRPr="00DF736E" w:rsidRDefault="002E6831" w:rsidP="000B6BD4">
      <w:pPr>
        <w:suppressAutoHyphens w:val="0"/>
        <w:ind w:left="330"/>
        <w:contextualSpacing/>
        <w:jc w:val="both"/>
        <w:rPr>
          <w:color w:val="FF0000"/>
          <w:sz w:val="20"/>
          <w:szCs w:val="20"/>
          <w:lang w:eastAsia="pl-PL"/>
        </w:rPr>
      </w:pPr>
    </w:p>
    <w:p w:rsidR="00E366C4" w:rsidRPr="009B681B" w:rsidRDefault="00306AE3" w:rsidP="00063C84">
      <w:pPr>
        <w:numPr>
          <w:ilvl w:val="0"/>
          <w:numId w:val="37"/>
        </w:numPr>
        <w:shd w:val="clear" w:color="auto" w:fill="FFFFFF"/>
        <w:suppressAutoHyphens w:val="0"/>
        <w:ind w:left="426" w:hanging="426"/>
        <w:contextualSpacing/>
        <w:jc w:val="both"/>
        <w:rPr>
          <w:b/>
          <w:color w:val="000000" w:themeColor="text1"/>
          <w:sz w:val="20"/>
          <w:szCs w:val="20"/>
          <w:lang w:eastAsia="pl-PL"/>
        </w:rPr>
      </w:pPr>
      <w:r w:rsidRPr="009B681B">
        <w:rPr>
          <w:b/>
          <w:bCs/>
          <w:color w:val="000000" w:themeColor="text1"/>
          <w:sz w:val="20"/>
          <w:szCs w:val="20"/>
          <w:lang w:eastAsia="pl-PL"/>
        </w:rPr>
        <w:t>OPIS WARU</w:t>
      </w:r>
      <w:r w:rsidR="00673C25" w:rsidRPr="009B681B">
        <w:rPr>
          <w:b/>
          <w:bCs/>
          <w:color w:val="000000" w:themeColor="text1"/>
          <w:sz w:val="20"/>
          <w:szCs w:val="20"/>
          <w:lang w:eastAsia="pl-PL"/>
        </w:rPr>
        <w:t>NKÓW UDZIAŁU W POSTĘPO</w:t>
      </w:r>
      <w:r w:rsidR="006E156F" w:rsidRPr="009B681B">
        <w:rPr>
          <w:b/>
          <w:bCs/>
          <w:color w:val="000000" w:themeColor="text1"/>
          <w:sz w:val="20"/>
          <w:szCs w:val="20"/>
          <w:lang w:eastAsia="pl-PL"/>
        </w:rPr>
        <w:t>WANIU ORAZ DOKUMENTY WYMAGANE W </w:t>
      </w:r>
      <w:r w:rsidR="00673C25" w:rsidRPr="009B681B">
        <w:rPr>
          <w:b/>
          <w:bCs/>
          <w:color w:val="000000" w:themeColor="text1"/>
          <w:sz w:val="20"/>
          <w:szCs w:val="20"/>
          <w:lang w:eastAsia="pl-PL"/>
        </w:rPr>
        <w:t>OFERCIE:</w:t>
      </w:r>
      <w:r w:rsidR="00673C25" w:rsidRPr="009B681B">
        <w:rPr>
          <w:b/>
          <w:color w:val="000000" w:themeColor="text1"/>
          <w:sz w:val="20"/>
          <w:szCs w:val="20"/>
          <w:lang w:eastAsia="pl-PL"/>
        </w:rPr>
        <w:t xml:space="preserve"> </w:t>
      </w:r>
    </w:p>
    <w:p w:rsidR="007763F3" w:rsidRPr="009B681B" w:rsidRDefault="007763F3" w:rsidP="000B6BD4">
      <w:pPr>
        <w:suppressAutoHyphens w:val="0"/>
        <w:ind w:left="360"/>
        <w:contextualSpacing/>
        <w:jc w:val="both"/>
        <w:rPr>
          <w:b/>
          <w:color w:val="000000" w:themeColor="text1"/>
          <w:sz w:val="10"/>
          <w:szCs w:val="10"/>
          <w:lang w:eastAsia="pl-PL"/>
        </w:rPr>
      </w:pPr>
    </w:p>
    <w:p w:rsidR="007763F3" w:rsidRPr="009B681B" w:rsidRDefault="007763F3" w:rsidP="00063C84">
      <w:pPr>
        <w:pStyle w:val="Akapitzlist"/>
        <w:numPr>
          <w:ilvl w:val="1"/>
          <w:numId w:val="37"/>
        </w:numPr>
        <w:suppressAutoHyphens w:val="0"/>
        <w:ind w:left="690"/>
        <w:jc w:val="both"/>
        <w:rPr>
          <w:color w:val="000000" w:themeColor="text1"/>
          <w:sz w:val="20"/>
          <w:szCs w:val="20"/>
          <w:lang w:eastAsia="pl-PL"/>
        </w:rPr>
      </w:pPr>
      <w:r w:rsidRPr="009B681B">
        <w:rPr>
          <w:color w:val="000000" w:themeColor="text1"/>
          <w:sz w:val="20"/>
          <w:szCs w:val="20"/>
          <w:lang w:eastAsia="pl-PL"/>
        </w:rPr>
        <w:t>Warunki udziału w postępowaniu:</w:t>
      </w:r>
    </w:p>
    <w:p w:rsidR="007763F3" w:rsidRPr="009B681B" w:rsidRDefault="007763F3" w:rsidP="003D7F02">
      <w:pPr>
        <w:suppressAutoHyphens w:val="0"/>
        <w:ind w:left="720"/>
        <w:jc w:val="both"/>
        <w:rPr>
          <w:color w:val="000000" w:themeColor="text1"/>
          <w:sz w:val="20"/>
          <w:szCs w:val="20"/>
        </w:rPr>
      </w:pPr>
      <w:r w:rsidRPr="009B681B">
        <w:rPr>
          <w:color w:val="000000" w:themeColor="text1"/>
          <w:sz w:val="20"/>
          <w:szCs w:val="20"/>
        </w:rPr>
        <w:t>Zamawiający nie precyzuje w tym zakresie żadnych wymagań, których spełnienie Wykonawca zobowiązany jest wykazać w sposób szczególny.</w:t>
      </w:r>
    </w:p>
    <w:p w:rsidR="007763F3" w:rsidRPr="009B681B" w:rsidRDefault="007763F3" w:rsidP="003D7F02">
      <w:pPr>
        <w:pStyle w:val="Akapitzlist"/>
        <w:suppressAutoHyphens w:val="0"/>
        <w:ind w:left="1440"/>
        <w:jc w:val="both"/>
        <w:rPr>
          <w:color w:val="000000" w:themeColor="text1"/>
          <w:sz w:val="10"/>
          <w:szCs w:val="10"/>
          <w:lang w:eastAsia="pl-PL"/>
        </w:rPr>
      </w:pPr>
    </w:p>
    <w:p w:rsidR="007763F3" w:rsidRPr="009B681B" w:rsidRDefault="007763F3" w:rsidP="00063C84">
      <w:pPr>
        <w:pStyle w:val="Akapitzlist"/>
        <w:numPr>
          <w:ilvl w:val="1"/>
          <w:numId w:val="37"/>
        </w:numPr>
        <w:suppressAutoHyphens w:val="0"/>
        <w:ind w:left="690"/>
        <w:jc w:val="both"/>
        <w:rPr>
          <w:color w:val="000000" w:themeColor="text1"/>
          <w:sz w:val="20"/>
          <w:szCs w:val="20"/>
          <w:lang w:eastAsia="pl-PL"/>
        </w:rPr>
      </w:pPr>
      <w:r w:rsidRPr="009B681B">
        <w:rPr>
          <w:color w:val="000000" w:themeColor="text1"/>
          <w:sz w:val="20"/>
          <w:szCs w:val="20"/>
          <w:lang w:eastAsia="pl-PL"/>
        </w:rPr>
        <w:t>Wykonawca powinien przedstawić następujące oświadczenia i dokumenty:</w:t>
      </w:r>
    </w:p>
    <w:p w:rsidR="007763F3" w:rsidRPr="009B681B" w:rsidRDefault="007763F3" w:rsidP="003D7F02">
      <w:pPr>
        <w:pStyle w:val="Akapitzlist"/>
        <w:numPr>
          <w:ilvl w:val="0"/>
          <w:numId w:val="5"/>
        </w:numPr>
        <w:ind w:left="1050"/>
        <w:jc w:val="both"/>
        <w:rPr>
          <w:color w:val="000000" w:themeColor="text1"/>
          <w:sz w:val="20"/>
          <w:szCs w:val="20"/>
        </w:rPr>
      </w:pPr>
      <w:r w:rsidRPr="009B681B">
        <w:rPr>
          <w:color w:val="000000" w:themeColor="text1"/>
          <w:sz w:val="20"/>
          <w:szCs w:val="20"/>
        </w:rPr>
        <w:t>Wypełniony formularz oferty zgodnie z załączonym do Zapytania wzorem (zaleca się złożyć ofertę na</w:t>
      </w:r>
      <w:r w:rsidR="008E7F2A" w:rsidRPr="009B681B">
        <w:rPr>
          <w:color w:val="000000" w:themeColor="text1"/>
          <w:sz w:val="20"/>
          <w:szCs w:val="20"/>
        </w:rPr>
        <w:t> </w:t>
      </w:r>
      <w:r w:rsidRPr="009B681B">
        <w:rPr>
          <w:color w:val="000000" w:themeColor="text1"/>
          <w:sz w:val="20"/>
          <w:szCs w:val="20"/>
        </w:rPr>
        <w:t>załączonym wzorze - Załącznik nr 1 do Zapytania),</w:t>
      </w:r>
    </w:p>
    <w:p w:rsidR="007763F3" w:rsidRPr="009B681B" w:rsidRDefault="007763F3" w:rsidP="003D7F02">
      <w:pPr>
        <w:pStyle w:val="Akapitzlist"/>
        <w:numPr>
          <w:ilvl w:val="0"/>
          <w:numId w:val="5"/>
        </w:numPr>
        <w:ind w:left="1050"/>
        <w:jc w:val="both"/>
        <w:rPr>
          <w:color w:val="000000" w:themeColor="text1"/>
          <w:sz w:val="20"/>
          <w:szCs w:val="20"/>
        </w:rPr>
      </w:pPr>
      <w:r w:rsidRPr="009B681B">
        <w:rPr>
          <w:color w:val="000000" w:themeColor="text1"/>
          <w:sz w:val="20"/>
          <w:szCs w:val="20"/>
        </w:rPr>
        <w:t>Zaakceptowany wzór umowy – Załącznik nr 2 do Zapytania</w:t>
      </w:r>
    </w:p>
    <w:p w:rsidR="007763F3" w:rsidRPr="009B681B" w:rsidRDefault="007763F3" w:rsidP="003D7F02">
      <w:pPr>
        <w:pStyle w:val="Akapitzlist"/>
        <w:numPr>
          <w:ilvl w:val="0"/>
          <w:numId w:val="5"/>
        </w:numPr>
        <w:ind w:left="1050"/>
        <w:jc w:val="both"/>
        <w:rPr>
          <w:color w:val="000000" w:themeColor="text1"/>
          <w:sz w:val="20"/>
          <w:szCs w:val="20"/>
        </w:rPr>
      </w:pPr>
      <w:r w:rsidRPr="009B681B">
        <w:rPr>
          <w:color w:val="000000" w:themeColor="text1"/>
          <w:sz w:val="20"/>
          <w:szCs w:val="20"/>
        </w:rPr>
        <w:t>W celu wykazania braku podstaw do wykluczenia z postępowania:</w:t>
      </w:r>
    </w:p>
    <w:p w:rsidR="007763F3" w:rsidRPr="009B681B" w:rsidRDefault="007763F3" w:rsidP="003D7F02">
      <w:pPr>
        <w:pStyle w:val="Akapitzlist"/>
        <w:numPr>
          <w:ilvl w:val="0"/>
          <w:numId w:val="6"/>
        </w:numPr>
        <w:ind w:left="1386" w:hanging="357"/>
        <w:jc w:val="both"/>
        <w:rPr>
          <w:color w:val="000000" w:themeColor="text1"/>
          <w:sz w:val="20"/>
          <w:szCs w:val="20"/>
        </w:rPr>
      </w:pPr>
      <w:r w:rsidRPr="009B681B">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sidRPr="009B681B">
        <w:rPr>
          <w:color w:val="000000" w:themeColor="text1"/>
          <w:sz w:val="20"/>
          <w:szCs w:val="20"/>
        </w:rPr>
        <w:t> </w:t>
      </w:r>
      <w:r w:rsidRPr="009B681B">
        <w:rPr>
          <w:color w:val="000000" w:themeColor="text1"/>
          <w:sz w:val="20"/>
          <w:szCs w:val="20"/>
        </w:rPr>
        <w:t>6 miesięcy przed upływem terminu składania ofert.</w:t>
      </w:r>
    </w:p>
    <w:p w:rsidR="007763F3" w:rsidRPr="009B681B" w:rsidRDefault="007763F3" w:rsidP="003D7F02">
      <w:pPr>
        <w:pStyle w:val="Default"/>
        <w:numPr>
          <w:ilvl w:val="0"/>
          <w:numId w:val="5"/>
        </w:numPr>
        <w:ind w:left="1020" w:hanging="357"/>
        <w:jc w:val="both"/>
        <w:rPr>
          <w:color w:val="000000" w:themeColor="text1"/>
          <w:sz w:val="20"/>
          <w:szCs w:val="20"/>
        </w:rPr>
      </w:pPr>
      <w:r w:rsidRPr="009B681B">
        <w:rPr>
          <w:color w:val="000000" w:themeColor="text1"/>
          <w:sz w:val="20"/>
          <w:szCs w:val="20"/>
        </w:rPr>
        <w:t xml:space="preserve">W celu potwierdzenia, że oferowane dostawy odpowiadają wymaganiom Zamawiającego: </w:t>
      </w:r>
    </w:p>
    <w:p w:rsidR="009B681B" w:rsidRPr="00B9792C" w:rsidRDefault="009B681B" w:rsidP="00063C84">
      <w:pPr>
        <w:pStyle w:val="Akapitzlist"/>
        <w:widowControl w:val="0"/>
        <w:numPr>
          <w:ilvl w:val="0"/>
          <w:numId w:val="38"/>
        </w:numPr>
        <w:overflowPunct w:val="0"/>
        <w:contextualSpacing w:val="0"/>
        <w:textAlignment w:val="baseline"/>
        <w:rPr>
          <w:color w:val="000000" w:themeColor="text1"/>
          <w:sz w:val="20"/>
          <w:szCs w:val="20"/>
        </w:rPr>
      </w:pPr>
      <w:r w:rsidRPr="00B9792C">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w:t>
      </w:r>
      <w:r w:rsidR="0032587A">
        <w:rPr>
          <w:color w:val="000000" w:themeColor="text1"/>
          <w:sz w:val="20"/>
          <w:szCs w:val="20"/>
        </w:rPr>
        <w:t>3</w:t>
      </w:r>
      <w:r w:rsidRPr="00B9792C">
        <w:rPr>
          <w:color w:val="000000" w:themeColor="text1"/>
          <w:sz w:val="20"/>
          <w:szCs w:val="20"/>
        </w:rPr>
        <w:t xml:space="preserve"> do </w:t>
      </w:r>
      <w:r w:rsidR="0032587A">
        <w:rPr>
          <w:color w:val="000000" w:themeColor="text1"/>
          <w:sz w:val="20"/>
          <w:szCs w:val="20"/>
        </w:rPr>
        <w:t>Zapytania</w:t>
      </w:r>
      <w:r w:rsidRPr="00B9792C">
        <w:rPr>
          <w:color w:val="000000" w:themeColor="text1"/>
          <w:sz w:val="20"/>
          <w:szCs w:val="20"/>
        </w:rPr>
        <w:t>),</w:t>
      </w:r>
    </w:p>
    <w:p w:rsidR="009B681B" w:rsidRPr="00B9792C" w:rsidRDefault="009B681B" w:rsidP="00063C84">
      <w:pPr>
        <w:pStyle w:val="Akapitzlist"/>
        <w:widowControl w:val="0"/>
        <w:numPr>
          <w:ilvl w:val="0"/>
          <w:numId w:val="38"/>
        </w:numPr>
        <w:overflowPunct w:val="0"/>
        <w:contextualSpacing w:val="0"/>
        <w:jc w:val="both"/>
        <w:textAlignment w:val="baseline"/>
        <w:rPr>
          <w:color w:val="000000" w:themeColor="text1"/>
          <w:sz w:val="20"/>
          <w:szCs w:val="20"/>
        </w:rPr>
      </w:pPr>
      <w:r w:rsidRPr="00B9792C">
        <w:rPr>
          <w:color w:val="000000" w:themeColor="text1"/>
          <w:sz w:val="20"/>
          <w:szCs w:val="20"/>
        </w:rPr>
        <w:t xml:space="preserve">kopie stron z katalogu opisujące oferowany asortyment. Na stronie z katalogu należy czytelnie i jednoznacznie zaznaczyć każdą oferowaną pozycję asortymentową i opisać np. Grupa 1 poz.3. Kopie stron katalogu muszą zawierać numery katalogowe wskazane w złożonej ofercie. </w:t>
      </w:r>
    </w:p>
    <w:p w:rsidR="003E0F55" w:rsidRPr="00DF736E" w:rsidRDefault="003E0F55" w:rsidP="000B6BD4">
      <w:pPr>
        <w:ind w:left="330"/>
        <w:contextualSpacing/>
        <w:jc w:val="both"/>
        <w:rPr>
          <w:color w:val="FF0000"/>
          <w:sz w:val="20"/>
          <w:szCs w:val="20"/>
        </w:rPr>
      </w:pPr>
    </w:p>
    <w:p w:rsidR="003E0F55" w:rsidRPr="00DF736E" w:rsidRDefault="003E0F55" w:rsidP="003B6CFB">
      <w:pPr>
        <w:contextualSpacing/>
        <w:jc w:val="both"/>
        <w:rPr>
          <w:color w:val="FF0000"/>
          <w:sz w:val="20"/>
          <w:szCs w:val="20"/>
        </w:rPr>
      </w:pPr>
    </w:p>
    <w:p w:rsidR="00FF6586" w:rsidRPr="0032587A" w:rsidRDefault="00673C25" w:rsidP="00063C84">
      <w:pPr>
        <w:numPr>
          <w:ilvl w:val="0"/>
          <w:numId w:val="37"/>
        </w:numPr>
        <w:shd w:val="clear" w:color="auto" w:fill="FFFFFF"/>
        <w:suppressAutoHyphens w:val="0"/>
        <w:ind w:left="426" w:hanging="426"/>
        <w:jc w:val="both"/>
        <w:rPr>
          <w:b/>
          <w:color w:val="000000" w:themeColor="text1"/>
          <w:sz w:val="20"/>
          <w:szCs w:val="20"/>
          <w:lang w:eastAsia="pl-PL"/>
        </w:rPr>
      </w:pPr>
      <w:r w:rsidRPr="0032587A">
        <w:rPr>
          <w:b/>
          <w:color w:val="000000" w:themeColor="text1"/>
          <w:sz w:val="20"/>
          <w:szCs w:val="20"/>
          <w:lang w:eastAsia="pl-PL"/>
        </w:rPr>
        <w:t>OPIS SPOSOBU PRZYGOTOWANIA OFERTY</w:t>
      </w:r>
      <w:r w:rsidR="00FF6586" w:rsidRPr="0032587A">
        <w:rPr>
          <w:b/>
          <w:color w:val="000000" w:themeColor="text1"/>
          <w:sz w:val="20"/>
          <w:szCs w:val="20"/>
          <w:lang w:eastAsia="pl-PL"/>
        </w:rPr>
        <w:t>:</w:t>
      </w:r>
    </w:p>
    <w:p w:rsidR="007763F3" w:rsidRPr="0032587A" w:rsidRDefault="007763F3" w:rsidP="007763F3">
      <w:pPr>
        <w:suppressAutoHyphens w:val="0"/>
        <w:ind w:left="30"/>
        <w:jc w:val="both"/>
        <w:rPr>
          <w:b/>
          <w:color w:val="000000" w:themeColor="text1"/>
          <w:sz w:val="10"/>
          <w:szCs w:val="10"/>
          <w:lang w:eastAsia="pl-PL"/>
        </w:rPr>
      </w:pPr>
    </w:p>
    <w:p w:rsidR="003D7F02" w:rsidRPr="0032587A" w:rsidRDefault="003D7F02" w:rsidP="00063C84">
      <w:pPr>
        <w:pStyle w:val="Akapitzlist"/>
        <w:numPr>
          <w:ilvl w:val="1"/>
          <w:numId w:val="37"/>
        </w:numPr>
        <w:jc w:val="both"/>
        <w:rPr>
          <w:color w:val="000000" w:themeColor="text1"/>
          <w:sz w:val="20"/>
          <w:szCs w:val="20"/>
          <w:lang w:eastAsia="pl-PL"/>
        </w:rPr>
      </w:pPr>
      <w:r w:rsidRPr="0032587A">
        <w:rPr>
          <w:color w:val="000000" w:themeColor="text1"/>
          <w:sz w:val="20"/>
          <w:szCs w:val="20"/>
          <w:lang w:eastAsia="pl-PL"/>
        </w:rPr>
        <w:t>Ofertę należy sporządzić w postaci elektronicznej zgodnie z Formularzem ofertowym stanowiącym Załącznik nr 1 do Zapytania ofertowego.</w:t>
      </w:r>
    </w:p>
    <w:p w:rsidR="003D7F02" w:rsidRPr="0032587A" w:rsidRDefault="003D7F02" w:rsidP="003D7F02">
      <w:pPr>
        <w:pStyle w:val="Akapitzlist"/>
        <w:ind w:left="360"/>
        <w:jc w:val="both"/>
        <w:rPr>
          <w:color w:val="000000" w:themeColor="text1"/>
          <w:sz w:val="20"/>
          <w:szCs w:val="20"/>
          <w:lang w:eastAsia="pl-PL"/>
        </w:rPr>
      </w:pPr>
    </w:p>
    <w:p w:rsidR="003D7F02" w:rsidRPr="0032587A" w:rsidRDefault="003D7F02" w:rsidP="00063C84">
      <w:pPr>
        <w:pStyle w:val="Akapitzlist"/>
        <w:numPr>
          <w:ilvl w:val="1"/>
          <w:numId w:val="37"/>
        </w:numPr>
        <w:jc w:val="both"/>
        <w:rPr>
          <w:b/>
          <w:color w:val="000000" w:themeColor="text1"/>
          <w:sz w:val="20"/>
          <w:szCs w:val="20"/>
          <w:lang w:eastAsia="pl-PL"/>
        </w:rPr>
      </w:pPr>
      <w:r w:rsidRPr="0032587A">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32587A">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32587A" w:rsidRDefault="003D7F02" w:rsidP="003D7F02">
      <w:pPr>
        <w:pStyle w:val="Akapitzlist"/>
        <w:ind w:left="360"/>
        <w:jc w:val="both"/>
        <w:rPr>
          <w:color w:val="000000" w:themeColor="text1"/>
          <w:sz w:val="20"/>
          <w:szCs w:val="20"/>
          <w:lang w:eastAsia="pl-PL"/>
        </w:rPr>
      </w:pPr>
    </w:p>
    <w:p w:rsidR="003D7F02" w:rsidRPr="0032587A" w:rsidRDefault="003D7F02" w:rsidP="00063C84">
      <w:pPr>
        <w:pStyle w:val="Akapitzlist"/>
        <w:numPr>
          <w:ilvl w:val="1"/>
          <w:numId w:val="37"/>
        </w:numPr>
        <w:jc w:val="both"/>
        <w:rPr>
          <w:color w:val="000000" w:themeColor="text1"/>
          <w:sz w:val="20"/>
          <w:szCs w:val="20"/>
          <w:lang w:eastAsia="pl-PL"/>
        </w:rPr>
      </w:pPr>
      <w:r w:rsidRPr="0032587A">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32587A" w:rsidRDefault="003D7F02" w:rsidP="003D7F02">
      <w:pPr>
        <w:pStyle w:val="Akapitzlist"/>
        <w:ind w:left="360"/>
        <w:jc w:val="both"/>
        <w:rPr>
          <w:color w:val="000000" w:themeColor="text1"/>
          <w:sz w:val="20"/>
          <w:szCs w:val="20"/>
          <w:lang w:eastAsia="pl-PL"/>
        </w:rPr>
      </w:pPr>
    </w:p>
    <w:p w:rsidR="003D7F02" w:rsidRPr="0032587A" w:rsidRDefault="003D7F02" w:rsidP="00063C84">
      <w:pPr>
        <w:pStyle w:val="Akapitzlist"/>
        <w:numPr>
          <w:ilvl w:val="1"/>
          <w:numId w:val="37"/>
        </w:numPr>
        <w:jc w:val="both"/>
        <w:rPr>
          <w:color w:val="000000" w:themeColor="text1"/>
          <w:sz w:val="20"/>
          <w:szCs w:val="20"/>
          <w:lang w:eastAsia="pl-PL"/>
        </w:rPr>
      </w:pPr>
      <w:r w:rsidRPr="0032587A">
        <w:rPr>
          <w:color w:val="000000" w:themeColor="text1"/>
          <w:sz w:val="20"/>
          <w:szCs w:val="20"/>
          <w:lang w:eastAsia="pl-PL"/>
        </w:rPr>
        <w:t>Do oferty Wykonawca winien załączyć wszystkie wymagane dokumenty i oświadczenia.</w:t>
      </w:r>
    </w:p>
    <w:p w:rsidR="003D7F02" w:rsidRPr="0032587A" w:rsidRDefault="003D7F02" w:rsidP="003D7F02">
      <w:pPr>
        <w:pStyle w:val="Akapitzlist"/>
        <w:ind w:left="360"/>
        <w:jc w:val="both"/>
        <w:rPr>
          <w:color w:val="000000" w:themeColor="text1"/>
          <w:sz w:val="20"/>
          <w:szCs w:val="20"/>
          <w:lang w:eastAsia="pl-PL"/>
        </w:rPr>
      </w:pPr>
    </w:p>
    <w:p w:rsidR="003D7F02" w:rsidRPr="0032587A" w:rsidRDefault="003D7F02" w:rsidP="00063C84">
      <w:pPr>
        <w:pStyle w:val="Akapitzlist"/>
        <w:numPr>
          <w:ilvl w:val="1"/>
          <w:numId w:val="37"/>
        </w:numPr>
        <w:jc w:val="both"/>
        <w:rPr>
          <w:color w:val="000000" w:themeColor="text1"/>
          <w:sz w:val="20"/>
          <w:szCs w:val="20"/>
          <w:lang w:eastAsia="pl-PL"/>
        </w:rPr>
      </w:pPr>
      <w:r w:rsidRPr="0032587A">
        <w:rPr>
          <w:color w:val="000000" w:themeColor="text1"/>
          <w:sz w:val="20"/>
          <w:szCs w:val="20"/>
          <w:lang w:eastAsia="pl-PL"/>
        </w:rPr>
        <w:t>W przypadku gdy Wykonawca jako załącznik do oferty, dołącza kopię jakiegoś dokumentu, kopia ta</w:t>
      </w:r>
      <w:r w:rsidR="008E7F2A" w:rsidRPr="0032587A">
        <w:rPr>
          <w:color w:val="000000" w:themeColor="text1"/>
          <w:sz w:val="20"/>
          <w:szCs w:val="20"/>
          <w:lang w:eastAsia="pl-PL"/>
        </w:rPr>
        <w:t> </w:t>
      </w:r>
      <w:r w:rsidRPr="0032587A">
        <w:rPr>
          <w:color w:val="000000" w:themeColor="text1"/>
          <w:sz w:val="20"/>
          <w:szCs w:val="20"/>
          <w:lang w:eastAsia="pl-PL"/>
        </w:rPr>
        <w:t>powinna być potwierdzona „za zgodność z oryginałem”.</w:t>
      </w:r>
    </w:p>
    <w:p w:rsidR="003D7F02" w:rsidRPr="0032587A" w:rsidRDefault="003D7F02" w:rsidP="003D7F02">
      <w:pPr>
        <w:pStyle w:val="Akapitzlist"/>
        <w:ind w:left="360"/>
        <w:jc w:val="both"/>
        <w:rPr>
          <w:color w:val="000000" w:themeColor="text1"/>
          <w:sz w:val="20"/>
          <w:szCs w:val="20"/>
          <w:lang w:eastAsia="pl-PL"/>
        </w:rPr>
      </w:pPr>
    </w:p>
    <w:p w:rsidR="003D7F02" w:rsidRPr="0032587A" w:rsidRDefault="003D7F02" w:rsidP="00063C84">
      <w:pPr>
        <w:pStyle w:val="Akapitzlist"/>
        <w:numPr>
          <w:ilvl w:val="1"/>
          <w:numId w:val="37"/>
        </w:numPr>
        <w:jc w:val="both"/>
        <w:rPr>
          <w:color w:val="000000" w:themeColor="text1"/>
          <w:sz w:val="20"/>
          <w:szCs w:val="20"/>
          <w:lang w:eastAsia="pl-PL"/>
        </w:rPr>
      </w:pPr>
      <w:r w:rsidRPr="0032587A">
        <w:rPr>
          <w:color w:val="000000" w:themeColor="text1"/>
          <w:sz w:val="20"/>
          <w:szCs w:val="20"/>
          <w:lang w:eastAsia="pl-PL"/>
        </w:rPr>
        <w:lastRenderedPageBreak/>
        <w:t>Każdy Wykonawca może złożyć tylko jedną ofertę.</w:t>
      </w:r>
    </w:p>
    <w:p w:rsidR="003D7F02" w:rsidRPr="00DF736E" w:rsidRDefault="003D7F02" w:rsidP="003D7F02">
      <w:pPr>
        <w:pStyle w:val="Akapitzlist"/>
        <w:ind w:left="360"/>
        <w:jc w:val="both"/>
        <w:rPr>
          <w:color w:val="FF0000"/>
          <w:sz w:val="20"/>
          <w:szCs w:val="20"/>
          <w:lang w:eastAsia="pl-PL"/>
        </w:rPr>
      </w:pPr>
    </w:p>
    <w:p w:rsidR="00DE5287" w:rsidRPr="0032587A" w:rsidRDefault="00DE5287" w:rsidP="00063C84">
      <w:pPr>
        <w:pStyle w:val="Akapitzlist"/>
        <w:numPr>
          <w:ilvl w:val="1"/>
          <w:numId w:val="37"/>
        </w:numPr>
        <w:jc w:val="both"/>
        <w:rPr>
          <w:bCs/>
          <w:color w:val="000000" w:themeColor="text1"/>
          <w:sz w:val="20"/>
          <w:szCs w:val="20"/>
          <w:lang w:eastAsia="pl-PL"/>
        </w:rPr>
      </w:pPr>
      <w:r w:rsidRPr="0032587A">
        <w:rPr>
          <w:bCs/>
          <w:color w:val="000000" w:themeColor="text1"/>
          <w:sz w:val="20"/>
          <w:szCs w:val="20"/>
          <w:lang w:eastAsia="pl-PL"/>
        </w:rPr>
        <w:t>Zamawiający dopuszcza możliwość składania ofert częściowych na poszczególne Grupy Asortymentowe. Każda Grupa Asortymentowa będzie rozpatrywana indywidualnie.</w:t>
      </w:r>
    </w:p>
    <w:p w:rsidR="003D7F02" w:rsidRPr="0032587A" w:rsidRDefault="003D7F02" w:rsidP="003D7F02">
      <w:pPr>
        <w:pStyle w:val="Akapitzlist"/>
        <w:ind w:left="360"/>
        <w:jc w:val="both"/>
        <w:rPr>
          <w:color w:val="000000" w:themeColor="text1"/>
          <w:sz w:val="20"/>
          <w:szCs w:val="20"/>
          <w:lang w:eastAsia="pl-PL"/>
        </w:rPr>
      </w:pPr>
    </w:p>
    <w:p w:rsidR="003D7F02" w:rsidRPr="0032587A" w:rsidRDefault="003D7F02" w:rsidP="00063C84">
      <w:pPr>
        <w:pStyle w:val="Akapitzlist"/>
        <w:numPr>
          <w:ilvl w:val="1"/>
          <w:numId w:val="37"/>
        </w:numPr>
        <w:jc w:val="both"/>
        <w:rPr>
          <w:bCs/>
          <w:color w:val="000000" w:themeColor="text1"/>
          <w:sz w:val="20"/>
          <w:szCs w:val="20"/>
          <w:lang w:eastAsia="pl-PL"/>
        </w:rPr>
      </w:pPr>
      <w:r w:rsidRPr="0032587A">
        <w:rPr>
          <w:color w:val="000000" w:themeColor="text1"/>
          <w:sz w:val="20"/>
          <w:szCs w:val="20"/>
          <w:lang w:eastAsia="pl-PL"/>
        </w:rPr>
        <w:t>Wykonawca ponosi wszelkie koszty związane z przygotowaniem i złożeniem oferty.</w:t>
      </w:r>
    </w:p>
    <w:p w:rsidR="003D7F02" w:rsidRPr="0032587A" w:rsidRDefault="003D7F02" w:rsidP="003D7F02">
      <w:pPr>
        <w:pStyle w:val="Akapitzlist"/>
        <w:ind w:left="360"/>
        <w:jc w:val="both"/>
        <w:rPr>
          <w:color w:val="000000" w:themeColor="text1"/>
          <w:sz w:val="20"/>
          <w:szCs w:val="20"/>
          <w:lang w:eastAsia="pl-PL"/>
        </w:rPr>
      </w:pPr>
    </w:p>
    <w:p w:rsidR="003D7F02" w:rsidRPr="0032587A" w:rsidRDefault="003D7F02" w:rsidP="00063C84">
      <w:pPr>
        <w:pStyle w:val="Akapitzlist"/>
        <w:numPr>
          <w:ilvl w:val="1"/>
          <w:numId w:val="37"/>
        </w:numPr>
        <w:jc w:val="both"/>
        <w:rPr>
          <w:b/>
          <w:bCs/>
          <w:color w:val="000000" w:themeColor="text1"/>
          <w:sz w:val="20"/>
          <w:szCs w:val="20"/>
          <w:lang w:eastAsia="pl-PL"/>
        </w:rPr>
      </w:pPr>
      <w:r w:rsidRPr="0032587A">
        <w:rPr>
          <w:color w:val="000000" w:themeColor="text1"/>
          <w:sz w:val="20"/>
          <w:szCs w:val="20"/>
          <w:lang w:eastAsia="pl-PL"/>
        </w:rPr>
        <w:t>Oferty złożone po terminie nie będą rozpatrywane.</w:t>
      </w:r>
    </w:p>
    <w:p w:rsidR="003D7F02" w:rsidRPr="00DF736E" w:rsidRDefault="003D7F02" w:rsidP="003D7F02">
      <w:pPr>
        <w:pStyle w:val="Akapitzlist"/>
        <w:rPr>
          <w:b/>
          <w:bCs/>
          <w:color w:val="FF0000"/>
          <w:sz w:val="20"/>
          <w:szCs w:val="20"/>
          <w:lang w:eastAsia="pl-PL"/>
        </w:rPr>
      </w:pPr>
    </w:p>
    <w:p w:rsidR="003D7F02" w:rsidRPr="0032587A" w:rsidRDefault="003D7F02" w:rsidP="003D7F02">
      <w:pPr>
        <w:pStyle w:val="Akapitzlist"/>
        <w:rPr>
          <w:b/>
          <w:bCs/>
          <w:color w:val="000000" w:themeColor="text1"/>
          <w:sz w:val="20"/>
          <w:szCs w:val="20"/>
          <w:lang w:eastAsia="pl-PL"/>
        </w:rPr>
      </w:pPr>
    </w:p>
    <w:p w:rsidR="003D7F02" w:rsidRPr="0032587A" w:rsidRDefault="003D7F02" w:rsidP="00063C84">
      <w:pPr>
        <w:pStyle w:val="Akapitzlist"/>
        <w:numPr>
          <w:ilvl w:val="0"/>
          <w:numId w:val="31"/>
        </w:numPr>
        <w:jc w:val="both"/>
        <w:rPr>
          <w:rFonts w:cs="Calibri"/>
          <w:b/>
          <w:bCs/>
          <w:color w:val="000000" w:themeColor="text1"/>
          <w:kern w:val="1"/>
          <w:sz w:val="20"/>
          <w:szCs w:val="20"/>
          <w:lang w:eastAsia="ar-SA"/>
        </w:rPr>
      </w:pPr>
      <w:bookmarkStart w:id="0" w:name="_Hlk104199229"/>
      <w:r w:rsidRPr="0032587A">
        <w:rPr>
          <w:rFonts w:cs="Calibri"/>
          <w:b/>
          <w:bCs/>
          <w:color w:val="000000" w:themeColor="text1"/>
          <w:kern w:val="1"/>
          <w:sz w:val="20"/>
          <w:szCs w:val="20"/>
          <w:lang w:eastAsia="ar-SA"/>
        </w:rPr>
        <w:t xml:space="preserve">KOMUNIKACJA W POSTĘPOWANIU:  </w:t>
      </w:r>
    </w:p>
    <w:p w:rsidR="003D7F02" w:rsidRPr="0032587A" w:rsidRDefault="003D7F02" w:rsidP="001D4741">
      <w:pPr>
        <w:pStyle w:val="Akapitzlist"/>
        <w:ind w:left="284"/>
        <w:rPr>
          <w:rFonts w:cs="Calibri"/>
          <w:color w:val="000000" w:themeColor="text1"/>
          <w:kern w:val="1"/>
          <w:sz w:val="10"/>
          <w:szCs w:val="10"/>
          <w:lang w:eastAsia="ar-SA"/>
        </w:rPr>
      </w:pPr>
    </w:p>
    <w:p w:rsidR="003D7F02" w:rsidRPr="0032587A" w:rsidRDefault="003D7F02" w:rsidP="00063C84">
      <w:pPr>
        <w:pStyle w:val="Akapitzlist"/>
        <w:numPr>
          <w:ilvl w:val="1"/>
          <w:numId w:val="31"/>
        </w:numPr>
        <w:ind w:left="284" w:firstLine="0"/>
        <w:jc w:val="both"/>
        <w:rPr>
          <w:rFonts w:cs="Calibri"/>
          <w:b/>
          <w:bCs/>
          <w:color w:val="000000" w:themeColor="text1"/>
          <w:kern w:val="1"/>
          <w:sz w:val="20"/>
          <w:szCs w:val="20"/>
          <w:lang w:eastAsia="ar-SA"/>
        </w:rPr>
      </w:pPr>
      <w:r w:rsidRPr="0032587A">
        <w:rPr>
          <w:color w:val="000000" w:themeColor="text1"/>
          <w:sz w:val="20"/>
          <w:szCs w:val="20"/>
          <w:lang w:eastAsia="pl-PL"/>
        </w:rPr>
        <w:t>Komunikacja w postępowaniu o udzielenie zamówienia, w tym składanie ofert, wymiana informacji oraz</w:t>
      </w:r>
      <w:r w:rsidR="00AB738E" w:rsidRPr="0032587A">
        <w:rPr>
          <w:color w:val="000000" w:themeColor="text1"/>
          <w:sz w:val="20"/>
          <w:szCs w:val="20"/>
          <w:lang w:eastAsia="pl-PL"/>
        </w:rPr>
        <w:t> </w:t>
      </w:r>
      <w:r w:rsidRPr="0032587A">
        <w:rPr>
          <w:color w:val="000000" w:themeColor="text1"/>
          <w:sz w:val="20"/>
          <w:szCs w:val="20"/>
          <w:lang w:eastAsia="pl-PL"/>
        </w:rPr>
        <w:t>przekazywanie dokumentów lub oświadczeń między Zamawiającym a Wykonawcą, odbywa się przy</w:t>
      </w:r>
      <w:r w:rsidR="00AB738E" w:rsidRPr="0032587A">
        <w:rPr>
          <w:color w:val="000000" w:themeColor="text1"/>
          <w:sz w:val="20"/>
          <w:szCs w:val="20"/>
          <w:lang w:eastAsia="pl-PL"/>
        </w:rPr>
        <w:t> </w:t>
      </w:r>
      <w:r w:rsidRPr="0032587A">
        <w:rPr>
          <w:color w:val="000000" w:themeColor="text1"/>
          <w:sz w:val="20"/>
          <w:szCs w:val="20"/>
          <w:lang w:eastAsia="pl-PL"/>
        </w:rPr>
        <w:t>użyciu środków komunikacji elektronicznej – poczta elektroniczna.</w:t>
      </w:r>
    </w:p>
    <w:p w:rsidR="003D7F02" w:rsidRPr="0032587A" w:rsidRDefault="003D7F02" w:rsidP="001D4741">
      <w:pPr>
        <w:pStyle w:val="Akapitzlist"/>
        <w:ind w:left="284"/>
        <w:jc w:val="both"/>
        <w:rPr>
          <w:rFonts w:cs="Calibri"/>
          <w:b/>
          <w:bCs/>
          <w:color w:val="000000" w:themeColor="text1"/>
          <w:kern w:val="1"/>
          <w:sz w:val="20"/>
          <w:szCs w:val="20"/>
          <w:lang w:eastAsia="ar-SA"/>
        </w:rPr>
      </w:pPr>
    </w:p>
    <w:p w:rsidR="003D7F02" w:rsidRPr="0032587A" w:rsidRDefault="003D7F02" w:rsidP="00063C84">
      <w:pPr>
        <w:pStyle w:val="Akapitzlist"/>
        <w:numPr>
          <w:ilvl w:val="1"/>
          <w:numId w:val="31"/>
        </w:numPr>
        <w:ind w:left="284" w:firstLine="0"/>
        <w:jc w:val="both"/>
        <w:rPr>
          <w:rFonts w:cs="Calibri"/>
          <w:color w:val="000000" w:themeColor="text1"/>
          <w:kern w:val="1"/>
          <w:sz w:val="20"/>
          <w:szCs w:val="20"/>
          <w:lang w:eastAsia="ar-SA"/>
        </w:rPr>
      </w:pPr>
      <w:r w:rsidRPr="0032587A">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32587A">
          <w:rPr>
            <w:rStyle w:val="Hipercze"/>
            <w:rFonts w:cs="Calibri"/>
            <w:b/>
            <w:bCs/>
            <w:color w:val="000000" w:themeColor="text1"/>
            <w:kern w:val="1"/>
            <w:sz w:val="22"/>
            <w:szCs w:val="22"/>
            <w:lang w:eastAsia="ar-SA"/>
          </w:rPr>
          <w:t>przetargi@szpital.mielec.pl</w:t>
        </w:r>
      </w:hyperlink>
      <w:r w:rsidRPr="0032587A">
        <w:rPr>
          <w:rFonts w:cs="Calibri"/>
          <w:color w:val="000000" w:themeColor="text1"/>
          <w:kern w:val="1"/>
          <w:sz w:val="22"/>
          <w:szCs w:val="22"/>
          <w:lang w:eastAsia="ar-SA"/>
        </w:rPr>
        <w:t>.</w:t>
      </w:r>
      <w:r w:rsidRPr="0032587A">
        <w:rPr>
          <w:rFonts w:cs="Calibri"/>
          <w:color w:val="000000" w:themeColor="text1"/>
          <w:kern w:val="1"/>
          <w:sz w:val="20"/>
          <w:szCs w:val="20"/>
          <w:lang w:eastAsia="ar-SA"/>
        </w:rPr>
        <w:t xml:space="preserve"> </w:t>
      </w:r>
    </w:p>
    <w:p w:rsidR="00AB738E" w:rsidRPr="0032587A" w:rsidRDefault="00AB738E" w:rsidP="001D4741">
      <w:pPr>
        <w:ind w:left="284"/>
        <w:jc w:val="both"/>
        <w:rPr>
          <w:rFonts w:cs="Calibri"/>
          <w:color w:val="000000" w:themeColor="text1"/>
          <w:kern w:val="1"/>
          <w:sz w:val="20"/>
          <w:szCs w:val="20"/>
          <w:lang w:eastAsia="ar-SA"/>
        </w:rPr>
      </w:pPr>
    </w:p>
    <w:p w:rsidR="003D7F02" w:rsidRPr="0032587A" w:rsidRDefault="003D7F02" w:rsidP="00063C84">
      <w:pPr>
        <w:pStyle w:val="Akapitzlist"/>
        <w:numPr>
          <w:ilvl w:val="1"/>
          <w:numId w:val="31"/>
        </w:numPr>
        <w:ind w:left="284" w:firstLine="0"/>
        <w:jc w:val="both"/>
        <w:rPr>
          <w:rFonts w:cs="Calibri"/>
          <w:b/>
          <w:bCs/>
          <w:color w:val="000000" w:themeColor="text1"/>
          <w:kern w:val="1"/>
          <w:sz w:val="20"/>
          <w:szCs w:val="20"/>
          <w:lang w:eastAsia="ar-SA"/>
        </w:rPr>
      </w:pPr>
      <w:r w:rsidRPr="0032587A">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32587A">
        <w:rPr>
          <w:color w:val="000000" w:themeColor="text1"/>
          <w:kern w:val="1"/>
          <w:sz w:val="20"/>
          <w:szCs w:val="20"/>
          <w:lang w:eastAsia="ar-SA"/>
        </w:rPr>
        <w:t>Przedłużenie terminu składania ofert nie wpływa na bieg terminu składania wniosku o wyjaśnienie treści Zapytania Ofertowego.</w:t>
      </w:r>
    </w:p>
    <w:p w:rsidR="003D7F02" w:rsidRPr="0032587A" w:rsidRDefault="003D7F02" w:rsidP="001D4741">
      <w:pPr>
        <w:pStyle w:val="Akapitzlist"/>
        <w:ind w:left="284"/>
        <w:rPr>
          <w:color w:val="000000" w:themeColor="text1"/>
          <w:sz w:val="10"/>
          <w:szCs w:val="10"/>
          <w:lang w:eastAsia="pl-PL"/>
        </w:rPr>
      </w:pPr>
    </w:p>
    <w:p w:rsidR="003D7F02" w:rsidRPr="0032587A" w:rsidRDefault="003D7F02" w:rsidP="001D4741">
      <w:pPr>
        <w:pStyle w:val="Akapitzlist"/>
        <w:ind w:left="284"/>
        <w:rPr>
          <w:rFonts w:cs="Calibri"/>
          <w:bCs/>
          <w:color w:val="000000" w:themeColor="text1"/>
          <w:kern w:val="1"/>
          <w:sz w:val="12"/>
          <w:szCs w:val="20"/>
          <w:lang w:eastAsia="ar-SA"/>
        </w:rPr>
      </w:pPr>
    </w:p>
    <w:p w:rsidR="003D7F02" w:rsidRPr="0032587A" w:rsidRDefault="003D7F02" w:rsidP="00063C84">
      <w:pPr>
        <w:pStyle w:val="Akapitzlist"/>
        <w:numPr>
          <w:ilvl w:val="1"/>
          <w:numId w:val="31"/>
        </w:numPr>
        <w:ind w:left="284" w:firstLine="0"/>
        <w:jc w:val="both"/>
        <w:rPr>
          <w:rFonts w:cs="Calibri"/>
          <w:b/>
          <w:bCs/>
          <w:color w:val="000000" w:themeColor="text1"/>
          <w:kern w:val="1"/>
          <w:sz w:val="22"/>
          <w:szCs w:val="22"/>
          <w:lang w:eastAsia="ar-SA"/>
        </w:rPr>
      </w:pPr>
      <w:r w:rsidRPr="0032587A">
        <w:rPr>
          <w:rFonts w:cs="Calibri"/>
          <w:bCs/>
          <w:color w:val="000000" w:themeColor="text1"/>
          <w:kern w:val="1"/>
          <w:sz w:val="20"/>
          <w:szCs w:val="20"/>
          <w:lang w:eastAsia="ar-SA"/>
        </w:rPr>
        <w:t>Zawiadomienia, oświadczenia, dokumenty, wnioski lub informacje Wykonawcy przekazują drogą elektroniczną na adres:</w:t>
      </w:r>
      <w:r w:rsidRPr="0032587A">
        <w:rPr>
          <w:rFonts w:cs="Calibri"/>
          <w:b/>
          <w:bCs/>
          <w:color w:val="000000" w:themeColor="text1"/>
          <w:kern w:val="1"/>
          <w:sz w:val="20"/>
          <w:szCs w:val="20"/>
          <w:lang w:eastAsia="ar-SA"/>
        </w:rPr>
        <w:t xml:space="preserve"> </w:t>
      </w:r>
      <w:hyperlink r:id="rId10" w:history="1">
        <w:r w:rsidRPr="0032587A">
          <w:rPr>
            <w:rStyle w:val="Hipercze"/>
            <w:rFonts w:cs="Calibri"/>
            <w:b/>
            <w:bCs/>
            <w:color w:val="000000" w:themeColor="text1"/>
            <w:kern w:val="1"/>
            <w:sz w:val="22"/>
            <w:szCs w:val="22"/>
            <w:lang w:eastAsia="ar-SA"/>
          </w:rPr>
          <w:t>przetargi@szpital.mielec.pl</w:t>
        </w:r>
      </w:hyperlink>
      <w:r w:rsidRPr="0032587A">
        <w:rPr>
          <w:rFonts w:cs="Calibri"/>
          <w:b/>
          <w:bCs/>
          <w:color w:val="000000" w:themeColor="text1"/>
          <w:kern w:val="1"/>
          <w:sz w:val="22"/>
          <w:szCs w:val="22"/>
          <w:lang w:eastAsia="ar-SA"/>
        </w:rPr>
        <w:t>.</w:t>
      </w:r>
    </w:p>
    <w:p w:rsidR="003D7F02" w:rsidRPr="0032587A" w:rsidRDefault="003D7F02" w:rsidP="001D4741">
      <w:pPr>
        <w:pStyle w:val="Akapitzlist"/>
        <w:ind w:left="284"/>
        <w:rPr>
          <w:rFonts w:cs="Calibri"/>
          <w:bCs/>
          <w:color w:val="000000" w:themeColor="text1"/>
          <w:kern w:val="1"/>
          <w:sz w:val="12"/>
          <w:szCs w:val="20"/>
          <w:lang w:eastAsia="ar-SA"/>
        </w:rPr>
      </w:pPr>
    </w:p>
    <w:p w:rsidR="003D7F02" w:rsidRPr="0032587A" w:rsidRDefault="003D7F02" w:rsidP="00063C84">
      <w:pPr>
        <w:pStyle w:val="Akapitzlist"/>
        <w:numPr>
          <w:ilvl w:val="1"/>
          <w:numId w:val="31"/>
        </w:numPr>
        <w:ind w:left="284" w:firstLine="0"/>
        <w:jc w:val="both"/>
        <w:rPr>
          <w:rFonts w:cs="Calibri"/>
          <w:b/>
          <w:bCs/>
          <w:color w:val="000000" w:themeColor="text1"/>
          <w:kern w:val="1"/>
          <w:sz w:val="20"/>
          <w:szCs w:val="20"/>
          <w:lang w:eastAsia="ar-SA"/>
        </w:rPr>
      </w:pPr>
      <w:r w:rsidRPr="0032587A">
        <w:rPr>
          <w:rFonts w:cs="Calibri"/>
          <w:bCs/>
          <w:color w:val="000000" w:themeColor="text1"/>
          <w:kern w:val="1"/>
          <w:sz w:val="20"/>
          <w:szCs w:val="20"/>
          <w:lang w:eastAsia="ar-SA"/>
        </w:rPr>
        <w:t>Maksymalny rozmiar plików przesyłanych za pośrednictwem poczty elektronicznej wynosi 50 MB.</w:t>
      </w:r>
    </w:p>
    <w:bookmarkEnd w:id="0"/>
    <w:p w:rsidR="003D7F02" w:rsidRDefault="003D7F02" w:rsidP="003D7F02">
      <w:pPr>
        <w:rPr>
          <w:b/>
          <w:bCs/>
          <w:color w:val="000000" w:themeColor="text1"/>
          <w:sz w:val="20"/>
          <w:szCs w:val="20"/>
          <w:lang w:eastAsia="pl-PL"/>
        </w:rPr>
      </w:pPr>
    </w:p>
    <w:p w:rsidR="00432B2E" w:rsidRPr="0032587A" w:rsidRDefault="00432B2E" w:rsidP="003D7F02">
      <w:pPr>
        <w:rPr>
          <w:b/>
          <w:bCs/>
          <w:color w:val="000000" w:themeColor="text1"/>
          <w:sz w:val="20"/>
          <w:szCs w:val="20"/>
          <w:lang w:eastAsia="pl-PL"/>
        </w:rPr>
      </w:pPr>
    </w:p>
    <w:p w:rsidR="00C96517" w:rsidRPr="0032587A" w:rsidRDefault="00FF23D8" w:rsidP="00063C84">
      <w:pPr>
        <w:pStyle w:val="Akapitzlist"/>
        <w:numPr>
          <w:ilvl w:val="0"/>
          <w:numId w:val="31"/>
        </w:numPr>
        <w:shd w:val="clear" w:color="auto" w:fill="FFFFFF"/>
        <w:suppressAutoHyphens w:val="0"/>
        <w:jc w:val="both"/>
        <w:rPr>
          <w:b/>
          <w:color w:val="000000" w:themeColor="text1"/>
          <w:sz w:val="20"/>
          <w:szCs w:val="20"/>
          <w:lang w:eastAsia="pl-PL"/>
        </w:rPr>
      </w:pPr>
      <w:r w:rsidRPr="0032587A">
        <w:rPr>
          <w:b/>
          <w:color w:val="000000" w:themeColor="text1"/>
          <w:sz w:val="20"/>
          <w:szCs w:val="20"/>
          <w:lang w:eastAsia="pl-PL"/>
        </w:rPr>
        <w:t>CENA OFERTY</w:t>
      </w:r>
      <w:r w:rsidR="00C96517" w:rsidRPr="0032587A">
        <w:rPr>
          <w:b/>
          <w:color w:val="000000" w:themeColor="text1"/>
          <w:sz w:val="20"/>
          <w:szCs w:val="20"/>
          <w:lang w:eastAsia="pl-PL"/>
        </w:rPr>
        <w:t>:</w:t>
      </w:r>
    </w:p>
    <w:p w:rsidR="00C96517" w:rsidRPr="0032587A" w:rsidRDefault="00C96517" w:rsidP="007B152C">
      <w:pPr>
        <w:suppressAutoHyphens w:val="0"/>
        <w:ind w:left="360"/>
        <w:jc w:val="both"/>
        <w:rPr>
          <w:b/>
          <w:color w:val="000000" w:themeColor="text1"/>
          <w:sz w:val="10"/>
          <w:szCs w:val="10"/>
          <w:lang w:eastAsia="pl-PL"/>
        </w:rPr>
      </w:pPr>
    </w:p>
    <w:p w:rsidR="00B662BA" w:rsidRPr="0032587A" w:rsidRDefault="00B662BA" w:rsidP="00063C84">
      <w:pPr>
        <w:pStyle w:val="Akapitzlist"/>
        <w:numPr>
          <w:ilvl w:val="1"/>
          <w:numId w:val="31"/>
        </w:numPr>
        <w:suppressAutoHyphens w:val="0"/>
        <w:jc w:val="both"/>
        <w:rPr>
          <w:color w:val="000000" w:themeColor="text1"/>
          <w:sz w:val="20"/>
          <w:szCs w:val="20"/>
          <w:lang w:eastAsia="pl-PL"/>
        </w:rPr>
      </w:pPr>
      <w:r w:rsidRPr="0032587A">
        <w:rPr>
          <w:color w:val="000000" w:themeColor="text1"/>
          <w:sz w:val="20"/>
          <w:szCs w:val="20"/>
          <w:lang w:eastAsia="pl-PL"/>
        </w:rPr>
        <w:t xml:space="preserve">Wykonawca w przedstawionej ofercie </w:t>
      </w:r>
      <w:r w:rsidRPr="0032587A">
        <w:rPr>
          <w:color w:val="000000" w:themeColor="text1"/>
          <w:sz w:val="20"/>
          <w:szCs w:val="20"/>
        </w:rPr>
        <w:t>winien zaoferować cenę kompletną, jednoznaczną i ostateczną.</w:t>
      </w:r>
    </w:p>
    <w:p w:rsidR="007B152C" w:rsidRPr="0032587A" w:rsidRDefault="00B662BA" w:rsidP="003D7F02">
      <w:pPr>
        <w:pStyle w:val="Akapitzlist"/>
        <w:suppressAutoHyphens w:val="0"/>
        <w:jc w:val="both"/>
        <w:rPr>
          <w:color w:val="000000" w:themeColor="text1"/>
          <w:sz w:val="20"/>
          <w:szCs w:val="20"/>
        </w:rPr>
      </w:pPr>
      <w:r w:rsidRPr="0032587A">
        <w:rPr>
          <w:b/>
          <w:color w:val="000000" w:themeColor="text1"/>
          <w:sz w:val="20"/>
          <w:szCs w:val="20"/>
        </w:rPr>
        <w:t>Cena oferty</w:t>
      </w:r>
      <w:r w:rsidRPr="0032587A">
        <w:rPr>
          <w:color w:val="000000" w:themeColor="text1"/>
          <w:sz w:val="20"/>
          <w:szCs w:val="20"/>
        </w:rPr>
        <w:t xml:space="preserve"> – jest to wartość wyrażona w jednostkach pieniężnych, którą Zamawiający jest obowiązany zapłacić Wykonawcy za towar.</w:t>
      </w:r>
    </w:p>
    <w:p w:rsidR="007B152C" w:rsidRPr="0032587A" w:rsidRDefault="007B152C" w:rsidP="003D7F02">
      <w:pPr>
        <w:suppressAutoHyphens w:val="0"/>
        <w:jc w:val="both"/>
        <w:rPr>
          <w:color w:val="000000" w:themeColor="text1"/>
          <w:sz w:val="10"/>
          <w:szCs w:val="10"/>
          <w:lang w:eastAsia="pl-PL"/>
        </w:rPr>
      </w:pPr>
    </w:p>
    <w:p w:rsidR="00111DD3" w:rsidRPr="0032587A" w:rsidRDefault="00111DD3" w:rsidP="00063C84">
      <w:pPr>
        <w:pStyle w:val="Akapitzlist"/>
        <w:numPr>
          <w:ilvl w:val="1"/>
          <w:numId w:val="31"/>
        </w:numPr>
        <w:suppressAutoHyphens w:val="0"/>
        <w:rPr>
          <w:color w:val="000000" w:themeColor="text1"/>
          <w:kern w:val="2"/>
          <w:sz w:val="20"/>
          <w:szCs w:val="20"/>
        </w:rPr>
      </w:pPr>
      <w:r w:rsidRPr="0032587A">
        <w:rPr>
          <w:color w:val="000000" w:themeColor="text1"/>
          <w:kern w:val="2"/>
          <w:sz w:val="20"/>
          <w:szCs w:val="20"/>
        </w:rPr>
        <w:t>Cena powinna być skalkulowana w sposób jednoznaczny i powinna uwzględn</w:t>
      </w:r>
      <w:r w:rsidR="00876B2A" w:rsidRPr="0032587A">
        <w:rPr>
          <w:color w:val="000000" w:themeColor="text1"/>
          <w:kern w:val="2"/>
          <w:sz w:val="20"/>
          <w:szCs w:val="20"/>
        </w:rPr>
        <w:t>iać wszystkie koszty związane z </w:t>
      </w:r>
      <w:r w:rsidRPr="0032587A">
        <w:rPr>
          <w:color w:val="000000" w:themeColor="text1"/>
          <w:kern w:val="2"/>
          <w:sz w:val="20"/>
          <w:szCs w:val="20"/>
        </w:rPr>
        <w:t>realizacją zamówienia, m.in.:</w:t>
      </w:r>
    </w:p>
    <w:p w:rsidR="004847F2" w:rsidRPr="0032587A" w:rsidRDefault="00687412" w:rsidP="00063C84">
      <w:pPr>
        <w:pStyle w:val="Akapitzlist"/>
        <w:widowControl w:val="0"/>
        <w:numPr>
          <w:ilvl w:val="0"/>
          <w:numId w:val="17"/>
        </w:numPr>
        <w:overflowPunct w:val="0"/>
        <w:ind w:left="1080"/>
        <w:jc w:val="both"/>
        <w:textAlignment w:val="baseline"/>
        <w:rPr>
          <w:color w:val="000000" w:themeColor="text1"/>
          <w:sz w:val="20"/>
          <w:szCs w:val="20"/>
        </w:rPr>
      </w:pPr>
      <w:r w:rsidRPr="0032587A">
        <w:rPr>
          <w:color w:val="000000" w:themeColor="text1"/>
          <w:sz w:val="20"/>
          <w:szCs w:val="20"/>
        </w:rPr>
        <w:t xml:space="preserve">sukcesywną </w:t>
      </w:r>
      <w:r w:rsidR="004847F2" w:rsidRPr="0032587A">
        <w:rPr>
          <w:color w:val="000000" w:themeColor="text1"/>
          <w:sz w:val="20"/>
          <w:szCs w:val="20"/>
        </w:rPr>
        <w:t xml:space="preserve">sprzedaż i dostawę transportem własnym, na swój koszt i ryzyko przedmiotu zamówienia do siedziby Zamawiającego, </w:t>
      </w:r>
    </w:p>
    <w:p w:rsidR="004847F2" w:rsidRPr="0032587A" w:rsidRDefault="004847F2" w:rsidP="00063C84">
      <w:pPr>
        <w:pStyle w:val="Akapitzlist"/>
        <w:widowControl w:val="0"/>
        <w:numPr>
          <w:ilvl w:val="0"/>
          <w:numId w:val="17"/>
        </w:numPr>
        <w:overflowPunct w:val="0"/>
        <w:ind w:left="1080"/>
        <w:jc w:val="both"/>
        <w:textAlignment w:val="baseline"/>
        <w:rPr>
          <w:color w:val="000000" w:themeColor="text1"/>
          <w:sz w:val="20"/>
          <w:szCs w:val="20"/>
        </w:rPr>
      </w:pPr>
      <w:r w:rsidRPr="0032587A">
        <w:rPr>
          <w:color w:val="000000" w:themeColor="text1"/>
          <w:sz w:val="20"/>
          <w:szCs w:val="20"/>
        </w:rPr>
        <w:t>wniesienie towaru do Apteki Szpitalnej Zamawiającego i jego rozładunek w miejscu wskazanym przez</w:t>
      </w:r>
      <w:r w:rsidR="003D7F02" w:rsidRPr="0032587A">
        <w:rPr>
          <w:color w:val="000000" w:themeColor="text1"/>
          <w:sz w:val="20"/>
          <w:szCs w:val="20"/>
        </w:rPr>
        <w:t> </w:t>
      </w:r>
      <w:r w:rsidRPr="0032587A">
        <w:rPr>
          <w:color w:val="000000" w:themeColor="text1"/>
          <w:sz w:val="20"/>
          <w:szCs w:val="20"/>
        </w:rPr>
        <w:t>pracownika upoważnionego przez Zamawiającego</w:t>
      </w:r>
    </w:p>
    <w:p w:rsidR="004847F2" w:rsidRPr="0032587A" w:rsidRDefault="004847F2" w:rsidP="00063C84">
      <w:pPr>
        <w:pStyle w:val="Akapitzlist"/>
        <w:widowControl w:val="0"/>
        <w:numPr>
          <w:ilvl w:val="0"/>
          <w:numId w:val="17"/>
        </w:numPr>
        <w:overflowPunct w:val="0"/>
        <w:ind w:left="1080"/>
        <w:jc w:val="both"/>
        <w:textAlignment w:val="baseline"/>
        <w:rPr>
          <w:color w:val="000000" w:themeColor="text1"/>
          <w:sz w:val="20"/>
          <w:szCs w:val="20"/>
        </w:rPr>
      </w:pPr>
      <w:r w:rsidRPr="0032587A">
        <w:rPr>
          <w:color w:val="000000" w:themeColor="text1"/>
          <w:sz w:val="20"/>
          <w:szCs w:val="20"/>
        </w:rPr>
        <w:t>marże, rabaty – jeżeli Wykonawca stosuje upusty cenowe</w:t>
      </w:r>
    </w:p>
    <w:p w:rsidR="004847F2" w:rsidRPr="0032587A" w:rsidRDefault="004847F2" w:rsidP="00063C84">
      <w:pPr>
        <w:pStyle w:val="Akapitzlist"/>
        <w:widowControl w:val="0"/>
        <w:numPr>
          <w:ilvl w:val="0"/>
          <w:numId w:val="17"/>
        </w:numPr>
        <w:overflowPunct w:val="0"/>
        <w:ind w:left="1080"/>
        <w:jc w:val="both"/>
        <w:textAlignment w:val="baseline"/>
        <w:rPr>
          <w:color w:val="000000" w:themeColor="text1"/>
          <w:sz w:val="20"/>
          <w:szCs w:val="20"/>
        </w:rPr>
      </w:pPr>
      <w:r w:rsidRPr="0032587A">
        <w:rPr>
          <w:color w:val="000000" w:themeColor="text1"/>
          <w:sz w:val="20"/>
          <w:szCs w:val="20"/>
        </w:rPr>
        <w:t>ubezpieczenie</w:t>
      </w:r>
    </w:p>
    <w:p w:rsidR="004847F2" w:rsidRPr="0032587A" w:rsidRDefault="004847F2" w:rsidP="00063C84">
      <w:pPr>
        <w:pStyle w:val="Akapitzlist"/>
        <w:widowControl w:val="0"/>
        <w:numPr>
          <w:ilvl w:val="0"/>
          <w:numId w:val="17"/>
        </w:numPr>
        <w:overflowPunct w:val="0"/>
        <w:ind w:left="1080"/>
        <w:jc w:val="both"/>
        <w:textAlignment w:val="baseline"/>
        <w:rPr>
          <w:color w:val="000000" w:themeColor="text1"/>
          <w:sz w:val="20"/>
          <w:szCs w:val="20"/>
        </w:rPr>
      </w:pPr>
      <w:r w:rsidRPr="0032587A">
        <w:rPr>
          <w:color w:val="000000" w:themeColor="text1"/>
          <w:sz w:val="20"/>
          <w:szCs w:val="20"/>
        </w:rPr>
        <w:t>podatek VAT (jeśli dotyczy)</w:t>
      </w:r>
    </w:p>
    <w:p w:rsidR="004847F2" w:rsidRPr="0032587A" w:rsidRDefault="004847F2" w:rsidP="00063C84">
      <w:pPr>
        <w:pStyle w:val="Akapitzlist"/>
        <w:widowControl w:val="0"/>
        <w:numPr>
          <w:ilvl w:val="0"/>
          <w:numId w:val="17"/>
        </w:numPr>
        <w:overflowPunct w:val="0"/>
        <w:ind w:left="1080"/>
        <w:jc w:val="both"/>
        <w:textAlignment w:val="baseline"/>
        <w:rPr>
          <w:color w:val="000000" w:themeColor="text1"/>
          <w:sz w:val="20"/>
          <w:szCs w:val="20"/>
        </w:rPr>
      </w:pPr>
      <w:r w:rsidRPr="0032587A">
        <w:rPr>
          <w:color w:val="000000" w:themeColor="text1"/>
          <w:sz w:val="20"/>
          <w:szCs w:val="20"/>
        </w:rPr>
        <w:t>cło (jeśli dotyczy),</w:t>
      </w:r>
    </w:p>
    <w:p w:rsidR="004847F2" w:rsidRPr="0032587A" w:rsidRDefault="004847F2" w:rsidP="00063C84">
      <w:pPr>
        <w:pStyle w:val="Akapitzlist"/>
        <w:widowControl w:val="0"/>
        <w:numPr>
          <w:ilvl w:val="0"/>
          <w:numId w:val="17"/>
        </w:numPr>
        <w:overflowPunct w:val="0"/>
        <w:ind w:left="1080"/>
        <w:jc w:val="both"/>
        <w:textAlignment w:val="baseline"/>
        <w:rPr>
          <w:color w:val="000000" w:themeColor="text1"/>
          <w:sz w:val="20"/>
          <w:szCs w:val="20"/>
        </w:rPr>
      </w:pPr>
      <w:r w:rsidRPr="0032587A">
        <w:rPr>
          <w:color w:val="000000" w:themeColor="text1"/>
          <w:sz w:val="20"/>
          <w:szCs w:val="20"/>
        </w:rPr>
        <w:t>podatek akcyzowy (jeśli dotyczy)</w:t>
      </w:r>
    </w:p>
    <w:p w:rsidR="004847F2" w:rsidRPr="0032587A" w:rsidRDefault="004847F2" w:rsidP="007B152C">
      <w:pPr>
        <w:ind w:left="678"/>
        <w:jc w:val="both"/>
        <w:rPr>
          <w:color w:val="000000" w:themeColor="text1"/>
          <w:sz w:val="20"/>
          <w:szCs w:val="20"/>
        </w:rPr>
      </w:pPr>
      <w:r w:rsidRPr="0032587A">
        <w:rPr>
          <w:color w:val="000000" w:themeColor="text1"/>
          <w:sz w:val="20"/>
          <w:szCs w:val="20"/>
        </w:rPr>
        <w:t>oraz wszystkie inne koszty nie wymienione wyżej, niezbędne do realizacji przedmiotu zamówienia.</w:t>
      </w:r>
    </w:p>
    <w:p w:rsidR="00B662BA" w:rsidRPr="0032587A" w:rsidRDefault="00B662BA" w:rsidP="007B152C">
      <w:pPr>
        <w:pStyle w:val="Akapitzlist"/>
        <w:suppressAutoHyphens w:val="0"/>
        <w:ind w:left="360"/>
        <w:jc w:val="both"/>
        <w:rPr>
          <w:color w:val="000000" w:themeColor="text1"/>
          <w:sz w:val="10"/>
          <w:szCs w:val="10"/>
          <w:lang w:eastAsia="pl-PL"/>
        </w:rPr>
      </w:pPr>
    </w:p>
    <w:p w:rsidR="00B662BA" w:rsidRPr="0032587A" w:rsidRDefault="00B662BA" w:rsidP="00063C84">
      <w:pPr>
        <w:pStyle w:val="Akapitzlist"/>
        <w:numPr>
          <w:ilvl w:val="1"/>
          <w:numId w:val="31"/>
        </w:numPr>
        <w:suppressAutoHyphens w:val="0"/>
        <w:spacing w:after="120"/>
        <w:jc w:val="both"/>
        <w:rPr>
          <w:color w:val="000000" w:themeColor="text1"/>
        </w:rPr>
      </w:pPr>
      <w:r w:rsidRPr="0032587A">
        <w:rPr>
          <w:color w:val="000000" w:themeColor="text1"/>
          <w:sz w:val="20"/>
          <w:szCs w:val="20"/>
        </w:rPr>
        <w:t xml:space="preserve">Cena oferty to </w:t>
      </w:r>
      <w:r w:rsidRPr="0032587A">
        <w:rPr>
          <w:b/>
          <w:color w:val="000000" w:themeColor="text1"/>
          <w:sz w:val="20"/>
          <w:szCs w:val="20"/>
        </w:rPr>
        <w:t>iloczyn ceny jednostkowej towaru i ilości</w:t>
      </w:r>
      <w:r w:rsidRPr="0032587A">
        <w:rPr>
          <w:color w:val="000000" w:themeColor="text1"/>
          <w:sz w:val="20"/>
          <w:szCs w:val="20"/>
        </w:rPr>
        <w:t xml:space="preserve"> asortymentu wskazanego w Zapytaniu  powiększona o wartość VAT.</w:t>
      </w:r>
    </w:p>
    <w:p w:rsidR="00B662BA" w:rsidRPr="0032587A" w:rsidRDefault="00B662BA" w:rsidP="007B152C">
      <w:pPr>
        <w:pStyle w:val="Akapitzlist"/>
        <w:spacing w:after="120"/>
        <w:jc w:val="both"/>
        <w:rPr>
          <w:color w:val="000000" w:themeColor="text1"/>
          <w:sz w:val="20"/>
          <w:szCs w:val="20"/>
        </w:rPr>
      </w:pPr>
      <w:r w:rsidRPr="0032587A">
        <w:rPr>
          <w:b/>
          <w:color w:val="000000" w:themeColor="text1"/>
          <w:sz w:val="20"/>
          <w:szCs w:val="20"/>
        </w:rPr>
        <w:t>Cena jednostkowa towaru</w:t>
      </w:r>
      <w:r w:rsidRPr="0032587A">
        <w:rPr>
          <w:color w:val="000000" w:themeColor="text1"/>
          <w:sz w:val="20"/>
          <w:szCs w:val="20"/>
        </w:rPr>
        <w:t xml:space="preserve"> – jest to cena ustalona za jednostkę określonego towaru, którego ilość jest określona w jednostkach miar. </w:t>
      </w:r>
    </w:p>
    <w:p w:rsidR="00B662BA" w:rsidRPr="0032587A" w:rsidRDefault="00B662BA" w:rsidP="007B152C">
      <w:pPr>
        <w:pStyle w:val="Akapitzlist"/>
        <w:spacing w:after="120"/>
        <w:ind w:left="708"/>
        <w:jc w:val="both"/>
        <w:rPr>
          <w:color w:val="000000" w:themeColor="text1"/>
          <w:sz w:val="10"/>
          <w:szCs w:val="10"/>
        </w:rPr>
      </w:pPr>
    </w:p>
    <w:p w:rsidR="00B662BA" w:rsidRPr="0032587A" w:rsidRDefault="00B662BA" w:rsidP="00063C84">
      <w:pPr>
        <w:pStyle w:val="Akapitzlist"/>
        <w:numPr>
          <w:ilvl w:val="1"/>
          <w:numId w:val="31"/>
        </w:numPr>
        <w:jc w:val="both"/>
        <w:rPr>
          <w:color w:val="000000" w:themeColor="text1"/>
        </w:rPr>
      </w:pPr>
      <w:r w:rsidRPr="0032587A">
        <w:rPr>
          <w:color w:val="000000" w:themeColor="text1"/>
          <w:sz w:val="20"/>
          <w:szCs w:val="20"/>
        </w:rPr>
        <w:t>Cena oferty winna być wyrażona w walucie polskiej, z dokładnością do dwóch miejsc po przecinku. Zamawiający nie wyraża zgody na rozliczenia w walutach obcych.</w:t>
      </w:r>
    </w:p>
    <w:p w:rsidR="00B662BA" w:rsidRPr="0032587A" w:rsidRDefault="00B662BA" w:rsidP="007B152C">
      <w:pPr>
        <w:ind w:left="360"/>
        <w:jc w:val="both"/>
        <w:rPr>
          <w:color w:val="000000" w:themeColor="text1"/>
          <w:sz w:val="10"/>
          <w:szCs w:val="10"/>
        </w:rPr>
      </w:pPr>
    </w:p>
    <w:p w:rsidR="00B662BA" w:rsidRPr="0032587A" w:rsidRDefault="00B662BA" w:rsidP="00063C84">
      <w:pPr>
        <w:pStyle w:val="Akapitzlist"/>
        <w:numPr>
          <w:ilvl w:val="1"/>
          <w:numId w:val="31"/>
        </w:numPr>
        <w:jc w:val="both"/>
        <w:rPr>
          <w:color w:val="000000" w:themeColor="text1"/>
        </w:rPr>
      </w:pPr>
      <w:r w:rsidRPr="0032587A">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2587A" w:rsidRDefault="003A5843" w:rsidP="0021545B">
      <w:pPr>
        <w:widowControl w:val="0"/>
        <w:overflowPunct w:val="0"/>
        <w:ind w:left="792"/>
        <w:jc w:val="both"/>
        <w:textAlignment w:val="baseline"/>
        <w:rPr>
          <w:color w:val="000000" w:themeColor="text1"/>
          <w:sz w:val="20"/>
          <w:szCs w:val="20"/>
        </w:rPr>
      </w:pPr>
      <w:r w:rsidRPr="0032587A">
        <w:rPr>
          <w:color w:val="000000" w:themeColor="text1"/>
          <w:sz w:val="20"/>
          <w:szCs w:val="20"/>
        </w:rPr>
        <w:t xml:space="preserve">Wykonawca, składając ofertę, poinformuje Zamawiającego, czy wybór oferty będzie prowadził </w:t>
      </w:r>
      <w:r w:rsidRPr="0032587A">
        <w:rPr>
          <w:color w:val="000000" w:themeColor="text1"/>
          <w:sz w:val="20"/>
          <w:szCs w:val="20"/>
        </w:rPr>
        <w:lastRenderedPageBreak/>
        <w:t>do</w:t>
      </w:r>
      <w:r w:rsidR="003D7F02" w:rsidRPr="0032587A">
        <w:rPr>
          <w:color w:val="000000" w:themeColor="text1"/>
          <w:sz w:val="20"/>
          <w:szCs w:val="20"/>
        </w:rPr>
        <w:t> </w:t>
      </w:r>
      <w:r w:rsidRPr="0032587A">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DF736E" w:rsidRDefault="00F379AC" w:rsidP="007B152C">
      <w:pPr>
        <w:pStyle w:val="Default"/>
        <w:ind w:left="360"/>
        <w:rPr>
          <w:color w:val="FF0000"/>
          <w:sz w:val="10"/>
          <w:szCs w:val="10"/>
        </w:rPr>
      </w:pPr>
    </w:p>
    <w:p w:rsidR="00876B2A" w:rsidRPr="0032587A" w:rsidRDefault="00876B2A" w:rsidP="00F379AC">
      <w:pPr>
        <w:pStyle w:val="Default"/>
        <w:rPr>
          <w:color w:val="000000" w:themeColor="text1"/>
          <w:sz w:val="20"/>
          <w:szCs w:val="20"/>
        </w:rPr>
      </w:pPr>
    </w:p>
    <w:p w:rsidR="00D91759" w:rsidRPr="0032587A" w:rsidRDefault="00FF23D8" w:rsidP="00063C84">
      <w:pPr>
        <w:numPr>
          <w:ilvl w:val="0"/>
          <w:numId w:val="31"/>
        </w:numPr>
        <w:shd w:val="clear" w:color="auto" w:fill="FFFFFF"/>
        <w:suppressAutoHyphens w:val="0"/>
        <w:rPr>
          <w:b/>
          <w:color w:val="000000" w:themeColor="text1"/>
          <w:sz w:val="20"/>
          <w:szCs w:val="20"/>
          <w:lang w:eastAsia="pl-PL"/>
        </w:rPr>
      </w:pPr>
      <w:r w:rsidRPr="0032587A">
        <w:rPr>
          <w:b/>
          <w:color w:val="000000" w:themeColor="text1"/>
          <w:sz w:val="20"/>
          <w:szCs w:val="20"/>
          <w:lang w:eastAsia="pl-PL"/>
        </w:rPr>
        <w:t>KRYTERIA OCENY OFERT</w:t>
      </w:r>
      <w:r w:rsidR="00722E55" w:rsidRPr="0032587A">
        <w:rPr>
          <w:b/>
          <w:color w:val="000000" w:themeColor="text1"/>
          <w:sz w:val="20"/>
          <w:szCs w:val="20"/>
          <w:lang w:eastAsia="pl-PL"/>
        </w:rPr>
        <w:t>:</w:t>
      </w:r>
    </w:p>
    <w:p w:rsidR="00AF66AD" w:rsidRPr="0032587A" w:rsidRDefault="00AF66AD" w:rsidP="007B152C">
      <w:pPr>
        <w:ind w:left="360"/>
        <w:jc w:val="both"/>
        <w:rPr>
          <w:b/>
          <w:color w:val="000000" w:themeColor="text1"/>
          <w:sz w:val="10"/>
          <w:szCs w:val="10"/>
          <w:lang w:eastAsia="pl-PL"/>
        </w:rPr>
      </w:pPr>
    </w:p>
    <w:p w:rsidR="00111DD3" w:rsidRPr="0032587A" w:rsidRDefault="00111DD3" w:rsidP="00063C84">
      <w:pPr>
        <w:numPr>
          <w:ilvl w:val="1"/>
          <w:numId w:val="31"/>
        </w:numPr>
        <w:rPr>
          <w:color w:val="000000" w:themeColor="text1"/>
          <w:sz w:val="20"/>
          <w:szCs w:val="20"/>
          <w:lang w:eastAsia="pl-PL"/>
        </w:rPr>
      </w:pPr>
      <w:r w:rsidRPr="0032587A">
        <w:rPr>
          <w:color w:val="000000" w:themeColor="text1"/>
          <w:sz w:val="20"/>
          <w:szCs w:val="20"/>
          <w:lang w:eastAsia="pl-PL"/>
        </w:rPr>
        <w:t>Zamawiający dokona oceny ważnych ofert na podstawie następujących kryteriów:</w:t>
      </w:r>
    </w:p>
    <w:p w:rsidR="00111DD3" w:rsidRPr="0032587A" w:rsidRDefault="00111DD3" w:rsidP="007B152C">
      <w:pPr>
        <w:ind w:left="360"/>
        <w:rPr>
          <w:color w:val="000000" w:themeColor="text1"/>
          <w:sz w:val="10"/>
          <w:szCs w:val="10"/>
          <w:lang w:eastAsia="pl-PL"/>
        </w:rPr>
      </w:pPr>
    </w:p>
    <w:p w:rsidR="00111DD3" w:rsidRPr="0032587A"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32587A">
        <w:rPr>
          <w:b/>
          <w:color w:val="000000" w:themeColor="text1"/>
          <w:sz w:val="20"/>
          <w:szCs w:val="20"/>
        </w:rPr>
        <w:t>najniższa cena -   100 %</w:t>
      </w:r>
    </w:p>
    <w:p w:rsidR="00111DD3" w:rsidRPr="0032587A" w:rsidRDefault="00111DD3" w:rsidP="007B152C">
      <w:pPr>
        <w:ind w:left="360"/>
        <w:jc w:val="both"/>
        <w:rPr>
          <w:color w:val="000000" w:themeColor="text1"/>
          <w:sz w:val="10"/>
          <w:szCs w:val="10"/>
        </w:rPr>
      </w:pPr>
    </w:p>
    <w:p w:rsidR="00111DD3" w:rsidRPr="0032587A" w:rsidRDefault="00111DD3" w:rsidP="00063C84">
      <w:pPr>
        <w:numPr>
          <w:ilvl w:val="1"/>
          <w:numId w:val="31"/>
        </w:numPr>
        <w:jc w:val="both"/>
        <w:rPr>
          <w:color w:val="000000" w:themeColor="text1"/>
          <w:sz w:val="20"/>
          <w:szCs w:val="20"/>
        </w:rPr>
      </w:pPr>
      <w:r w:rsidRPr="0032587A">
        <w:rPr>
          <w:color w:val="000000" w:themeColor="text1"/>
          <w:sz w:val="20"/>
          <w:szCs w:val="20"/>
        </w:rPr>
        <w:t>Sposób oceny ofert:</w:t>
      </w:r>
    </w:p>
    <w:p w:rsidR="00111DD3" w:rsidRPr="0032587A" w:rsidRDefault="00111DD3" w:rsidP="007B152C">
      <w:pPr>
        <w:ind w:left="360"/>
        <w:jc w:val="both"/>
        <w:rPr>
          <w:color w:val="000000" w:themeColor="text1"/>
          <w:sz w:val="6"/>
          <w:szCs w:val="6"/>
        </w:rPr>
      </w:pPr>
    </w:p>
    <w:p w:rsidR="00BA26DA" w:rsidRPr="0032587A" w:rsidRDefault="00BA26DA" w:rsidP="007B152C">
      <w:pPr>
        <w:pStyle w:val="Akapitzlist"/>
        <w:widowControl w:val="0"/>
        <w:overflowPunct w:val="0"/>
        <w:ind w:left="678"/>
        <w:contextualSpacing w:val="0"/>
        <w:jc w:val="both"/>
        <w:textAlignment w:val="baseline"/>
        <w:rPr>
          <w:color w:val="000000" w:themeColor="text1"/>
          <w:sz w:val="20"/>
          <w:szCs w:val="20"/>
        </w:rPr>
      </w:pPr>
      <w:r w:rsidRPr="0032587A">
        <w:rPr>
          <w:color w:val="000000" w:themeColor="text1"/>
          <w:sz w:val="20"/>
          <w:szCs w:val="20"/>
        </w:rPr>
        <w:t xml:space="preserve">kryterium „najniższa cena” jako kryterium wymierne obliczane zostanie wg wzoru: </w:t>
      </w:r>
    </w:p>
    <w:p w:rsidR="00BA26DA" w:rsidRPr="0032587A" w:rsidRDefault="00BA26DA" w:rsidP="007B152C">
      <w:pPr>
        <w:ind w:left="1734"/>
        <w:jc w:val="both"/>
        <w:rPr>
          <w:color w:val="000000" w:themeColor="text1"/>
          <w:sz w:val="10"/>
          <w:szCs w:val="10"/>
        </w:rPr>
      </w:pPr>
    </w:p>
    <w:p w:rsidR="00BA26DA" w:rsidRPr="0032587A"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2587A" w:rsidRDefault="00BA26DA" w:rsidP="007B152C">
      <w:pPr>
        <w:ind w:left="1026"/>
        <w:jc w:val="both"/>
        <w:rPr>
          <w:color w:val="000000" w:themeColor="text1"/>
          <w:sz w:val="10"/>
          <w:szCs w:val="10"/>
        </w:rPr>
      </w:pPr>
    </w:p>
    <w:p w:rsidR="00BA26DA" w:rsidRPr="0032587A" w:rsidRDefault="00BA26DA" w:rsidP="007B152C">
      <w:pPr>
        <w:ind w:left="1068"/>
        <w:jc w:val="both"/>
        <w:rPr>
          <w:b/>
          <w:i/>
          <w:color w:val="000000" w:themeColor="text1"/>
          <w:sz w:val="20"/>
          <w:szCs w:val="20"/>
        </w:rPr>
      </w:pPr>
      <w:r w:rsidRPr="0032587A">
        <w:rPr>
          <w:color w:val="000000" w:themeColor="text1"/>
          <w:sz w:val="20"/>
          <w:szCs w:val="20"/>
        </w:rPr>
        <w:t>gdzie:</w:t>
      </w:r>
    </w:p>
    <w:p w:rsidR="00BA26DA" w:rsidRPr="0032587A" w:rsidRDefault="00BA26DA" w:rsidP="007B152C">
      <w:pPr>
        <w:spacing w:line="120" w:lineRule="atLeast"/>
        <w:ind w:left="1068"/>
        <w:jc w:val="both"/>
        <w:rPr>
          <w:color w:val="000000" w:themeColor="text1"/>
          <w:sz w:val="6"/>
          <w:szCs w:val="6"/>
        </w:rPr>
      </w:pPr>
    </w:p>
    <w:p w:rsidR="00BA26DA" w:rsidRPr="0032587A" w:rsidRDefault="00BA26DA" w:rsidP="007B152C">
      <w:pPr>
        <w:spacing w:line="120" w:lineRule="atLeast"/>
        <w:ind w:left="1068"/>
        <w:jc w:val="both"/>
        <w:rPr>
          <w:b/>
          <w:i/>
          <w:color w:val="000000" w:themeColor="text1"/>
          <w:sz w:val="20"/>
          <w:szCs w:val="20"/>
        </w:rPr>
      </w:pPr>
      <w:proofErr w:type="spellStart"/>
      <w:r w:rsidRPr="0032587A">
        <w:rPr>
          <w:b/>
          <w:i/>
          <w:color w:val="000000" w:themeColor="text1"/>
          <w:sz w:val="20"/>
          <w:szCs w:val="20"/>
        </w:rPr>
        <w:t>Wpc</w:t>
      </w:r>
      <w:proofErr w:type="spellEnd"/>
      <w:r w:rsidRPr="0032587A">
        <w:rPr>
          <w:bCs/>
          <w:i/>
          <w:color w:val="000000" w:themeColor="text1"/>
          <w:sz w:val="20"/>
          <w:szCs w:val="20"/>
        </w:rPr>
        <w:t xml:space="preserve"> – Wartość punktowa badanej oferty w kryterium „najniższa cena”</w:t>
      </w:r>
    </w:p>
    <w:p w:rsidR="00BA26DA" w:rsidRPr="0032587A" w:rsidRDefault="00BA26DA" w:rsidP="007B152C">
      <w:pPr>
        <w:spacing w:line="120" w:lineRule="atLeast"/>
        <w:ind w:left="1068"/>
        <w:jc w:val="both"/>
        <w:rPr>
          <w:b/>
          <w:i/>
          <w:color w:val="000000" w:themeColor="text1"/>
          <w:sz w:val="20"/>
          <w:szCs w:val="20"/>
        </w:rPr>
      </w:pPr>
      <w:proofErr w:type="spellStart"/>
      <w:r w:rsidRPr="0032587A">
        <w:rPr>
          <w:b/>
          <w:i/>
          <w:color w:val="000000" w:themeColor="text1"/>
          <w:sz w:val="20"/>
          <w:szCs w:val="20"/>
        </w:rPr>
        <w:t>Cn</w:t>
      </w:r>
      <w:proofErr w:type="spellEnd"/>
      <w:r w:rsidRPr="0032587A">
        <w:rPr>
          <w:i/>
          <w:color w:val="000000" w:themeColor="text1"/>
          <w:sz w:val="20"/>
          <w:szCs w:val="20"/>
          <w:vertAlign w:val="subscript"/>
        </w:rPr>
        <w:t xml:space="preserve"> </w:t>
      </w:r>
      <w:r w:rsidRPr="0032587A">
        <w:rPr>
          <w:i/>
          <w:color w:val="000000" w:themeColor="text1"/>
          <w:sz w:val="20"/>
          <w:szCs w:val="20"/>
        </w:rPr>
        <w:t>– najniższa oferowana cena brutto spośród ofert, które zostały złożone</w:t>
      </w:r>
    </w:p>
    <w:p w:rsidR="00BA26DA" w:rsidRPr="0032587A" w:rsidRDefault="00BA26DA" w:rsidP="007B152C">
      <w:pPr>
        <w:spacing w:line="120" w:lineRule="atLeast"/>
        <w:ind w:left="1068"/>
        <w:jc w:val="both"/>
        <w:rPr>
          <w:b/>
          <w:i/>
          <w:color w:val="000000" w:themeColor="text1"/>
          <w:sz w:val="20"/>
          <w:szCs w:val="20"/>
        </w:rPr>
      </w:pPr>
      <w:proofErr w:type="spellStart"/>
      <w:r w:rsidRPr="0032587A">
        <w:rPr>
          <w:b/>
          <w:i/>
          <w:color w:val="000000" w:themeColor="text1"/>
          <w:sz w:val="20"/>
          <w:szCs w:val="20"/>
        </w:rPr>
        <w:t>Cof</w:t>
      </w:r>
      <w:proofErr w:type="spellEnd"/>
      <w:r w:rsidRPr="0032587A">
        <w:rPr>
          <w:i/>
          <w:color w:val="000000" w:themeColor="text1"/>
          <w:sz w:val="20"/>
          <w:szCs w:val="20"/>
        </w:rPr>
        <w:t xml:space="preserve"> </w:t>
      </w:r>
      <w:r w:rsidRPr="0032587A">
        <w:rPr>
          <w:i/>
          <w:color w:val="000000" w:themeColor="text1"/>
          <w:sz w:val="20"/>
          <w:szCs w:val="20"/>
          <w:vertAlign w:val="subscript"/>
        </w:rPr>
        <w:t xml:space="preserve">– </w:t>
      </w:r>
      <w:r w:rsidRPr="0032587A">
        <w:rPr>
          <w:i/>
          <w:color w:val="000000" w:themeColor="text1"/>
          <w:sz w:val="20"/>
          <w:szCs w:val="20"/>
        </w:rPr>
        <w:t>cena brutto oferty badanej</w:t>
      </w:r>
    </w:p>
    <w:p w:rsidR="00BA26DA" w:rsidRPr="0032587A" w:rsidRDefault="00BA26DA" w:rsidP="007B152C">
      <w:pPr>
        <w:spacing w:line="120" w:lineRule="atLeast"/>
        <w:ind w:left="1068"/>
        <w:jc w:val="both"/>
        <w:rPr>
          <w:i/>
          <w:color w:val="000000" w:themeColor="text1"/>
          <w:sz w:val="20"/>
          <w:szCs w:val="20"/>
        </w:rPr>
      </w:pPr>
      <w:proofErr w:type="spellStart"/>
      <w:r w:rsidRPr="0032587A">
        <w:rPr>
          <w:b/>
          <w:i/>
          <w:color w:val="000000" w:themeColor="text1"/>
          <w:sz w:val="20"/>
          <w:szCs w:val="20"/>
        </w:rPr>
        <w:t>Rc</w:t>
      </w:r>
      <w:proofErr w:type="spellEnd"/>
      <w:r w:rsidRPr="0032587A">
        <w:rPr>
          <w:b/>
          <w:i/>
          <w:color w:val="000000" w:themeColor="text1"/>
          <w:sz w:val="20"/>
          <w:szCs w:val="20"/>
        </w:rPr>
        <w:t xml:space="preserve"> – </w:t>
      </w:r>
      <w:r w:rsidRPr="0032587A">
        <w:rPr>
          <w:i/>
          <w:color w:val="000000" w:themeColor="text1"/>
          <w:sz w:val="20"/>
          <w:szCs w:val="20"/>
        </w:rPr>
        <w:t>ranga kryterium „najniższa cena” (100)</w:t>
      </w:r>
    </w:p>
    <w:p w:rsidR="00BA26DA" w:rsidRPr="0032587A" w:rsidRDefault="00BA26DA" w:rsidP="007B152C">
      <w:pPr>
        <w:ind w:left="360"/>
        <w:jc w:val="both"/>
        <w:rPr>
          <w:color w:val="000000" w:themeColor="text1"/>
          <w:sz w:val="10"/>
          <w:szCs w:val="10"/>
        </w:rPr>
      </w:pPr>
    </w:p>
    <w:p w:rsidR="00BA26DA" w:rsidRPr="0032587A" w:rsidRDefault="00BA26DA" w:rsidP="007B152C">
      <w:pPr>
        <w:spacing w:line="120" w:lineRule="atLeast"/>
        <w:ind w:left="786"/>
        <w:jc w:val="both"/>
        <w:rPr>
          <w:color w:val="000000" w:themeColor="text1"/>
          <w:sz w:val="20"/>
          <w:szCs w:val="20"/>
        </w:rPr>
      </w:pPr>
      <w:r w:rsidRPr="0032587A">
        <w:rPr>
          <w:color w:val="000000" w:themeColor="text1"/>
          <w:sz w:val="20"/>
          <w:szCs w:val="20"/>
        </w:rPr>
        <w:t>W</w:t>
      </w:r>
      <w:r w:rsidRPr="0032587A">
        <w:rPr>
          <w:i/>
          <w:color w:val="000000" w:themeColor="text1"/>
          <w:sz w:val="20"/>
          <w:szCs w:val="20"/>
        </w:rPr>
        <w:t xml:space="preserve"> </w:t>
      </w:r>
      <w:r w:rsidRPr="0032587A">
        <w:rPr>
          <w:color w:val="000000" w:themeColor="text1"/>
          <w:sz w:val="20"/>
          <w:szCs w:val="20"/>
        </w:rPr>
        <w:t>kryterium „najniższa cena” Wykonawca może otrzymać maksymalnie 100 punktów.</w:t>
      </w:r>
    </w:p>
    <w:p w:rsidR="0021545B" w:rsidRPr="0032587A" w:rsidRDefault="0021545B" w:rsidP="007B152C">
      <w:pPr>
        <w:spacing w:line="120" w:lineRule="atLeast"/>
        <w:ind w:left="786"/>
        <w:jc w:val="both"/>
        <w:rPr>
          <w:color w:val="000000" w:themeColor="text1"/>
          <w:sz w:val="20"/>
          <w:szCs w:val="20"/>
        </w:rPr>
      </w:pPr>
      <w:r w:rsidRPr="0032587A">
        <w:rPr>
          <w:color w:val="000000" w:themeColor="text1"/>
          <w:sz w:val="20"/>
          <w:szCs w:val="20"/>
        </w:rPr>
        <w:t>Punktacja przyznawana ofertom będzie liczona z dokładnością do dwóch miejsc po przecinku.</w:t>
      </w:r>
    </w:p>
    <w:p w:rsidR="00E4119E" w:rsidRPr="00DF736E" w:rsidRDefault="00E4119E" w:rsidP="0032587A">
      <w:pPr>
        <w:spacing w:line="120" w:lineRule="atLeast"/>
        <w:jc w:val="both"/>
        <w:rPr>
          <w:color w:val="FF0000"/>
          <w:sz w:val="20"/>
          <w:szCs w:val="20"/>
        </w:rPr>
      </w:pPr>
    </w:p>
    <w:p w:rsidR="0021545B" w:rsidRPr="00DF736E" w:rsidRDefault="0021545B" w:rsidP="007B152C">
      <w:pPr>
        <w:spacing w:line="120" w:lineRule="atLeast"/>
        <w:ind w:left="786"/>
        <w:jc w:val="both"/>
        <w:rPr>
          <w:color w:val="FF0000"/>
          <w:sz w:val="20"/>
          <w:szCs w:val="20"/>
        </w:rPr>
      </w:pPr>
    </w:p>
    <w:p w:rsidR="00E22A46" w:rsidRPr="0032587A" w:rsidRDefault="005430B2" w:rsidP="00063C84">
      <w:pPr>
        <w:numPr>
          <w:ilvl w:val="0"/>
          <w:numId w:val="31"/>
        </w:numPr>
        <w:shd w:val="clear" w:color="auto" w:fill="FFFFFF"/>
        <w:suppressAutoHyphens w:val="0"/>
        <w:jc w:val="both"/>
        <w:rPr>
          <w:b/>
          <w:color w:val="000000" w:themeColor="text1"/>
          <w:sz w:val="20"/>
          <w:szCs w:val="20"/>
          <w:lang w:eastAsia="pl-PL"/>
        </w:rPr>
      </w:pPr>
      <w:r w:rsidRPr="0032587A">
        <w:rPr>
          <w:b/>
          <w:color w:val="000000" w:themeColor="text1"/>
          <w:sz w:val="20"/>
          <w:szCs w:val="20"/>
          <w:lang w:eastAsia="pl-PL"/>
        </w:rPr>
        <w:t>MIEJSCE I TERMIN SKŁADANIA OFERT</w:t>
      </w:r>
      <w:r w:rsidR="00E22A46" w:rsidRPr="0032587A">
        <w:rPr>
          <w:b/>
          <w:color w:val="000000" w:themeColor="text1"/>
          <w:sz w:val="20"/>
          <w:szCs w:val="20"/>
          <w:lang w:eastAsia="pl-PL"/>
        </w:rPr>
        <w:t>:</w:t>
      </w:r>
    </w:p>
    <w:p w:rsidR="00A748C7" w:rsidRPr="0032587A" w:rsidRDefault="00A748C7" w:rsidP="00BA26DA">
      <w:pPr>
        <w:suppressAutoHyphens w:val="0"/>
        <w:jc w:val="both"/>
        <w:rPr>
          <w:color w:val="000000" w:themeColor="text1"/>
          <w:sz w:val="10"/>
          <w:szCs w:val="10"/>
          <w:lang w:eastAsia="pl-PL"/>
        </w:rPr>
      </w:pPr>
    </w:p>
    <w:p w:rsidR="003D7F02" w:rsidRPr="0032587A" w:rsidRDefault="003D7F02" w:rsidP="003D7F02">
      <w:pPr>
        <w:suppressAutoHyphens w:val="0"/>
        <w:jc w:val="both"/>
        <w:rPr>
          <w:color w:val="000000" w:themeColor="text1"/>
          <w:sz w:val="10"/>
          <w:szCs w:val="10"/>
          <w:lang w:eastAsia="pl-PL"/>
        </w:rPr>
      </w:pPr>
    </w:p>
    <w:p w:rsidR="003D7F02" w:rsidRPr="0032587A" w:rsidRDefault="003D7F02" w:rsidP="00063C84">
      <w:pPr>
        <w:pStyle w:val="Akapitzlist"/>
        <w:numPr>
          <w:ilvl w:val="1"/>
          <w:numId w:val="31"/>
        </w:numPr>
        <w:suppressAutoHyphens w:val="0"/>
        <w:ind w:left="426" w:hanging="142"/>
        <w:jc w:val="both"/>
        <w:rPr>
          <w:color w:val="000000" w:themeColor="text1"/>
          <w:sz w:val="20"/>
          <w:szCs w:val="20"/>
          <w:u w:val="single"/>
          <w:lang w:eastAsia="pl-PL"/>
        </w:rPr>
      </w:pPr>
      <w:r w:rsidRPr="0032587A">
        <w:rPr>
          <w:color w:val="000000" w:themeColor="text1"/>
          <w:sz w:val="20"/>
          <w:szCs w:val="20"/>
          <w:lang w:eastAsia="pl-PL"/>
        </w:rPr>
        <w:t>Ofertę sporządza się w postaci elektronicznej, w ogólnie dostępnych formatach danych w szczególności w</w:t>
      </w:r>
      <w:r w:rsidR="00D705DE" w:rsidRPr="0032587A">
        <w:rPr>
          <w:color w:val="000000" w:themeColor="text1"/>
          <w:sz w:val="20"/>
          <w:szCs w:val="20"/>
          <w:lang w:eastAsia="pl-PL"/>
        </w:rPr>
        <w:t> </w:t>
      </w:r>
      <w:r w:rsidRPr="0032587A">
        <w:rPr>
          <w:color w:val="000000" w:themeColor="text1"/>
          <w:sz w:val="20"/>
          <w:szCs w:val="20"/>
          <w:lang w:eastAsia="pl-PL"/>
        </w:rPr>
        <w:t>formatach .pdf, .</w:t>
      </w:r>
      <w:proofErr w:type="spellStart"/>
      <w:r w:rsidRPr="0032587A">
        <w:rPr>
          <w:color w:val="000000" w:themeColor="text1"/>
          <w:sz w:val="20"/>
          <w:szCs w:val="20"/>
          <w:lang w:eastAsia="pl-PL"/>
        </w:rPr>
        <w:t>doc</w:t>
      </w:r>
      <w:proofErr w:type="spellEnd"/>
      <w:r w:rsidRPr="0032587A">
        <w:rPr>
          <w:color w:val="000000" w:themeColor="text1"/>
          <w:sz w:val="20"/>
          <w:szCs w:val="20"/>
          <w:lang w:eastAsia="pl-PL"/>
        </w:rPr>
        <w:t>, .</w:t>
      </w:r>
      <w:proofErr w:type="spellStart"/>
      <w:r w:rsidRPr="0032587A">
        <w:rPr>
          <w:color w:val="000000" w:themeColor="text1"/>
          <w:sz w:val="20"/>
          <w:szCs w:val="20"/>
          <w:lang w:eastAsia="pl-PL"/>
        </w:rPr>
        <w:t>docx</w:t>
      </w:r>
      <w:proofErr w:type="spellEnd"/>
      <w:r w:rsidRPr="0032587A">
        <w:rPr>
          <w:color w:val="000000" w:themeColor="text1"/>
          <w:sz w:val="20"/>
          <w:szCs w:val="20"/>
          <w:lang w:eastAsia="pl-PL"/>
        </w:rPr>
        <w:t>, .</w:t>
      </w:r>
      <w:proofErr w:type="spellStart"/>
      <w:r w:rsidRPr="0032587A">
        <w:rPr>
          <w:color w:val="000000" w:themeColor="text1"/>
          <w:sz w:val="20"/>
          <w:szCs w:val="20"/>
          <w:lang w:eastAsia="pl-PL"/>
        </w:rPr>
        <w:t>odt</w:t>
      </w:r>
      <w:proofErr w:type="spellEnd"/>
      <w:r w:rsidRPr="0032587A">
        <w:rPr>
          <w:color w:val="000000" w:themeColor="text1"/>
          <w:sz w:val="20"/>
          <w:szCs w:val="20"/>
          <w:lang w:eastAsia="pl-PL"/>
        </w:rPr>
        <w:t xml:space="preserve">, .txt, .rtf. </w:t>
      </w:r>
      <w:r w:rsidRPr="0032587A">
        <w:rPr>
          <w:b/>
          <w:color w:val="000000" w:themeColor="text1"/>
          <w:sz w:val="20"/>
          <w:szCs w:val="20"/>
          <w:lang w:eastAsia="pl-PL"/>
        </w:rPr>
        <w:t>Przesyłany plik należy spakować do formatu zip z ustawionym hasłem</w:t>
      </w:r>
      <w:r w:rsidRPr="0032587A">
        <w:rPr>
          <w:color w:val="000000" w:themeColor="text1"/>
          <w:sz w:val="20"/>
          <w:szCs w:val="20"/>
          <w:lang w:eastAsia="pl-PL"/>
        </w:rPr>
        <w:t xml:space="preserve">. </w:t>
      </w:r>
    </w:p>
    <w:p w:rsidR="003D7F02" w:rsidRPr="0032587A" w:rsidRDefault="003D7F02" w:rsidP="008E7F2A">
      <w:pPr>
        <w:pStyle w:val="Akapitzlist"/>
        <w:suppressAutoHyphens w:val="0"/>
        <w:ind w:left="426" w:hanging="142"/>
        <w:jc w:val="both"/>
        <w:rPr>
          <w:b/>
          <w:bCs/>
          <w:color w:val="000000" w:themeColor="text1"/>
          <w:sz w:val="20"/>
          <w:szCs w:val="20"/>
          <w:u w:val="single"/>
          <w:lang w:eastAsia="pl-PL"/>
        </w:rPr>
      </w:pPr>
      <w:r w:rsidRPr="0032587A">
        <w:rPr>
          <w:b/>
          <w:bCs/>
          <w:color w:val="000000" w:themeColor="text1"/>
          <w:sz w:val="20"/>
          <w:szCs w:val="20"/>
          <w:lang w:eastAsia="pl-PL"/>
        </w:rPr>
        <w:t xml:space="preserve">Spakowany </w:t>
      </w:r>
      <w:r w:rsidRPr="0032587A">
        <w:rPr>
          <w:b/>
          <w:bCs/>
          <w:color w:val="000000" w:themeColor="text1"/>
          <w:sz w:val="20"/>
          <w:szCs w:val="20"/>
          <w:u w:val="single"/>
          <w:lang w:eastAsia="pl-PL"/>
        </w:rPr>
        <w:t>plik oraz hasło do niego</w:t>
      </w:r>
      <w:r w:rsidRPr="0032587A">
        <w:rPr>
          <w:b/>
          <w:bCs/>
          <w:color w:val="000000" w:themeColor="text1"/>
          <w:sz w:val="20"/>
          <w:szCs w:val="20"/>
          <w:lang w:eastAsia="pl-PL"/>
        </w:rPr>
        <w:t xml:space="preserve"> składa się na adres: </w:t>
      </w:r>
    </w:p>
    <w:p w:rsidR="003D7F02" w:rsidRPr="0032587A" w:rsidRDefault="003D7F02" w:rsidP="008E7F2A">
      <w:pPr>
        <w:pStyle w:val="Akapitzlist"/>
        <w:suppressAutoHyphens w:val="0"/>
        <w:ind w:left="426" w:hanging="142"/>
        <w:jc w:val="both"/>
        <w:rPr>
          <w:color w:val="000000" w:themeColor="text1"/>
          <w:sz w:val="20"/>
          <w:szCs w:val="20"/>
          <w:u w:val="single"/>
          <w:lang w:eastAsia="pl-PL"/>
        </w:rPr>
      </w:pPr>
    </w:p>
    <w:p w:rsidR="003D7F02" w:rsidRPr="0032587A" w:rsidRDefault="003D7F02" w:rsidP="008E7F2A">
      <w:pPr>
        <w:pStyle w:val="Akapitzlist"/>
        <w:suppressAutoHyphens w:val="0"/>
        <w:ind w:left="426" w:hanging="142"/>
        <w:jc w:val="center"/>
        <w:rPr>
          <w:b/>
          <w:color w:val="000000" w:themeColor="text1"/>
          <w:sz w:val="28"/>
          <w:szCs w:val="20"/>
          <w:u w:val="single"/>
          <w:lang w:eastAsia="pl-PL"/>
        </w:rPr>
      </w:pPr>
      <w:r w:rsidRPr="0032587A">
        <w:rPr>
          <w:b/>
          <w:color w:val="000000" w:themeColor="text1"/>
          <w:sz w:val="28"/>
          <w:szCs w:val="20"/>
          <w:u w:val="single"/>
          <w:lang w:eastAsia="pl-PL"/>
        </w:rPr>
        <w:t>oferty@szpital.mielec.pl</w:t>
      </w:r>
    </w:p>
    <w:p w:rsidR="003D7F02" w:rsidRPr="0032587A" w:rsidRDefault="003D7F02" w:rsidP="008E7F2A">
      <w:pPr>
        <w:pStyle w:val="Akapitzlist"/>
        <w:suppressAutoHyphens w:val="0"/>
        <w:ind w:left="426" w:hanging="142"/>
        <w:jc w:val="both"/>
        <w:rPr>
          <w:b/>
          <w:color w:val="000000" w:themeColor="text1"/>
          <w:sz w:val="22"/>
          <w:szCs w:val="20"/>
          <w:u w:val="single"/>
          <w:lang w:eastAsia="pl-PL"/>
        </w:rPr>
      </w:pPr>
    </w:p>
    <w:p w:rsidR="003D7F02" w:rsidRPr="0032587A" w:rsidRDefault="003D7F02" w:rsidP="008E7F2A">
      <w:pPr>
        <w:ind w:left="426" w:hanging="142"/>
        <w:jc w:val="both"/>
        <w:rPr>
          <w:b/>
          <w:color w:val="000000" w:themeColor="text1"/>
          <w:sz w:val="10"/>
          <w:szCs w:val="10"/>
          <w:lang w:eastAsia="pl-PL"/>
        </w:rPr>
      </w:pPr>
    </w:p>
    <w:p w:rsidR="003D7F02" w:rsidRPr="0032587A" w:rsidRDefault="003D7F02" w:rsidP="008E7F2A">
      <w:pPr>
        <w:ind w:left="426" w:hanging="142"/>
        <w:rPr>
          <w:color w:val="000000" w:themeColor="text1"/>
          <w:sz w:val="20"/>
          <w:szCs w:val="20"/>
        </w:rPr>
      </w:pPr>
      <w:r w:rsidRPr="0032587A">
        <w:rPr>
          <w:color w:val="000000" w:themeColor="text1"/>
          <w:sz w:val="20"/>
          <w:szCs w:val="20"/>
        </w:rPr>
        <w:t>wiadomoś</w:t>
      </w:r>
      <w:r w:rsidR="00D705DE" w:rsidRPr="0032587A">
        <w:rPr>
          <w:color w:val="000000" w:themeColor="text1"/>
          <w:sz w:val="20"/>
          <w:szCs w:val="20"/>
        </w:rPr>
        <w:t>ć</w:t>
      </w:r>
      <w:r w:rsidRPr="0032587A">
        <w:rPr>
          <w:color w:val="000000" w:themeColor="text1"/>
          <w:sz w:val="20"/>
          <w:szCs w:val="20"/>
        </w:rPr>
        <w:t xml:space="preserve"> należy oznakować napisem:</w:t>
      </w:r>
    </w:p>
    <w:p w:rsidR="003D7F02" w:rsidRPr="0032587A" w:rsidRDefault="003D7F02" w:rsidP="008E7F2A">
      <w:pPr>
        <w:ind w:left="426" w:hanging="142"/>
        <w:jc w:val="center"/>
        <w:rPr>
          <w:b/>
          <w:color w:val="000000" w:themeColor="text1"/>
          <w:sz w:val="20"/>
          <w:szCs w:val="20"/>
        </w:rPr>
      </w:pPr>
      <w:r w:rsidRPr="0032587A">
        <w:rPr>
          <w:b/>
          <w:color w:val="000000" w:themeColor="text1"/>
          <w:sz w:val="20"/>
          <w:szCs w:val="20"/>
        </w:rPr>
        <w:t>„Postępowanie, znak SzP.ZP.271.</w:t>
      </w:r>
      <w:r w:rsidR="0032587A" w:rsidRPr="0032587A">
        <w:rPr>
          <w:b/>
          <w:color w:val="000000" w:themeColor="text1"/>
          <w:sz w:val="20"/>
          <w:szCs w:val="20"/>
        </w:rPr>
        <w:t>22</w:t>
      </w:r>
      <w:r w:rsidRPr="0032587A">
        <w:rPr>
          <w:b/>
          <w:color w:val="000000" w:themeColor="text1"/>
          <w:sz w:val="20"/>
          <w:szCs w:val="20"/>
        </w:rPr>
        <w:t>.2</w:t>
      </w:r>
      <w:r w:rsidR="00B12980" w:rsidRPr="0032587A">
        <w:rPr>
          <w:b/>
          <w:color w:val="000000" w:themeColor="text1"/>
          <w:sz w:val="20"/>
          <w:szCs w:val="20"/>
        </w:rPr>
        <w:t>3</w:t>
      </w:r>
      <w:r w:rsidRPr="0032587A">
        <w:rPr>
          <w:b/>
          <w:color w:val="000000" w:themeColor="text1"/>
          <w:sz w:val="20"/>
          <w:szCs w:val="20"/>
        </w:rPr>
        <w:t>”</w:t>
      </w:r>
    </w:p>
    <w:p w:rsidR="003D7F02" w:rsidRPr="0032587A" w:rsidRDefault="003D7F02" w:rsidP="008E7F2A">
      <w:pPr>
        <w:ind w:left="426" w:hanging="142"/>
        <w:jc w:val="both"/>
        <w:rPr>
          <w:color w:val="000000" w:themeColor="text1"/>
          <w:spacing w:val="30"/>
          <w:sz w:val="10"/>
          <w:szCs w:val="10"/>
        </w:rPr>
      </w:pPr>
    </w:p>
    <w:p w:rsidR="003D7F02" w:rsidRPr="0032587A" w:rsidRDefault="003D7F02" w:rsidP="00063C84">
      <w:pPr>
        <w:pStyle w:val="Akapitzlist"/>
        <w:numPr>
          <w:ilvl w:val="1"/>
          <w:numId w:val="31"/>
        </w:numPr>
        <w:ind w:left="426" w:hanging="142"/>
        <w:jc w:val="both"/>
        <w:rPr>
          <w:color w:val="000000" w:themeColor="text1"/>
          <w:sz w:val="20"/>
          <w:szCs w:val="20"/>
        </w:rPr>
      </w:pPr>
      <w:r w:rsidRPr="0032587A">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B12980" w:rsidRPr="0032587A" w:rsidRDefault="00B12980" w:rsidP="00B12980">
      <w:pPr>
        <w:pStyle w:val="Akapitzlist"/>
        <w:ind w:left="426"/>
        <w:jc w:val="both"/>
        <w:rPr>
          <w:color w:val="000000" w:themeColor="text1"/>
          <w:sz w:val="10"/>
          <w:szCs w:val="10"/>
        </w:rPr>
      </w:pPr>
    </w:p>
    <w:p w:rsidR="003D7F02" w:rsidRPr="0032587A" w:rsidRDefault="003D7F02" w:rsidP="00063C84">
      <w:pPr>
        <w:pStyle w:val="Akapitzlist"/>
        <w:numPr>
          <w:ilvl w:val="1"/>
          <w:numId w:val="31"/>
        </w:numPr>
        <w:ind w:left="426" w:hanging="142"/>
        <w:jc w:val="both"/>
        <w:rPr>
          <w:color w:val="000000" w:themeColor="text1"/>
        </w:rPr>
      </w:pPr>
      <w:r w:rsidRPr="0032587A">
        <w:rPr>
          <w:color w:val="000000" w:themeColor="text1"/>
          <w:sz w:val="20"/>
          <w:szCs w:val="20"/>
        </w:rPr>
        <w:t xml:space="preserve">Nieprzekraczalny termin złożenia oferty </w:t>
      </w:r>
      <w:r w:rsidR="0032587A" w:rsidRPr="0032587A">
        <w:rPr>
          <w:b/>
          <w:color w:val="000000" w:themeColor="text1"/>
          <w:sz w:val="20"/>
          <w:szCs w:val="20"/>
        </w:rPr>
        <w:t>27</w:t>
      </w:r>
      <w:r w:rsidRPr="0032587A">
        <w:rPr>
          <w:b/>
          <w:color w:val="000000" w:themeColor="text1"/>
          <w:sz w:val="20"/>
          <w:szCs w:val="20"/>
        </w:rPr>
        <w:t>.</w:t>
      </w:r>
      <w:r w:rsidR="0032587A" w:rsidRPr="0032587A">
        <w:rPr>
          <w:b/>
          <w:color w:val="000000" w:themeColor="text1"/>
          <w:sz w:val="20"/>
          <w:szCs w:val="20"/>
        </w:rPr>
        <w:t>03</w:t>
      </w:r>
      <w:r w:rsidRPr="0032587A">
        <w:rPr>
          <w:b/>
          <w:color w:val="000000" w:themeColor="text1"/>
          <w:sz w:val="20"/>
          <w:szCs w:val="20"/>
        </w:rPr>
        <w:t>.202</w:t>
      </w:r>
      <w:r w:rsidR="00724629" w:rsidRPr="0032587A">
        <w:rPr>
          <w:b/>
          <w:color w:val="000000" w:themeColor="text1"/>
          <w:sz w:val="20"/>
          <w:szCs w:val="20"/>
        </w:rPr>
        <w:t>3</w:t>
      </w:r>
      <w:r w:rsidRPr="0032587A">
        <w:rPr>
          <w:b/>
          <w:color w:val="000000" w:themeColor="text1"/>
          <w:sz w:val="20"/>
          <w:szCs w:val="20"/>
        </w:rPr>
        <w:t xml:space="preserve">r. </w:t>
      </w:r>
      <w:r w:rsidRPr="0032587A">
        <w:rPr>
          <w:color w:val="000000" w:themeColor="text1"/>
          <w:sz w:val="20"/>
          <w:szCs w:val="20"/>
        </w:rPr>
        <w:t xml:space="preserve">godz. </w:t>
      </w:r>
      <w:r w:rsidRPr="0032587A">
        <w:rPr>
          <w:b/>
          <w:color w:val="000000" w:themeColor="text1"/>
          <w:sz w:val="20"/>
          <w:szCs w:val="20"/>
        </w:rPr>
        <w:t>9</w:t>
      </w:r>
      <w:r w:rsidRPr="0032587A">
        <w:rPr>
          <w:b/>
          <w:color w:val="000000" w:themeColor="text1"/>
          <w:sz w:val="20"/>
          <w:szCs w:val="20"/>
          <w:vertAlign w:val="superscript"/>
        </w:rPr>
        <w:t>00</w:t>
      </w:r>
      <w:r w:rsidRPr="0032587A">
        <w:rPr>
          <w:b/>
          <w:color w:val="000000" w:themeColor="text1"/>
          <w:sz w:val="20"/>
          <w:szCs w:val="20"/>
        </w:rPr>
        <w:t>.</w:t>
      </w:r>
    </w:p>
    <w:p w:rsidR="003D7F02" w:rsidRPr="0032587A" w:rsidRDefault="003D7F02" w:rsidP="008E7F2A">
      <w:pPr>
        <w:ind w:left="426" w:hanging="142"/>
        <w:jc w:val="both"/>
        <w:rPr>
          <w:color w:val="000000" w:themeColor="text1"/>
          <w:sz w:val="10"/>
          <w:szCs w:val="10"/>
        </w:rPr>
      </w:pPr>
    </w:p>
    <w:p w:rsidR="003D7F02" w:rsidRPr="0032587A" w:rsidRDefault="003D7F02" w:rsidP="00063C84">
      <w:pPr>
        <w:pStyle w:val="Akapitzlist"/>
        <w:numPr>
          <w:ilvl w:val="1"/>
          <w:numId w:val="31"/>
        </w:numPr>
        <w:ind w:left="426" w:hanging="142"/>
        <w:jc w:val="both"/>
        <w:rPr>
          <w:b/>
          <w:color w:val="000000" w:themeColor="text1"/>
          <w:u w:val="single"/>
        </w:rPr>
      </w:pPr>
      <w:r w:rsidRPr="0032587A">
        <w:rPr>
          <w:color w:val="000000" w:themeColor="text1"/>
          <w:sz w:val="20"/>
          <w:szCs w:val="20"/>
        </w:rPr>
        <w:t xml:space="preserve">O terminie wpływu decyduje termin ostatecznego wpływu oferty na adres: </w:t>
      </w:r>
      <w:r w:rsidRPr="0032587A">
        <w:rPr>
          <w:b/>
          <w:color w:val="000000" w:themeColor="text1"/>
          <w:sz w:val="20"/>
          <w:szCs w:val="20"/>
          <w:u w:val="single"/>
        </w:rPr>
        <w:t>oferty@szpital.mielec.pl.</w:t>
      </w:r>
    </w:p>
    <w:p w:rsidR="003D7F02" w:rsidRPr="0032587A" w:rsidRDefault="003D7F02" w:rsidP="008E7F2A">
      <w:pPr>
        <w:ind w:left="426" w:hanging="142"/>
        <w:jc w:val="both"/>
        <w:rPr>
          <w:color w:val="000000" w:themeColor="text1"/>
          <w:sz w:val="10"/>
          <w:szCs w:val="10"/>
        </w:rPr>
      </w:pPr>
    </w:p>
    <w:p w:rsidR="003D7F02" w:rsidRPr="0032587A" w:rsidRDefault="003D7F02" w:rsidP="00063C84">
      <w:pPr>
        <w:pStyle w:val="Akapitzlist"/>
        <w:numPr>
          <w:ilvl w:val="1"/>
          <w:numId w:val="31"/>
        </w:numPr>
        <w:ind w:left="426" w:hanging="142"/>
        <w:jc w:val="both"/>
        <w:rPr>
          <w:b/>
          <w:bCs/>
          <w:color w:val="000000" w:themeColor="text1"/>
          <w:sz w:val="20"/>
          <w:szCs w:val="20"/>
        </w:rPr>
      </w:pPr>
      <w:r w:rsidRPr="0032587A">
        <w:rPr>
          <w:color w:val="000000" w:themeColor="text1"/>
          <w:sz w:val="20"/>
          <w:szCs w:val="20"/>
        </w:rPr>
        <w:t xml:space="preserve">Złożone oferty zostaną otwarte w dniu </w:t>
      </w:r>
      <w:r w:rsidR="0032587A" w:rsidRPr="0032587A">
        <w:rPr>
          <w:b/>
          <w:bCs/>
          <w:color w:val="000000" w:themeColor="text1"/>
          <w:sz w:val="20"/>
          <w:szCs w:val="20"/>
        </w:rPr>
        <w:t>27</w:t>
      </w:r>
      <w:r w:rsidRPr="0032587A">
        <w:rPr>
          <w:b/>
          <w:bCs/>
          <w:color w:val="000000" w:themeColor="text1"/>
          <w:sz w:val="20"/>
          <w:szCs w:val="20"/>
        </w:rPr>
        <w:t>.</w:t>
      </w:r>
      <w:r w:rsidR="0032587A" w:rsidRPr="0032587A">
        <w:rPr>
          <w:b/>
          <w:bCs/>
          <w:color w:val="000000" w:themeColor="text1"/>
          <w:sz w:val="20"/>
          <w:szCs w:val="20"/>
        </w:rPr>
        <w:t>03</w:t>
      </w:r>
      <w:r w:rsidRPr="0032587A">
        <w:rPr>
          <w:b/>
          <w:bCs/>
          <w:color w:val="000000" w:themeColor="text1"/>
          <w:sz w:val="20"/>
          <w:szCs w:val="20"/>
        </w:rPr>
        <w:t>.202</w:t>
      </w:r>
      <w:r w:rsidR="00724629" w:rsidRPr="0032587A">
        <w:rPr>
          <w:b/>
          <w:bCs/>
          <w:color w:val="000000" w:themeColor="text1"/>
          <w:sz w:val="20"/>
          <w:szCs w:val="20"/>
        </w:rPr>
        <w:t>3</w:t>
      </w:r>
      <w:r w:rsidRPr="0032587A">
        <w:rPr>
          <w:b/>
          <w:bCs/>
          <w:color w:val="000000" w:themeColor="text1"/>
          <w:sz w:val="20"/>
          <w:szCs w:val="20"/>
        </w:rPr>
        <w:t xml:space="preserve"> r.</w:t>
      </w:r>
      <w:r w:rsidRPr="0032587A">
        <w:rPr>
          <w:b/>
          <w:color w:val="000000" w:themeColor="text1"/>
          <w:sz w:val="20"/>
          <w:szCs w:val="20"/>
        </w:rPr>
        <w:t xml:space="preserve"> </w:t>
      </w:r>
      <w:r w:rsidRPr="0032587A">
        <w:rPr>
          <w:color w:val="000000" w:themeColor="text1"/>
          <w:sz w:val="20"/>
          <w:szCs w:val="20"/>
        </w:rPr>
        <w:t>o godz. </w:t>
      </w:r>
      <w:r w:rsidRPr="0032587A">
        <w:rPr>
          <w:b/>
          <w:color w:val="000000" w:themeColor="text1"/>
          <w:sz w:val="20"/>
          <w:szCs w:val="20"/>
        </w:rPr>
        <w:t>10</w:t>
      </w:r>
      <w:r w:rsidRPr="0032587A">
        <w:rPr>
          <w:b/>
          <w:color w:val="000000" w:themeColor="text1"/>
          <w:sz w:val="20"/>
          <w:szCs w:val="20"/>
          <w:vertAlign w:val="superscript"/>
        </w:rPr>
        <w:t>00</w:t>
      </w:r>
      <w:r w:rsidRPr="0032587A">
        <w:rPr>
          <w:color w:val="000000" w:themeColor="text1"/>
          <w:sz w:val="20"/>
          <w:szCs w:val="20"/>
        </w:rPr>
        <w:t xml:space="preserve"> w siedzibie Zamawiającego. </w:t>
      </w:r>
    </w:p>
    <w:p w:rsidR="003D7F02" w:rsidRPr="0032587A" w:rsidRDefault="003D7F02" w:rsidP="008E7F2A">
      <w:pPr>
        <w:ind w:left="426" w:hanging="142"/>
        <w:jc w:val="both"/>
        <w:rPr>
          <w:b/>
          <w:bCs/>
          <w:color w:val="000000" w:themeColor="text1"/>
          <w:sz w:val="10"/>
          <w:szCs w:val="10"/>
        </w:rPr>
      </w:pPr>
    </w:p>
    <w:p w:rsidR="003D7F02" w:rsidRPr="0032587A" w:rsidRDefault="003D7F02" w:rsidP="00063C84">
      <w:pPr>
        <w:pStyle w:val="Akapitzlist"/>
        <w:numPr>
          <w:ilvl w:val="1"/>
          <w:numId w:val="31"/>
        </w:numPr>
        <w:ind w:left="426" w:hanging="142"/>
        <w:jc w:val="both"/>
        <w:rPr>
          <w:bCs/>
          <w:color w:val="000000" w:themeColor="text1"/>
          <w:sz w:val="20"/>
          <w:szCs w:val="20"/>
        </w:rPr>
      </w:pPr>
      <w:r w:rsidRPr="0032587A">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32587A" w:rsidRDefault="003D7F02" w:rsidP="008E7F2A">
      <w:pPr>
        <w:ind w:left="426" w:hanging="142"/>
        <w:jc w:val="both"/>
        <w:rPr>
          <w:bCs/>
          <w:color w:val="000000" w:themeColor="text1"/>
          <w:sz w:val="10"/>
          <w:szCs w:val="10"/>
        </w:rPr>
      </w:pPr>
    </w:p>
    <w:p w:rsidR="003D7F02" w:rsidRPr="0032587A" w:rsidRDefault="003D7F02" w:rsidP="00063C84">
      <w:pPr>
        <w:pStyle w:val="Akapitzlist"/>
        <w:numPr>
          <w:ilvl w:val="1"/>
          <w:numId w:val="31"/>
        </w:numPr>
        <w:ind w:left="426" w:hanging="142"/>
        <w:jc w:val="both"/>
        <w:rPr>
          <w:color w:val="000000" w:themeColor="text1"/>
        </w:rPr>
      </w:pPr>
      <w:r w:rsidRPr="0032587A">
        <w:rPr>
          <w:color w:val="000000" w:themeColor="text1"/>
          <w:sz w:val="20"/>
          <w:szCs w:val="20"/>
        </w:rPr>
        <w:t xml:space="preserve">Wykonawca składający ofertę pozostaje nią związany przez okres </w:t>
      </w:r>
      <w:r w:rsidRPr="0032587A">
        <w:rPr>
          <w:b/>
          <w:color w:val="000000" w:themeColor="text1"/>
          <w:sz w:val="20"/>
          <w:szCs w:val="20"/>
        </w:rPr>
        <w:t>30 dni</w:t>
      </w:r>
      <w:r w:rsidRPr="0032587A">
        <w:rPr>
          <w:color w:val="000000" w:themeColor="text1"/>
          <w:sz w:val="20"/>
          <w:szCs w:val="20"/>
        </w:rPr>
        <w:t xml:space="preserve">. Bieg terminu rozpoczyna się wraz z upływem terminu składania ofert. </w:t>
      </w:r>
    </w:p>
    <w:p w:rsidR="003D7F02" w:rsidRPr="0032587A" w:rsidRDefault="003D7F02" w:rsidP="008E7F2A">
      <w:pPr>
        <w:ind w:left="426" w:hanging="142"/>
        <w:jc w:val="both"/>
        <w:rPr>
          <w:b/>
          <w:color w:val="000000" w:themeColor="text1"/>
          <w:sz w:val="10"/>
          <w:szCs w:val="10"/>
          <w:lang w:eastAsia="pl-PL"/>
        </w:rPr>
      </w:pPr>
    </w:p>
    <w:p w:rsidR="003D7F02" w:rsidRPr="0032587A" w:rsidRDefault="003D7F02" w:rsidP="00063C84">
      <w:pPr>
        <w:pStyle w:val="Akapitzlist"/>
        <w:numPr>
          <w:ilvl w:val="1"/>
          <w:numId w:val="31"/>
        </w:numPr>
        <w:ind w:left="426" w:hanging="142"/>
        <w:jc w:val="both"/>
        <w:rPr>
          <w:color w:val="000000" w:themeColor="text1"/>
          <w:sz w:val="20"/>
          <w:szCs w:val="20"/>
          <w:lang w:eastAsia="pl-PL"/>
        </w:rPr>
      </w:pPr>
      <w:r w:rsidRPr="0032587A">
        <w:rPr>
          <w:color w:val="000000" w:themeColor="text1"/>
          <w:sz w:val="20"/>
          <w:szCs w:val="20"/>
          <w:lang w:eastAsia="pl-PL"/>
        </w:rPr>
        <w:t xml:space="preserve">W toku badania i oceny </w:t>
      </w:r>
      <w:r w:rsidRPr="0032587A">
        <w:rPr>
          <w:color w:val="000000" w:themeColor="text1"/>
          <w:sz w:val="20"/>
          <w:szCs w:val="20"/>
        </w:rPr>
        <w:t>ofert Zamawiający może wezwać Wykonawcę do złożenia wyjaśnień lub</w:t>
      </w:r>
      <w:r w:rsidR="008E7F2A" w:rsidRPr="0032587A">
        <w:rPr>
          <w:color w:val="000000" w:themeColor="text1"/>
          <w:sz w:val="20"/>
          <w:szCs w:val="20"/>
        </w:rPr>
        <w:t> </w:t>
      </w:r>
      <w:r w:rsidRPr="0032587A">
        <w:rPr>
          <w:color w:val="000000" w:themeColor="text1"/>
          <w:sz w:val="20"/>
          <w:szCs w:val="20"/>
        </w:rPr>
        <w:t>uzupełnień złożonej oferty.</w:t>
      </w:r>
    </w:p>
    <w:p w:rsidR="00323A9E" w:rsidRPr="00DF736E" w:rsidRDefault="00323A9E" w:rsidP="007B152C">
      <w:pPr>
        <w:ind w:left="360"/>
        <w:jc w:val="both"/>
        <w:rPr>
          <w:b/>
          <w:color w:val="FF0000"/>
          <w:sz w:val="20"/>
          <w:szCs w:val="20"/>
          <w:lang w:eastAsia="pl-PL"/>
        </w:rPr>
      </w:pPr>
    </w:p>
    <w:p w:rsidR="006A6271" w:rsidRDefault="006A6271" w:rsidP="00165ED4">
      <w:pPr>
        <w:jc w:val="both"/>
        <w:rPr>
          <w:b/>
          <w:color w:val="000000" w:themeColor="text1"/>
          <w:sz w:val="20"/>
          <w:szCs w:val="20"/>
          <w:lang w:eastAsia="pl-PL"/>
        </w:rPr>
      </w:pPr>
    </w:p>
    <w:p w:rsidR="00432B2E" w:rsidRDefault="00432B2E" w:rsidP="00165ED4">
      <w:pPr>
        <w:jc w:val="both"/>
        <w:rPr>
          <w:b/>
          <w:color w:val="000000" w:themeColor="text1"/>
          <w:sz w:val="20"/>
          <w:szCs w:val="20"/>
          <w:lang w:eastAsia="pl-PL"/>
        </w:rPr>
      </w:pPr>
    </w:p>
    <w:p w:rsidR="00432B2E" w:rsidRDefault="00432B2E" w:rsidP="00165ED4">
      <w:pPr>
        <w:jc w:val="both"/>
        <w:rPr>
          <w:b/>
          <w:color w:val="000000" w:themeColor="text1"/>
          <w:sz w:val="20"/>
          <w:szCs w:val="20"/>
          <w:lang w:eastAsia="pl-PL"/>
        </w:rPr>
      </w:pPr>
    </w:p>
    <w:p w:rsidR="00432B2E" w:rsidRPr="0032587A" w:rsidRDefault="00432B2E" w:rsidP="00165ED4">
      <w:pPr>
        <w:jc w:val="both"/>
        <w:rPr>
          <w:b/>
          <w:color w:val="000000" w:themeColor="text1"/>
          <w:sz w:val="20"/>
          <w:szCs w:val="20"/>
          <w:lang w:eastAsia="pl-PL"/>
        </w:rPr>
      </w:pPr>
    </w:p>
    <w:p w:rsidR="00C96517" w:rsidRPr="0032587A" w:rsidRDefault="00864E29" w:rsidP="00063C84">
      <w:pPr>
        <w:pStyle w:val="Akapitzlist"/>
        <w:numPr>
          <w:ilvl w:val="0"/>
          <w:numId w:val="31"/>
        </w:numPr>
        <w:shd w:val="clear" w:color="auto" w:fill="FFFFFF"/>
        <w:suppressAutoHyphens w:val="0"/>
        <w:jc w:val="both"/>
        <w:rPr>
          <w:b/>
          <w:color w:val="000000" w:themeColor="text1"/>
          <w:sz w:val="20"/>
          <w:szCs w:val="20"/>
          <w:lang w:eastAsia="pl-PL"/>
        </w:rPr>
      </w:pPr>
      <w:r w:rsidRPr="0032587A">
        <w:rPr>
          <w:b/>
          <w:color w:val="000000" w:themeColor="text1"/>
          <w:sz w:val="20"/>
          <w:szCs w:val="20"/>
          <w:lang w:eastAsia="pl-PL"/>
        </w:rPr>
        <w:lastRenderedPageBreak/>
        <w:t>ISTOTNE DLA STRON POSTANOWIENIA, KTÓRE ZOSTA</w:t>
      </w:r>
      <w:r w:rsidR="00BE5AD5" w:rsidRPr="0032587A">
        <w:rPr>
          <w:b/>
          <w:color w:val="000000" w:themeColor="text1"/>
          <w:sz w:val="20"/>
          <w:szCs w:val="20"/>
          <w:lang w:eastAsia="pl-PL"/>
        </w:rPr>
        <w:t>NĄ WPROWADZONE DO TREŚ</w:t>
      </w:r>
      <w:r w:rsidRPr="0032587A">
        <w:rPr>
          <w:b/>
          <w:color w:val="000000" w:themeColor="text1"/>
          <w:sz w:val="20"/>
          <w:szCs w:val="20"/>
          <w:lang w:eastAsia="pl-PL"/>
        </w:rPr>
        <w:t>CI UMOWY</w:t>
      </w:r>
      <w:r w:rsidR="00C96517" w:rsidRPr="0032587A">
        <w:rPr>
          <w:b/>
          <w:color w:val="000000" w:themeColor="text1"/>
          <w:sz w:val="20"/>
          <w:szCs w:val="20"/>
          <w:lang w:eastAsia="pl-PL"/>
        </w:rPr>
        <w:t>:</w:t>
      </w:r>
    </w:p>
    <w:p w:rsidR="00A748C7" w:rsidRPr="0032587A" w:rsidRDefault="00A748C7" w:rsidP="007B152C">
      <w:pPr>
        <w:ind w:left="360" w:right="-142"/>
        <w:rPr>
          <w:b/>
          <w:color w:val="000000" w:themeColor="text1"/>
          <w:spacing w:val="20"/>
          <w:sz w:val="10"/>
          <w:szCs w:val="10"/>
        </w:rPr>
      </w:pPr>
    </w:p>
    <w:p w:rsidR="00DC12D7" w:rsidRPr="0032587A" w:rsidRDefault="00323A9E" w:rsidP="00063C84">
      <w:pPr>
        <w:pStyle w:val="Akapitzlist"/>
        <w:numPr>
          <w:ilvl w:val="1"/>
          <w:numId w:val="31"/>
        </w:numPr>
        <w:jc w:val="both"/>
        <w:rPr>
          <w:color w:val="000000" w:themeColor="text1"/>
          <w:sz w:val="20"/>
          <w:szCs w:val="20"/>
        </w:rPr>
      </w:pPr>
      <w:r w:rsidRPr="0032587A">
        <w:rPr>
          <w:color w:val="000000" w:themeColor="text1"/>
          <w:sz w:val="20"/>
          <w:szCs w:val="20"/>
        </w:rPr>
        <w:t xml:space="preserve">Z wyłonionym Wykonawcą zostanie zawarta pisemna umowa. </w:t>
      </w:r>
    </w:p>
    <w:p w:rsidR="00DC12D7" w:rsidRPr="0032587A" w:rsidRDefault="00DC12D7" w:rsidP="007B152C">
      <w:pPr>
        <w:ind w:left="360"/>
        <w:jc w:val="both"/>
        <w:rPr>
          <w:color w:val="000000" w:themeColor="text1"/>
          <w:sz w:val="10"/>
          <w:szCs w:val="10"/>
        </w:rPr>
      </w:pPr>
    </w:p>
    <w:p w:rsidR="00A748C7" w:rsidRPr="0032587A" w:rsidRDefault="00A748C7" w:rsidP="00063C84">
      <w:pPr>
        <w:pStyle w:val="Akapitzlist"/>
        <w:numPr>
          <w:ilvl w:val="1"/>
          <w:numId w:val="31"/>
        </w:numPr>
        <w:jc w:val="both"/>
        <w:rPr>
          <w:color w:val="000000" w:themeColor="text1"/>
          <w:kern w:val="2"/>
        </w:rPr>
      </w:pPr>
      <w:r w:rsidRPr="0032587A">
        <w:rPr>
          <w:color w:val="000000" w:themeColor="text1"/>
          <w:kern w:val="2"/>
          <w:sz w:val="20"/>
          <w:szCs w:val="20"/>
        </w:rPr>
        <w:t>Wzór umowy zawierający wszystkie wymagane przez Zamawiającego warunki załączony jest do</w:t>
      </w:r>
      <w:r w:rsidR="00207BE9" w:rsidRPr="0032587A">
        <w:rPr>
          <w:color w:val="000000" w:themeColor="text1"/>
          <w:kern w:val="2"/>
          <w:sz w:val="20"/>
          <w:szCs w:val="20"/>
        </w:rPr>
        <w:t> </w:t>
      </w:r>
      <w:r w:rsidRPr="0032587A">
        <w:rPr>
          <w:color w:val="000000" w:themeColor="text1"/>
          <w:kern w:val="2"/>
          <w:sz w:val="20"/>
          <w:szCs w:val="20"/>
        </w:rPr>
        <w:t>Zapytania ofertowego (Załącznik nr 2</w:t>
      </w:r>
      <w:r w:rsidR="0078635D" w:rsidRPr="0032587A">
        <w:rPr>
          <w:color w:val="000000" w:themeColor="text1"/>
          <w:kern w:val="2"/>
          <w:sz w:val="20"/>
          <w:szCs w:val="20"/>
        </w:rPr>
        <w:t xml:space="preserve"> do Zapytania ofertowego</w:t>
      </w:r>
      <w:r w:rsidRPr="0032587A">
        <w:rPr>
          <w:color w:val="000000" w:themeColor="text1"/>
          <w:kern w:val="2"/>
          <w:sz w:val="20"/>
          <w:szCs w:val="20"/>
        </w:rPr>
        <w:t>).</w:t>
      </w:r>
    </w:p>
    <w:p w:rsidR="00725950" w:rsidRPr="0032587A" w:rsidRDefault="00725950" w:rsidP="007B152C">
      <w:pPr>
        <w:pStyle w:val="Akapitzlist"/>
        <w:ind w:left="360"/>
        <w:rPr>
          <w:color w:val="000000" w:themeColor="text1"/>
          <w:kern w:val="2"/>
          <w:sz w:val="20"/>
          <w:szCs w:val="20"/>
        </w:rPr>
      </w:pPr>
    </w:p>
    <w:p w:rsidR="007B152C" w:rsidRPr="0032587A" w:rsidRDefault="007B152C" w:rsidP="007B152C">
      <w:pPr>
        <w:pStyle w:val="Akapitzlist"/>
        <w:ind w:left="360"/>
        <w:rPr>
          <w:color w:val="000000" w:themeColor="text1"/>
          <w:kern w:val="2"/>
          <w:sz w:val="20"/>
          <w:szCs w:val="20"/>
        </w:rPr>
      </w:pPr>
    </w:p>
    <w:p w:rsidR="00725950" w:rsidRPr="0032587A" w:rsidRDefault="00725950" w:rsidP="00063C84">
      <w:pPr>
        <w:pStyle w:val="Akapitzlist"/>
        <w:numPr>
          <w:ilvl w:val="0"/>
          <w:numId w:val="31"/>
        </w:numPr>
        <w:shd w:val="clear" w:color="auto" w:fill="FFFFFF"/>
        <w:suppressAutoHyphens w:val="0"/>
        <w:rPr>
          <w:b/>
          <w:color w:val="000000" w:themeColor="text1"/>
          <w:sz w:val="20"/>
          <w:szCs w:val="20"/>
          <w:lang w:eastAsia="pl-PL"/>
        </w:rPr>
      </w:pPr>
      <w:r w:rsidRPr="0032587A">
        <w:rPr>
          <w:b/>
          <w:color w:val="000000" w:themeColor="text1"/>
          <w:sz w:val="20"/>
          <w:szCs w:val="20"/>
          <w:lang w:eastAsia="pl-PL"/>
        </w:rPr>
        <w:t>OGŁOSZENIE WYNIKÓW POSTĘPOWANIA:</w:t>
      </w:r>
    </w:p>
    <w:p w:rsidR="00725950" w:rsidRPr="0032587A" w:rsidRDefault="00725950" w:rsidP="002C786B">
      <w:pPr>
        <w:ind w:right="-142"/>
        <w:rPr>
          <w:b/>
          <w:color w:val="000000" w:themeColor="text1"/>
          <w:spacing w:val="20"/>
          <w:sz w:val="10"/>
          <w:szCs w:val="10"/>
        </w:rPr>
      </w:pPr>
    </w:p>
    <w:p w:rsidR="00725950" w:rsidRPr="0032587A" w:rsidRDefault="00725950" w:rsidP="007B152C">
      <w:pPr>
        <w:widowControl w:val="0"/>
        <w:overflowPunct w:val="0"/>
        <w:ind w:left="360"/>
        <w:jc w:val="both"/>
        <w:textAlignment w:val="baseline"/>
        <w:rPr>
          <w:color w:val="000000" w:themeColor="text1"/>
        </w:rPr>
      </w:pPr>
      <w:r w:rsidRPr="0032587A">
        <w:rPr>
          <w:color w:val="000000" w:themeColor="text1"/>
          <w:sz w:val="20"/>
          <w:szCs w:val="20"/>
        </w:rPr>
        <w:t>Zamawiający jednocześnie poinformuje wszystkich Wykonawców o:</w:t>
      </w:r>
    </w:p>
    <w:p w:rsidR="00725950" w:rsidRPr="0032587A" w:rsidRDefault="00725950" w:rsidP="007B152C">
      <w:pPr>
        <w:numPr>
          <w:ilvl w:val="0"/>
          <w:numId w:val="7"/>
        </w:numPr>
        <w:ind w:left="1080"/>
        <w:jc w:val="both"/>
        <w:rPr>
          <w:color w:val="000000" w:themeColor="text1"/>
        </w:rPr>
      </w:pPr>
      <w:r w:rsidRPr="0032587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32587A" w:rsidRDefault="00725950" w:rsidP="007B152C">
      <w:pPr>
        <w:numPr>
          <w:ilvl w:val="0"/>
          <w:numId w:val="7"/>
        </w:numPr>
        <w:ind w:left="1080"/>
        <w:jc w:val="both"/>
        <w:rPr>
          <w:color w:val="000000" w:themeColor="text1"/>
        </w:rPr>
      </w:pPr>
      <w:r w:rsidRPr="0032587A">
        <w:rPr>
          <w:color w:val="000000" w:themeColor="text1"/>
          <w:sz w:val="20"/>
          <w:szCs w:val="20"/>
        </w:rPr>
        <w:t>Wykonawcach, których oferty zostały odrzucone,</w:t>
      </w:r>
    </w:p>
    <w:p w:rsidR="00725950" w:rsidRPr="0032587A" w:rsidRDefault="00725950" w:rsidP="007B152C">
      <w:pPr>
        <w:numPr>
          <w:ilvl w:val="0"/>
          <w:numId w:val="7"/>
        </w:numPr>
        <w:ind w:left="1080"/>
        <w:jc w:val="both"/>
        <w:rPr>
          <w:color w:val="000000" w:themeColor="text1"/>
        </w:rPr>
      </w:pPr>
      <w:r w:rsidRPr="0032587A">
        <w:rPr>
          <w:color w:val="000000" w:themeColor="text1"/>
          <w:sz w:val="20"/>
          <w:szCs w:val="20"/>
        </w:rPr>
        <w:t>unieważnieniu postępowania.</w:t>
      </w:r>
    </w:p>
    <w:p w:rsidR="00725950" w:rsidRPr="0032587A" w:rsidRDefault="00725950" w:rsidP="007B152C">
      <w:pPr>
        <w:ind w:left="360"/>
        <w:jc w:val="both"/>
        <w:rPr>
          <w:color w:val="000000" w:themeColor="text1"/>
          <w:sz w:val="20"/>
          <w:szCs w:val="20"/>
        </w:rPr>
      </w:pPr>
      <w:r w:rsidRPr="0032587A">
        <w:rPr>
          <w:color w:val="000000" w:themeColor="text1"/>
          <w:sz w:val="20"/>
          <w:szCs w:val="20"/>
        </w:rPr>
        <w:t>oraz zamieści informację na stronie internetowej Zamawiającego.</w:t>
      </w:r>
    </w:p>
    <w:p w:rsidR="004950A9" w:rsidRPr="00DF736E" w:rsidRDefault="004950A9" w:rsidP="007B152C">
      <w:pPr>
        <w:ind w:left="360"/>
        <w:jc w:val="both"/>
        <w:rPr>
          <w:color w:val="FF0000"/>
          <w:spacing w:val="30"/>
          <w:sz w:val="20"/>
          <w:szCs w:val="20"/>
        </w:rPr>
      </w:pPr>
    </w:p>
    <w:p w:rsidR="00BF7D96" w:rsidRPr="0032587A" w:rsidRDefault="00BF7D96" w:rsidP="007B152C">
      <w:pPr>
        <w:ind w:left="360"/>
        <w:jc w:val="both"/>
        <w:rPr>
          <w:color w:val="000000" w:themeColor="text1"/>
          <w:spacing w:val="30"/>
          <w:sz w:val="20"/>
          <w:szCs w:val="20"/>
        </w:rPr>
      </w:pPr>
    </w:p>
    <w:p w:rsidR="005C1E55" w:rsidRPr="0032587A" w:rsidRDefault="00864E29" w:rsidP="00063C84">
      <w:pPr>
        <w:pStyle w:val="Akapitzlist"/>
        <w:numPr>
          <w:ilvl w:val="0"/>
          <w:numId w:val="31"/>
        </w:numPr>
        <w:shd w:val="clear" w:color="auto" w:fill="FFFFFF"/>
        <w:jc w:val="both"/>
        <w:rPr>
          <w:b/>
          <w:color w:val="000000" w:themeColor="text1"/>
          <w:sz w:val="20"/>
          <w:szCs w:val="20"/>
          <w:lang w:eastAsia="pl-PL"/>
        </w:rPr>
      </w:pPr>
      <w:r w:rsidRPr="0032587A">
        <w:rPr>
          <w:b/>
          <w:color w:val="000000" w:themeColor="text1"/>
          <w:sz w:val="20"/>
          <w:szCs w:val="20"/>
          <w:lang w:eastAsia="pl-PL"/>
        </w:rPr>
        <w:t>INFORMACJE DODATKOWE</w:t>
      </w:r>
      <w:r w:rsidR="00323A9E" w:rsidRPr="0032587A">
        <w:rPr>
          <w:b/>
          <w:color w:val="000000" w:themeColor="text1"/>
          <w:sz w:val="20"/>
          <w:szCs w:val="20"/>
          <w:lang w:eastAsia="pl-PL"/>
        </w:rPr>
        <w:t>:</w:t>
      </w:r>
    </w:p>
    <w:p w:rsidR="00323A9E" w:rsidRPr="0032587A" w:rsidRDefault="00323A9E" w:rsidP="002C786B">
      <w:pPr>
        <w:jc w:val="both"/>
        <w:rPr>
          <w:color w:val="000000" w:themeColor="text1"/>
          <w:sz w:val="10"/>
          <w:szCs w:val="10"/>
          <w:lang w:eastAsia="pl-PL"/>
        </w:rPr>
      </w:pPr>
    </w:p>
    <w:p w:rsidR="00195D80" w:rsidRPr="0032587A" w:rsidRDefault="00195D80" w:rsidP="00063C84">
      <w:pPr>
        <w:pStyle w:val="Akapitzlist"/>
        <w:numPr>
          <w:ilvl w:val="1"/>
          <w:numId w:val="31"/>
        </w:numPr>
        <w:jc w:val="both"/>
        <w:rPr>
          <w:color w:val="000000" w:themeColor="text1"/>
          <w:sz w:val="20"/>
          <w:szCs w:val="20"/>
          <w:lang w:eastAsia="pl-PL"/>
        </w:rPr>
      </w:pPr>
      <w:r w:rsidRPr="0032587A">
        <w:rPr>
          <w:color w:val="000000" w:themeColor="text1"/>
          <w:sz w:val="20"/>
          <w:szCs w:val="20"/>
          <w:lang w:eastAsia="pl-PL"/>
        </w:rPr>
        <w:t>Zamawiający unieważni postępowanie o udzielenie zamówienia publicznego w przypadku</w:t>
      </w:r>
      <w:r w:rsidR="006B3C61" w:rsidRPr="0032587A">
        <w:rPr>
          <w:color w:val="000000" w:themeColor="text1"/>
          <w:sz w:val="20"/>
          <w:szCs w:val="20"/>
          <w:lang w:eastAsia="pl-PL"/>
        </w:rPr>
        <w:t>, gdy</w:t>
      </w:r>
      <w:r w:rsidRPr="0032587A">
        <w:rPr>
          <w:color w:val="000000" w:themeColor="text1"/>
          <w:sz w:val="20"/>
          <w:szCs w:val="20"/>
          <w:lang w:eastAsia="pl-PL"/>
        </w:rPr>
        <w:t>:</w:t>
      </w:r>
    </w:p>
    <w:p w:rsidR="00195D80" w:rsidRPr="0032587A" w:rsidRDefault="002040C8" w:rsidP="00063C84">
      <w:pPr>
        <w:pStyle w:val="Akapitzlist"/>
        <w:numPr>
          <w:ilvl w:val="0"/>
          <w:numId w:val="13"/>
        </w:numPr>
        <w:ind w:left="1080"/>
        <w:jc w:val="both"/>
        <w:rPr>
          <w:color w:val="000000" w:themeColor="text1"/>
          <w:sz w:val="20"/>
          <w:szCs w:val="20"/>
          <w:lang w:eastAsia="pl-PL"/>
        </w:rPr>
      </w:pPr>
      <w:r w:rsidRPr="0032587A">
        <w:rPr>
          <w:color w:val="000000" w:themeColor="text1"/>
          <w:sz w:val="20"/>
          <w:szCs w:val="20"/>
          <w:lang w:eastAsia="pl-PL"/>
        </w:rPr>
        <w:t>nie złożono żadnej oferty spełniającej wymagania Zamawiającego</w:t>
      </w:r>
      <w:r w:rsidR="00195D80" w:rsidRPr="0032587A">
        <w:rPr>
          <w:color w:val="000000" w:themeColor="text1"/>
          <w:sz w:val="20"/>
          <w:szCs w:val="20"/>
          <w:lang w:eastAsia="pl-PL"/>
        </w:rPr>
        <w:t>,</w:t>
      </w:r>
    </w:p>
    <w:p w:rsidR="00195D80" w:rsidRPr="0032587A" w:rsidRDefault="00195D80" w:rsidP="00063C84">
      <w:pPr>
        <w:pStyle w:val="Akapitzlist"/>
        <w:numPr>
          <w:ilvl w:val="0"/>
          <w:numId w:val="13"/>
        </w:numPr>
        <w:ind w:left="1080"/>
        <w:jc w:val="both"/>
        <w:rPr>
          <w:color w:val="000000" w:themeColor="text1"/>
          <w:sz w:val="20"/>
          <w:szCs w:val="20"/>
          <w:lang w:eastAsia="pl-PL"/>
        </w:rPr>
      </w:pPr>
      <w:r w:rsidRPr="0032587A">
        <w:rPr>
          <w:color w:val="000000" w:themeColor="text1"/>
          <w:sz w:val="20"/>
          <w:szCs w:val="20"/>
          <w:lang w:eastAsia="pl-PL"/>
        </w:rPr>
        <w:t xml:space="preserve">cena najkorzystniejszej </w:t>
      </w:r>
      <w:r w:rsidR="002040C8" w:rsidRPr="0032587A">
        <w:rPr>
          <w:color w:val="000000" w:themeColor="text1"/>
          <w:sz w:val="20"/>
          <w:szCs w:val="20"/>
          <w:lang w:eastAsia="pl-PL"/>
        </w:rPr>
        <w:t>oferty przewyższa kwotę, którą Z</w:t>
      </w:r>
      <w:r w:rsidRPr="0032587A">
        <w:rPr>
          <w:color w:val="000000" w:themeColor="text1"/>
          <w:sz w:val="20"/>
          <w:szCs w:val="20"/>
          <w:lang w:eastAsia="pl-PL"/>
        </w:rPr>
        <w:t xml:space="preserve">amawiający </w:t>
      </w:r>
      <w:r w:rsidR="00376FC8" w:rsidRPr="0032587A">
        <w:rPr>
          <w:color w:val="000000" w:themeColor="text1"/>
          <w:sz w:val="20"/>
          <w:szCs w:val="20"/>
          <w:lang w:eastAsia="pl-PL"/>
        </w:rPr>
        <w:t>zamierza</w:t>
      </w:r>
      <w:r w:rsidRPr="0032587A">
        <w:rPr>
          <w:color w:val="000000" w:themeColor="text1"/>
          <w:sz w:val="20"/>
          <w:szCs w:val="20"/>
          <w:lang w:eastAsia="pl-PL"/>
        </w:rPr>
        <w:t xml:space="preserve"> przeznaczyć na</w:t>
      </w:r>
      <w:r w:rsidR="00AB738E" w:rsidRPr="0032587A">
        <w:rPr>
          <w:color w:val="000000" w:themeColor="text1"/>
          <w:sz w:val="20"/>
          <w:szCs w:val="20"/>
          <w:lang w:eastAsia="pl-PL"/>
        </w:rPr>
        <w:t> </w:t>
      </w:r>
      <w:r w:rsidRPr="0032587A">
        <w:rPr>
          <w:color w:val="000000" w:themeColor="text1"/>
          <w:sz w:val="20"/>
          <w:szCs w:val="20"/>
          <w:lang w:eastAsia="pl-PL"/>
        </w:rPr>
        <w:t>sfinansowanie zamówienia, chyba że Zamawiający może zwiększyć kwotę do ceny najkorzystniejszej oferty,</w:t>
      </w:r>
    </w:p>
    <w:p w:rsidR="00195D80" w:rsidRPr="0032587A" w:rsidRDefault="00195D80" w:rsidP="00063C84">
      <w:pPr>
        <w:pStyle w:val="Akapitzlist"/>
        <w:numPr>
          <w:ilvl w:val="0"/>
          <w:numId w:val="13"/>
        </w:numPr>
        <w:ind w:left="1080"/>
        <w:jc w:val="both"/>
        <w:rPr>
          <w:color w:val="000000" w:themeColor="text1"/>
          <w:sz w:val="20"/>
          <w:szCs w:val="20"/>
          <w:lang w:eastAsia="pl-PL"/>
        </w:rPr>
      </w:pPr>
      <w:r w:rsidRPr="0032587A">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32587A" w:rsidRDefault="00323A9E" w:rsidP="007B152C">
      <w:pPr>
        <w:ind w:left="360"/>
        <w:jc w:val="both"/>
        <w:rPr>
          <w:color w:val="000000" w:themeColor="text1"/>
          <w:sz w:val="10"/>
          <w:szCs w:val="10"/>
          <w:lang w:eastAsia="pl-PL"/>
        </w:rPr>
      </w:pPr>
    </w:p>
    <w:p w:rsidR="002C786B" w:rsidRPr="0032587A" w:rsidRDefault="002033C6" w:rsidP="00063C84">
      <w:pPr>
        <w:pStyle w:val="Akapitzlist"/>
        <w:numPr>
          <w:ilvl w:val="1"/>
          <w:numId w:val="31"/>
        </w:numPr>
        <w:jc w:val="both"/>
        <w:rPr>
          <w:color w:val="000000" w:themeColor="text1"/>
          <w:sz w:val="20"/>
          <w:szCs w:val="20"/>
        </w:rPr>
      </w:pPr>
      <w:r w:rsidRPr="0032587A">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724629" w:rsidRPr="0032587A" w:rsidRDefault="00724629" w:rsidP="00724629">
      <w:pPr>
        <w:jc w:val="both"/>
        <w:rPr>
          <w:color w:val="000000" w:themeColor="text1"/>
          <w:sz w:val="20"/>
          <w:szCs w:val="20"/>
        </w:rPr>
      </w:pPr>
    </w:p>
    <w:p w:rsidR="00FF6586" w:rsidRPr="0032587A" w:rsidRDefault="00864E29" w:rsidP="00063C84">
      <w:pPr>
        <w:pStyle w:val="Akapitzlist"/>
        <w:numPr>
          <w:ilvl w:val="0"/>
          <w:numId w:val="31"/>
        </w:numPr>
        <w:shd w:val="clear" w:color="auto" w:fill="FFFFFF"/>
        <w:suppressAutoHyphens w:val="0"/>
        <w:rPr>
          <w:b/>
          <w:color w:val="000000" w:themeColor="text1"/>
          <w:sz w:val="20"/>
          <w:szCs w:val="20"/>
          <w:lang w:eastAsia="pl-PL"/>
        </w:rPr>
      </w:pPr>
      <w:r w:rsidRPr="0032587A">
        <w:rPr>
          <w:b/>
          <w:color w:val="000000" w:themeColor="text1"/>
          <w:sz w:val="20"/>
          <w:szCs w:val="20"/>
          <w:lang w:eastAsia="pl-PL"/>
        </w:rPr>
        <w:t>OSOBY UPOWAŻNIONE DO KONTAKTU Z WYKONAWCAMI</w:t>
      </w:r>
      <w:r w:rsidR="002D6F37" w:rsidRPr="0032587A">
        <w:rPr>
          <w:b/>
          <w:color w:val="000000" w:themeColor="text1"/>
          <w:sz w:val="20"/>
          <w:szCs w:val="20"/>
          <w:lang w:eastAsia="pl-PL"/>
        </w:rPr>
        <w:t>:</w:t>
      </w:r>
    </w:p>
    <w:p w:rsidR="002D6F37" w:rsidRPr="0032587A" w:rsidRDefault="0032587A" w:rsidP="00063C84">
      <w:pPr>
        <w:pStyle w:val="Akapitzlist"/>
        <w:numPr>
          <w:ilvl w:val="0"/>
          <w:numId w:val="14"/>
        </w:numPr>
        <w:suppressAutoHyphens w:val="0"/>
        <w:rPr>
          <w:color w:val="000000" w:themeColor="text1"/>
          <w:sz w:val="20"/>
          <w:szCs w:val="20"/>
          <w:lang w:eastAsia="pl-PL"/>
        </w:rPr>
      </w:pPr>
      <w:r w:rsidRPr="0032587A">
        <w:rPr>
          <w:color w:val="000000" w:themeColor="text1"/>
          <w:sz w:val="20"/>
          <w:szCs w:val="20"/>
          <w:lang w:eastAsia="pl-PL"/>
        </w:rPr>
        <w:t>Halina Mierzwa</w:t>
      </w:r>
      <w:r w:rsidR="005B1767" w:rsidRPr="0032587A">
        <w:rPr>
          <w:color w:val="000000" w:themeColor="text1"/>
          <w:sz w:val="20"/>
          <w:szCs w:val="20"/>
          <w:lang w:eastAsia="pl-PL"/>
        </w:rPr>
        <w:t xml:space="preserve"> </w:t>
      </w:r>
      <w:r w:rsidR="00D053FA" w:rsidRPr="0032587A">
        <w:rPr>
          <w:color w:val="000000" w:themeColor="text1"/>
          <w:sz w:val="20"/>
          <w:szCs w:val="20"/>
          <w:lang w:eastAsia="pl-PL"/>
        </w:rPr>
        <w:t>- w sprawach merytorycznych</w:t>
      </w:r>
    </w:p>
    <w:p w:rsidR="002D6F37" w:rsidRPr="0032587A" w:rsidRDefault="00207BE9" w:rsidP="00063C84">
      <w:pPr>
        <w:pStyle w:val="Akapitzlist"/>
        <w:numPr>
          <w:ilvl w:val="0"/>
          <w:numId w:val="14"/>
        </w:numPr>
        <w:suppressAutoHyphens w:val="0"/>
        <w:rPr>
          <w:rStyle w:val="Hipercze"/>
          <w:color w:val="000000" w:themeColor="text1"/>
          <w:sz w:val="20"/>
          <w:szCs w:val="20"/>
          <w:u w:val="none"/>
          <w:lang w:eastAsia="pl-PL"/>
        </w:rPr>
      </w:pPr>
      <w:r w:rsidRPr="0032587A">
        <w:rPr>
          <w:color w:val="000000" w:themeColor="text1"/>
          <w:sz w:val="20"/>
          <w:szCs w:val="20"/>
          <w:lang w:eastAsia="pl-PL"/>
        </w:rPr>
        <w:t>Małgorzata Hajduga</w:t>
      </w:r>
      <w:r w:rsidR="002033C6" w:rsidRPr="0032587A">
        <w:rPr>
          <w:color w:val="000000" w:themeColor="text1"/>
          <w:sz w:val="20"/>
          <w:szCs w:val="20"/>
          <w:lang w:eastAsia="pl-PL"/>
        </w:rPr>
        <w:t xml:space="preserve">, </w:t>
      </w:r>
      <w:r w:rsidR="00376FC8" w:rsidRPr="0032587A">
        <w:rPr>
          <w:color w:val="000000" w:themeColor="text1"/>
          <w:sz w:val="20"/>
          <w:szCs w:val="20"/>
        </w:rPr>
        <w:t>Arkadiusz Brach</w:t>
      </w:r>
      <w:r w:rsidR="00D053FA" w:rsidRPr="0032587A">
        <w:rPr>
          <w:color w:val="000000" w:themeColor="text1"/>
          <w:sz w:val="20"/>
          <w:szCs w:val="20"/>
        </w:rPr>
        <w:t xml:space="preserve"> - w sprawach formalno-prawnych</w:t>
      </w:r>
    </w:p>
    <w:p w:rsidR="005E0643" w:rsidRPr="0032587A" w:rsidRDefault="005E0643" w:rsidP="002C786B">
      <w:pPr>
        <w:jc w:val="both"/>
        <w:rPr>
          <w:color w:val="000000" w:themeColor="text1"/>
          <w:sz w:val="20"/>
          <w:szCs w:val="20"/>
          <w:lang w:eastAsia="pl-PL"/>
        </w:rPr>
      </w:pPr>
    </w:p>
    <w:p w:rsidR="007B152C" w:rsidRPr="0032587A" w:rsidRDefault="007B152C" w:rsidP="002C786B">
      <w:pPr>
        <w:jc w:val="both"/>
        <w:rPr>
          <w:color w:val="000000" w:themeColor="text1"/>
          <w:sz w:val="20"/>
          <w:szCs w:val="20"/>
          <w:lang w:eastAsia="pl-PL"/>
        </w:rPr>
      </w:pPr>
    </w:p>
    <w:p w:rsidR="005E0643" w:rsidRPr="0032587A" w:rsidRDefault="00864E29" w:rsidP="00063C84">
      <w:pPr>
        <w:pStyle w:val="Akapitzlist"/>
        <w:numPr>
          <w:ilvl w:val="0"/>
          <w:numId w:val="31"/>
        </w:numPr>
        <w:shd w:val="clear" w:color="auto" w:fill="FFFFFF"/>
        <w:suppressAutoHyphens w:val="0"/>
        <w:rPr>
          <w:b/>
          <w:color w:val="000000" w:themeColor="text1"/>
          <w:sz w:val="20"/>
          <w:szCs w:val="20"/>
          <w:lang w:eastAsia="pl-PL"/>
        </w:rPr>
      </w:pPr>
      <w:r w:rsidRPr="0032587A">
        <w:rPr>
          <w:b/>
          <w:color w:val="000000" w:themeColor="text1"/>
          <w:sz w:val="20"/>
          <w:szCs w:val="20"/>
          <w:lang w:eastAsia="pl-PL"/>
        </w:rPr>
        <w:t>KLAUZULA INFORMACYJNA Z ART</w:t>
      </w:r>
      <w:r w:rsidR="005E0643" w:rsidRPr="0032587A">
        <w:rPr>
          <w:b/>
          <w:color w:val="000000" w:themeColor="text1"/>
          <w:sz w:val="20"/>
          <w:szCs w:val="20"/>
          <w:lang w:eastAsia="pl-PL"/>
        </w:rPr>
        <w:t>. 13 RODO:</w:t>
      </w:r>
    </w:p>
    <w:p w:rsidR="00E7183C" w:rsidRPr="0032587A" w:rsidRDefault="00E7183C" w:rsidP="00D053FA">
      <w:pPr>
        <w:jc w:val="both"/>
        <w:rPr>
          <w:color w:val="000000" w:themeColor="text1"/>
          <w:sz w:val="10"/>
          <w:szCs w:val="10"/>
        </w:rPr>
      </w:pPr>
    </w:p>
    <w:p w:rsidR="005B0EA1" w:rsidRPr="0032587A" w:rsidRDefault="005B0EA1" w:rsidP="005B0EA1">
      <w:pPr>
        <w:jc w:val="both"/>
        <w:rPr>
          <w:color w:val="000000" w:themeColor="text1"/>
          <w:sz w:val="20"/>
          <w:szCs w:val="20"/>
        </w:rPr>
      </w:pPr>
      <w:r w:rsidRPr="0032587A">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32587A" w:rsidRDefault="005B0EA1" w:rsidP="005B0EA1">
      <w:pPr>
        <w:widowControl w:val="0"/>
        <w:numPr>
          <w:ilvl w:val="0"/>
          <w:numId w:val="8"/>
        </w:numPr>
        <w:overflowPunct w:val="0"/>
        <w:ind w:left="360"/>
        <w:jc w:val="both"/>
        <w:rPr>
          <w:color w:val="000000" w:themeColor="text1"/>
          <w:sz w:val="20"/>
          <w:szCs w:val="20"/>
        </w:rPr>
      </w:pPr>
      <w:r w:rsidRPr="0032587A">
        <w:rPr>
          <w:color w:val="000000" w:themeColor="text1"/>
          <w:sz w:val="20"/>
          <w:szCs w:val="20"/>
        </w:rPr>
        <w:t xml:space="preserve">Administratorem Pani/Pana danych osobowych jest Szpital Specjalistyczny im. Edmunda Biernackiego </w:t>
      </w:r>
      <w:r w:rsidRPr="0032587A">
        <w:rPr>
          <w:color w:val="000000" w:themeColor="text1"/>
          <w:sz w:val="20"/>
          <w:szCs w:val="20"/>
        </w:rPr>
        <w:br/>
        <w:t>z siedzibą przy ul. Żeromskiego 22, 39-300 Mielec. Dane kontaktowe:</w:t>
      </w:r>
    </w:p>
    <w:p w:rsidR="005B0EA1" w:rsidRPr="0032587A" w:rsidRDefault="005B0EA1" w:rsidP="005B0EA1">
      <w:pPr>
        <w:widowControl w:val="0"/>
        <w:numPr>
          <w:ilvl w:val="0"/>
          <w:numId w:val="9"/>
        </w:numPr>
        <w:overflowPunct w:val="0"/>
        <w:jc w:val="both"/>
        <w:rPr>
          <w:color w:val="000000" w:themeColor="text1"/>
          <w:sz w:val="20"/>
          <w:szCs w:val="20"/>
        </w:rPr>
      </w:pPr>
      <w:r w:rsidRPr="0032587A">
        <w:rPr>
          <w:color w:val="000000" w:themeColor="text1"/>
          <w:sz w:val="20"/>
          <w:szCs w:val="20"/>
        </w:rPr>
        <w:t xml:space="preserve">poczta elektroniczna: </w:t>
      </w:r>
      <w:hyperlink r:id="rId11" w:history="1">
        <w:r w:rsidRPr="0032587A">
          <w:rPr>
            <w:color w:val="000000" w:themeColor="text1"/>
            <w:sz w:val="20"/>
            <w:szCs w:val="20"/>
            <w:u w:val="single"/>
          </w:rPr>
          <w:t>sekretariat@szpital.mielec.pl</w:t>
        </w:r>
      </w:hyperlink>
    </w:p>
    <w:p w:rsidR="005B0EA1" w:rsidRPr="0032587A" w:rsidRDefault="005B0EA1" w:rsidP="005B0EA1">
      <w:pPr>
        <w:widowControl w:val="0"/>
        <w:numPr>
          <w:ilvl w:val="0"/>
          <w:numId w:val="9"/>
        </w:numPr>
        <w:overflowPunct w:val="0"/>
        <w:jc w:val="both"/>
        <w:rPr>
          <w:color w:val="000000" w:themeColor="text1"/>
          <w:sz w:val="20"/>
          <w:szCs w:val="20"/>
        </w:rPr>
      </w:pPr>
      <w:r w:rsidRPr="0032587A">
        <w:rPr>
          <w:color w:val="000000" w:themeColor="text1"/>
          <w:sz w:val="20"/>
          <w:szCs w:val="20"/>
        </w:rPr>
        <w:t>telefon: 17 780-01-39</w:t>
      </w:r>
    </w:p>
    <w:p w:rsidR="005B0EA1" w:rsidRPr="0032587A" w:rsidRDefault="005B0EA1" w:rsidP="005B0EA1">
      <w:pPr>
        <w:widowControl w:val="0"/>
        <w:numPr>
          <w:ilvl w:val="0"/>
          <w:numId w:val="8"/>
        </w:numPr>
        <w:overflowPunct w:val="0"/>
        <w:ind w:left="360"/>
        <w:jc w:val="both"/>
        <w:rPr>
          <w:color w:val="000000" w:themeColor="text1"/>
          <w:sz w:val="20"/>
          <w:szCs w:val="20"/>
        </w:rPr>
      </w:pPr>
      <w:r w:rsidRPr="0032587A">
        <w:rPr>
          <w:color w:val="000000" w:themeColor="text1"/>
          <w:sz w:val="20"/>
          <w:szCs w:val="20"/>
        </w:rPr>
        <w:t xml:space="preserve">Administrator wyznaczył Inspektora Danych Osobowych, z którym można się kontaktować pod adresem e-mail </w:t>
      </w:r>
      <w:hyperlink r:id="rId12" w:history="1">
        <w:r w:rsidRPr="0032587A">
          <w:rPr>
            <w:color w:val="000000" w:themeColor="text1"/>
            <w:sz w:val="20"/>
            <w:szCs w:val="20"/>
            <w:u w:val="single"/>
          </w:rPr>
          <w:t>iod@szpital.mielec.pl</w:t>
        </w:r>
      </w:hyperlink>
      <w:r w:rsidRPr="0032587A">
        <w:rPr>
          <w:color w:val="000000" w:themeColor="text1"/>
          <w:sz w:val="20"/>
          <w:szCs w:val="20"/>
        </w:rPr>
        <w:t xml:space="preserve"> </w:t>
      </w:r>
    </w:p>
    <w:p w:rsidR="005B0EA1" w:rsidRPr="0032587A" w:rsidRDefault="005B0EA1" w:rsidP="0032587A">
      <w:pPr>
        <w:pStyle w:val="Akapitzlist"/>
        <w:widowControl w:val="0"/>
        <w:numPr>
          <w:ilvl w:val="0"/>
          <w:numId w:val="8"/>
        </w:numPr>
        <w:suppressAutoHyphens w:val="0"/>
        <w:overflowPunct w:val="0"/>
        <w:jc w:val="both"/>
        <w:rPr>
          <w:color w:val="000000" w:themeColor="text1"/>
          <w:kern w:val="2"/>
          <w:sz w:val="20"/>
          <w:szCs w:val="20"/>
        </w:rPr>
      </w:pPr>
      <w:r w:rsidRPr="0032587A">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32587A" w:rsidRPr="0032587A">
        <w:rPr>
          <w:color w:val="000000" w:themeColor="text1"/>
          <w:kern w:val="2"/>
          <w:sz w:val="20"/>
          <w:szCs w:val="20"/>
        </w:rPr>
        <w:t>materiałów opatrunkowych do Apteki Szpitala Specjalistycznego im Edmunda Biernackiego w Mielcu</w:t>
      </w:r>
      <w:r w:rsidRPr="0032587A">
        <w:rPr>
          <w:color w:val="000000" w:themeColor="text1"/>
          <w:kern w:val="2"/>
          <w:sz w:val="20"/>
          <w:szCs w:val="20"/>
        </w:rPr>
        <w:t>, znak SzP.ZP.271.</w:t>
      </w:r>
      <w:r w:rsidR="0032587A" w:rsidRPr="0032587A">
        <w:rPr>
          <w:color w:val="000000" w:themeColor="text1"/>
          <w:kern w:val="2"/>
          <w:sz w:val="20"/>
          <w:szCs w:val="20"/>
        </w:rPr>
        <w:t>22</w:t>
      </w:r>
      <w:r w:rsidRPr="0032587A">
        <w:rPr>
          <w:color w:val="000000" w:themeColor="text1"/>
          <w:kern w:val="2"/>
          <w:sz w:val="20"/>
          <w:szCs w:val="20"/>
        </w:rPr>
        <w:t>.</w:t>
      </w:r>
      <w:r w:rsidR="00337529" w:rsidRPr="0032587A">
        <w:rPr>
          <w:color w:val="000000" w:themeColor="text1"/>
          <w:kern w:val="2"/>
          <w:sz w:val="20"/>
          <w:szCs w:val="20"/>
        </w:rPr>
        <w:t>2</w:t>
      </w:r>
      <w:r w:rsidR="00724629" w:rsidRPr="0032587A">
        <w:rPr>
          <w:color w:val="000000" w:themeColor="text1"/>
          <w:kern w:val="2"/>
          <w:sz w:val="20"/>
          <w:szCs w:val="20"/>
        </w:rPr>
        <w:t>3</w:t>
      </w:r>
      <w:r w:rsidRPr="0032587A">
        <w:rPr>
          <w:color w:val="000000" w:themeColor="text1"/>
          <w:kern w:val="2"/>
          <w:sz w:val="20"/>
          <w:szCs w:val="20"/>
        </w:rPr>
        <w:t xml:space="preserve"> prowadzonym w trybie postepowania o wartości poniżej kwoty 130.000,00 zł (Zarządzenie nr </w:t>
      </w:r>
      <w:r w:rsidR="004C589A" w:rsidRPr="0032587A">
        <w:rPr>
          <w:color w:val="000000" w:themeColor="text1"/>
          <w:kern w:val="2"/>
          <w:sz w:val="20"/>
          <w:szCs w:val="20"/>
        </w:rPr>
        <w:t>118</w:t>
      </w:r>
      <w:r w:rsidRPr="0032587A">
        <w:rPr>
          <w:color w:val="000000" w:themeColor="text1"/>
          <w:kern w:val="2"/>
          <w:sz w:val="20"/>
          <w:szCs w:val="20"/>
        </w:rPr>
        <w:t>/202</w:t>
      </w:r>
      <w:r w:rsidR="004C589A" w:rsidRPr="0032587A">
        <w:rPr>
          <w:color w:val="000000" w:themeColor="text1"/>
          <w:kern w:val="2"/>
          <w:sz w:val="20"/>
          <w:szCs w:val="20"/>
        </w:rPr>
        <w:t>2</w:t>
      </w:r>
      <w:r w:rsidRPr="0032587A">
        <w:rPr>
          <w:color w:val="000000" w:themeColor="text1"/>
          <w:kern w:val="2"/>
          <w:sz w:val="20"/>
          <w:szCs w:val="20"/>
        </w:rPr>
        <w:t xml:space="preserve"> Dyrektora Szpitala Specjalistycznego im. E. Biernackiego w Mielcu z dnia </w:t>
      </w:r>
      <w:r w:rsidR="004C589A" w:rsidRPr="0032587A">
        <w:rPr>
          <w:color w:val="000000" w:themeColor="text1"/>
          <w:kern w:val="2"/>
          <w:sz w:val="20"/>
          <w:szCs w:val="20"/>
        </w:rPr>
        <w:t>22</w:t>
      </w:r>
      <w:r w:rsidRPr="0032587A">
        <w:rPr>
          <w:color w:val="000000" w:themeColor="text1"/>
          <w:kern w:val="2"/>
          <w:sz w:val="20"/>
          <w:szCs w:val="20"/>
        </w:rPr>
        <w:t>.</w:t>
      </w:r>
      <w:r w:rsidR="004C589A" w:rsidRPr="0032587A">
        <w:rPr>
          <w:color w:val="000000" w:themeColor="text1"/>
          <w:kern w:val="2"/>
          <w:sz w:val="20"/>
          <w:szCs w:val="20"/>
        </w:rPr>
        <w:t>07</w:t>
      </w:r>
      <w:r w:rsidRPr="0032587A">
        <w:rPr>
          <w:color w:val="000000" w:themeColor="text1"/>
          <w:kern w:val="2"/>
          <w:sz w:val="20"/>
          <w:szCs w:val="20"/>
        </w:rPr>
        <w:t>.202</w:t>
      </w:r>
      <w:r w:rsidR="004C589A" w:rsidRPr="0032587A">
        <w:rPr>
          <w:color w:val="000000" w:themeColor="text1"/>
          <w:kern w:val="2"/>
          <w:sz w:val="20"/>
          <w:szCs w:val="20"/>
        </w:rPr>
        <w:t>2</w:t>
      </w:r>
      <w:r w:rsidRPr="0032587A">
        <w:rPr>
          <w:color w:val="000000" w:themeColor="text1"/>
          <w:kern w:val="2"/>
          <w:sz w:val="20"/>
          <w:szCs w:val="20"/>
        </w:rPr>
        <w:t>r. w sprawie przyjęcia regulaminu udzielania zamówień publicznych o wartości poniżej kwoty 130.000,00 zł).</w:t>
      </w:r>
    </w:p>
    <w:p w:rsidR="005B0EA1" w:rsidRPr="0032587A" w:rsidRDefault="005B0EA1" w:rsidP="005B0EA1">
      <w:pPr>
        <w:numPr>
          <w:ilvl w:val="0"/>
          <w:numId w:val="8"/>
        </w:numPr>
        <w:suppressAutoHyphens w:val="0"/>
        <w:ind w:left="360"/>
        <w:contextualSpacing/>
        <w:jc w:val="both"/>
        <w:rPr>
          <w:color w:val="000000" w:themeColor="text1"/>
          <w:kern w:val="2"/>
          <w:sz w:val="20"/>
          <w:szCs w:val="20"/>
        </w:rPr>
      </w:pPr>
      <w:r w:rsidRPr="0032587A">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2587A">
        <w:rPr>
          <w:color w:val="000000" w:themeColor="text1"/>
          <w:kern w:val="2"/>
          <w:sz w:val="20"/>
          <w:szCs w:val="20"/>
        </w:rPr>
        <w:t>t.j</w:t>
      </w:r>
      <w:proofErr w:type="spellEnd"/>
      <w:r w:rsidRPr="0032587A">
        <w:rPr>
          <w:color w:val="000000" w:themeColor="text1"/>
          <w:kern w:val="2"/>
          <w:sz w:val="20"/>
          <w:szCs w:val="20"/>
        </w:rPr>
        <w:t xml:space="preserve">. Dz.U. z 2020r. poz. 2176),  </w:t>
      </w:r>
    </w:p>
    <w:p w:rsidR="005B0EA1" w:rsidRPr="0032587A" w:rsidRDefault="005B0EA1" w:rsidP="005B0EA1">
      <w:pPr>
        <w:numPr>
          <w:ilvl w:val="0"/>
          <w:numId w:val="8"/>
        </w:numPr>
        <w:suppressAutoHyphens w:val="0"/>
        <w:ind w:left="360"/>
        <w:contextualSpacing/>
        <w:jc w:val="both"/>
        <w:rPr>
          <w:color w:val="000000" w:themeColor="text1"/>
          <w:kern w:val="2"/>
          <w:sz w:val="20"/>
          <w:szCs w:val="20"/>
        </w:rPr>
      </w:pPr>
      <w:r w:rsidRPr="0032587A">
        <w:rPr>
          <w:color w:val="000000" w:themeColor="text1"/>
          <w:kern w:val="2"/>
          <w:sz w:val="20"/>
          <w:szCs w:val="20"/>
        </w:rPr>
        <w:lastRenderedPageBreak/>
        <w:t>Pani/Pana dane osobowe będą przechowywane przez okres 4 lat od dnia zakończenia postępowania o udzielenie zamówienia, a jeżeli czas trwania umowy przekracza 4 lata, okres przechowywania obejmuje cały czas trwania umowy;</w:t>
      </w:r>
    </w:p>
    <w:p w:rsidR="005B0EA1" w:rsidRPr="0032587A" w:rsidRDefault="005B0EA1" w:rsidP="005B0EA1">
      <w:pPr>
        <w:numPr>
          <w:ilvl w:val="0"/>
          <w:numId w:val="8"/>
        </w:numPr>
        <w:suppressAutoHyphens w:val="0"/>
        <w:ind w:left="360"/>
        <w:jc w:val="both"/>
        <w:rPr>
          <w:color w:val="000000" w:themeColor="text1"/>
          <w:kern w:val="2"/>
          <w:sz w:val="20"/>
          <w:szCs w:val="20"/>
        </w:rPr>
      </w:pPr>
      <w:r w:rsidRPr="0032587A">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32587A" w:rsidRDefault="005B0EA1" w:rsidP="005B0EA1">
      <w:pPr>
        <w:widowControl w:val="0"/>
        <w:numPr>
          <w:ilvl w:val="0"/>
          <w:numId w:val="8"/>
        </w:numPr>
        <w:overflowPunct w:val="0"/>
        <w:ind w:left="360"/>
        <w:jc w:val="both"/>
        <w:textAlignment w:val="baseline"/>
        <w:rPr>
          <w:color w:val="000000" w:themeColor="text1"/>
          <w:sz w:val="20"/>
          <w:szCs w:val="20"/>
        </w:rPr>
      </w:pPr>
      <w:r w:rsidRPr="0032587A">
        <w:rPr>
          <w:color w:val="000000" w:themeColor="text1"/>
          <w:sz w:val="20"/>
          <w:szCs w:val="20"/>
        </w:rPr>
        <w:t>w odniesieniu do Pani/Pana danych osobowych decyzje nie będą podejmowane w sposób zautomatyzowany, stosowanie do art. 22 RODO;</w:t>
      </w:r>
    </w:p>
    <w:p w:rsidR="005B0EA1" w:rsidRPr="0032587A" w:rsidRDefault="005B0EA1" w:rsidP="005B0EA1">
      <w:pPr>
        <w:widowControl w:val="0"/>
        <w:numPr>
          <w:ilvl w:val="0"/>
          <w:numId w:val="8"/>
        </w:numPr>
        <w:overflowPunct w:val="0"/>
        <w:ind w:left="360"/>
        <w:jc w:val="both"/>
        <w:textAlignment w:val="baseline"/>
        <w:rPr>
          <w:color w:val="000000" w:themeColor="text1"/>
          <w:sz w:val="20"/>
          <w:szCs w:val="20"/>
        </w:rPr>
      </w:pPr>
      <w:r w:rsidRPr="0032587A">
        <w:rPr>
          <w:color w:val="000000" w:themeColor="text1"/>
          <w:sz w:val="20"/>
          <w:szCs w:val="20"/>
        </w:rPr>
        <w:t>posiada Pani/Pan:</w:t>
      </w:r>
    </w:p>
    <w:p w:rsidR="005B0EA1" w:rsidRPr="0032587A" w:rsidRDefault="005B0EA1" w:rsidP="005B0EA1">
      <w:pPr>
        <w:widowControl w:val="0"/>
        <w:numPr>
          <w:ilvl w:val="0"/>
          <w:numId w:val="3"/>
        </w:numPr>
        <w:overflowPunct w:val="0"/>
        <w:ind w:left="720"/>
        <w:jc w:val="both"/>
        <w:textAlignment w:val="baseline"/>
        <w:rPr>
          <w:color w:val="000000" w:themeColor="text1"/>
          <w:sz w:val="20"/>
          <w:szCs w:val="20"/>
        </w:rPr>
      </w:pPr>
      <w:r w:rsidRPr="0032587A">
        <w:rPr>
          <w:color w:val="000000" w:themeColor="text1"/>
          <w:sz w:val="20"/>
          <w:szCs w:val="20"/>
        </w:rPr>
        <w:t>na podstawie art. 15 RODO prawo dostępu do danych osobowych Pani/Pana dotyczących;</w:t>
      </w:r>
    </w:p>
    <w:p w:rsidR="005B0EA1" w:rsidRPr="0032587A" w:rsidRDefault="005B0EA1" w:rsidP="005B0EA1">
      <w:pPr>
        <w:widowControl w:val="0"/>
        <w:numPr>
          <w:ilvl w:val="0"/>
          <w:numId w:val="3"/>
        </w:numPr>
        <w:overflowPunct w:val="0"/>
        <w:ind w:left="720"/>
        <w:jc w:val="both"/>
        <w:textAlignment w:val="baseline"/>
        <w:rPr>
          <w:color w:val="000000" w:themeColor="text1"/>
          <w:sz w:val="20"/>
          <w:szCs w:val="20"/>
        </w:rPr>
      </w:pPr>
      <w:r w:rsidRPr="0032587A">
        <w:rPr>
          <w:color w:val="000000" w:themeColor="text1"/>
          <w:sz w:val="20"/>
          <w:szCs w:val="20"/>
        </w:rPr>
        <w:t xml:space="preserve">na podstawie art. 16 RODO prawo do sprostowania Pani/Pana danych osobowych </w:t>
      </w:r>
      <w:r w:rsidRPr="0032587A">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2587A">
        <w:rPr>
          <w:color w:val="000000" w:themeColor="text1"/>
          <w:sz w:val="20"/>
          <w:szCs w:val="20"/>
        </w:rPr>
        <w:t>;</w:t>
      </w:r>
    </w:p>
    <w:p w:rsidR="005B0EA1" w:rsidRPr="0032587A" w:rsidRDefault="005B0EA1" w:rsidP="005B0EA1">
      <w:pPr>
        <w:widowControl w:val="0"/>
        <w:numPr>
          <w:ilvl w:val="0"/>
          <w:numId w:val="2"/>
        </w:numPr>
        <w:overflowPunct w:val="0"/>
        <w:jc w:val="both"/>
        <w:textAlignment w:val="baseline"/>
        <w:rPr>
          <w:color w:val="000000" w:themeColor="text1"/>
          <w:sz w:val="20"/>
          <w:szCs w:val="20"/>
        </w:rPr>
      </w:pPr>
      <w:r w:rsidRPr="0032587A">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32587A">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2587A">
        <w:rPr>
          <w:color w:val="000000" w:themeColor="text1"/>
          <w:sz w:val="20"/>
          <w:szCs w:val="20"/>
        </w:rPr>
        <w:t xml:space="preserve">;  </w:t>
      </w:r>
    </w:p>
    <w:p w:rsidR="005B0EA1" w:rsidRPr="0032587A" w:rsidRDefault="005B0EA1" w:rsidP="005B0EA1">
      <w:pPr>
        <w:widowControl w:val="0"/>
        <w:numPr>
          <w:ilvl w:val="0"/>
          <w:numId w:val="2"/>
        </w:numPr>
        <w:overflowPunct w:val="0"/>
        <w:jc w:val="both"/>
        <w:textAlignment w:val="baseline"/>
        <w:rPr>
          <w:color w:val="000000" w:themeColor="text1"/>
          <w:sz w:val="20"/>
          <w:szCs w:val="20"/>
        </w:rPr>
      </w:pPr>
      <w:r w:rsidRPr="0032587A">
        <w:rPr>
          <w:color w:val="000000" w:themeColor="text1"/>
          <w:sz w:val="20"/>
          <w:szCs w:val="20"/>
        </w:rPr>
        <w:t>prawo do wniesienia skargi do Prezesa Urzędu Ochrony Danych Osobowych, gdy uzna Pani/Pan, że przetwarzanie danych osobowych Pani/Pana dotyczących narusza przepisy RODO;</w:t>
      </w:r>
    </w:p>
    <w:p w:rsidR="005B0EA1" w:rsidRPr="0032587A" w:rsidRDefault="005B0EA1" w:rsidP="005B0EA1">
      <w:pPr>
        <w:widowControl w:val="0"/>
        <w:numPr>
          <w:ilvl w:val="0"/>
          <w:numId w:val="8"/>
        </w:numPr>
        <w:overflowPunct w:val="0"/>
        <w:ind w:left="360"/>
        <w:jc w:val="both"/>
        <w:textAlignment w:val="baseline"/>
        <w:rPr>
          <w:color w:val="000000" w:themeColor="text1"/>
          <w:sz w:val="20"/>
          <w:szCs w:val="20"/>
        </w:rPr>
      </w:pPr>
      <w:r w:rsidRPr="0032587A">
        <w:rPr>
          <w:color w:val="000000" w:themeColor="text1"/>
          <w:sz w:val="20"/>
          <w:szCs w:val="20"/>
        </w:rPr>
        <w:t>nie przysługuje Pani/Panu:</w:t>
      </w:r>
    </w:p>
    <w:p w:rsidR="005B0EA1" w:rsidRPr="0032587A" w:rsidRDefault="005B0EA1" w:rsidP="005B0EA1">
      <w:pPr>
        <w:widowControl w:val="0"/>
        <w:numPr>
          <w:ilvl w:val="0"/>
          <w:numId w:val="4"/>
        </w:numPr>
        <w:overflowPunct w:val="0"/>
        <w:jc w:val="both"/>
        <w:textAlignment w:val="baseline"/>
        <w:rPr>
          <w:color w:val="000000" w:themeColor="text1"/>
          <w:sz w:val="20"/>
          <w:szCs w:val="20"/>
        </w:rPr>
      </w:pPr>
      <w:r w:rsidRPr="0032587A">
        <w:rPr>
          <w:color w:val="000000" w:themeColor="text1"/>
          <w:sz w:val="20"/>
          <w:szCs w:val="20"/>
        </w:rPr>
        <w:t>w związku z art. 17 ust. 3 lit. b, d lub e RODO prawo do usunięcia danych osobowych;</w:t>
      </w:r>
    </w:p>
    <w:p w:rsidR="005B0EA1" w:rsidRPr="0032587A" w:rsidRDefault="005B0EA1" w:rsidP="005B0EA1">
      <w:pPr>
        <w:widowControl w:val="0"/>
        <w:numPr>
          <w:ilvl w:val="0"/>
          <w:numId w:val="4"/>
        </w:numPr>
        <w:overflowPunct w:val="0"/>
        <w:jc w:val="both"/>
        <w:textAlignment w:val="baseline"/>
        <w:rPr>
          <w:color w:val="000000" w:themeColor="text1"/>
          <w:sz w:val="20"/>
          <w:szCs w:val="20"/>
        </w:rPr>
      </w:pPr>
      <w:r w:rsidRPr="0032587A">
        <w:rPr>
          <w:color w:val="000000" w:themeColor="text1"/>
          <w:sz w:val="20"/>
          <w:szCs w:val="20"/>
        </w:rPr>
        <w:t>prawo do przenoszenia danych osobowych, o którym mowa w art. 20 RODO;</w:t>
      </w:r>
    </w:p>
    <w:p w:rsidR="005B0EA1" w:rsidRPr="0032587A" w:rsidRDefault="005B0EA1" w:rsidP="005B0EA1">
      <w:pPr>
        <w:widowControl w:val="0"/>
        <w:numPr>
          <w:ilvl w:val="0"/>
          <w:numId w:val="4"/>
        </w:numPr>
        <w:overflowPunct w:val="0"/>
        <w:jc w:val="both"/>
        <w:textAlignment w:val="baseline"/>
        <w:rPr>
          <w:color w:val="000000" w:themeColor="text1"/>
          <w:sz w:val="20"/>
          <w:szCs w:val="20"/>
        </w:rPr>
      </w:pPr>
      <w:r w:rsidRPr="0032587A">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32587A" w:rsidRDefault="005B0EA1" w:rsidP="005B0EA1">
      <w:pPr>
        <w:widowControl w:val="0"/>
        <w:numPr>
          <w:ilvl w:val="0"/>
          <w:numId w:val="8"/>
        </w:numPr>
        <w:overflowPunct w:val="0"/>
        <w:ind w:left="360"/>
        <w:jc w:val="both"/>
        <w:textAlignment w:val="baseline"/>
        <w:rPr>
          <w:color w:val="000000" w:themeColor="text1"/>
          <w:sz w:val="20"/>
          <w:szCs w:val="20"/>
        </w:rPr>
      </w:pPr>
      <w:r w:rsidRPr="0032587A">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32587A" w:rsidRDefault="007840EA" w:rsidP="00D053FA">
      <w:pPr>
        <w:suppressAutoHyphens w:val="0"/>
        <w:jc w:val="both"/>
        <w:rPr>
          <w:color w:val="000000" w:themeColor="text1"/>
          <w:kern w:val="2"/>
          <w:sz w:val="20"/>
          <w:szCs w:val="20"/>
        </w:rPr>
      </w:pPr>
    </w:p>
    <w:p w:rsidR="00337529" w:rsidRPr="0032587A" w:rsidRDefault="00337529" w:rsidP="00D053FA">
      <w:pPr>
        <w:suppressAutoHyphens w:val="0"/>
        <w:jc w:val="both"/>
        <w:rPr>
          <w:color w:val="000000" w:themeColor="text1"/>
          <w:kern w:val="2"/>
          <w:sz w:val="20"/>
          <w:szCs w:val="20"/>
        </w:rPr>
      </w:pPr>
    </w:p>
    <w:p w:rsidR="00337529" w:rsidRPr="0032587A" w:rsidRDefault="00337529" w:rsidP="00D053FA">
      <w:pPr>
        <w:suppressAutoHyphens w:val="0"/>
        <w:jc w:val="both"/>
        <w:rPr>
          <w:color w:val="000000" w:themeColor="text1"/>
          <w:kern w:val="2"/>
          <w:sz w:val="20"/>
          <w:szCs w:val="20"/>
        </w:rPr>
      </w:pPr>
    </w:p>
    <w:p w:rsidR="00337529" w:rsidRPr="00063C84" w:rsidRDefault="00337529" w:rsidP="00D053FA">
      <w:pPr>
        <w:suppressAutoHyphens w:val="0"/>
        <w:jc w:val="both"/>
        <w:rPr>
          <w:color w:val="000000" w:themeColor="text1"/>
          <w:kern w:val="2"/>
          <w:sz w:val="20"/>
          <w:szCs w:val="20"/>
        </w:rPr>
      </w:pPr>
    </w:p>
    <w:p w:rsidR="00FF6586" w:rsidRPr="00063C84" w:rsidRDefault="00864E29" w:rsidP="00063C84">
      <w:pPr>
        <w:pStyle w:val="Akapitzlist"/>
        <w:numPr>
          <w:ilvl w:val="0"/>
          <w:numId w:val="31"/>
        </w:numPr>
        <w:shd w:val="clear" w:color="auto" w:fill="FFFFFF"/>
        <w:suppressAutoHyphens w:val="0"/>
        <w:rPr>
          <w:b/>
          <w:color w:val="000000" w:themeColor="text1"/>
          <w:sz w:val="20"/>
          <w:szCs w:val="20"/>
          <w:lang w:eastAsia="pl-PL"/>
        </w:rPr>
      </w:pPr>
      <w:r w:rsidRPr="00063C84">
        <w:rPr>
          <w:b/>
          <w:color w:val="000000" w:themeColor="text1"/>
          <w:sz w:val="20"/>
          <w:szCs w:val="20"/>
          <w:lang w:eastAsia="pl-PL"/>
        </w:rPr>
        <w:t>ZAŁĄCZNIKI DO ZAPYTANIA OFERTOWEGO</w:t>
      </w:r>
      <w:r w:rsidR="002D6F37" w:rsidRPr="00063C84">
        <w:rPr>
          <w:b/>
          <w:color w:val="000000" w:themeColor="text1"/>
          <w:sz w:val="20"/>
          <w:szCs w:val="20"/>
          <w:lang w:eastAsia="pl-PL"/>
        </w:rPr>
        <w:t>:</w:t>
      </w:r>
    </w:p>
    <w:p w:rsidR="005E0643" w:rsidRPr="00063C84" w:rsidRDefault="005E0643" w:rsidP="00D053FA">
      <w:pPr>
        <w:suppressAutoHyphens w:val="0"/>
        <w:rPr>
          <w:b/>
          <w:color w:val="000000" w:themeColor="text1"/>
          <w:sz w:val="10"/>
          <w:szCs w:val="10"/>
          <w:lang w:eastAsia="pl-PL"/>
        </w:rPr>
      </w:pPr>
    </w:p>
    <w:p w:rsidR="002D6F37" w:rsidRPr="00063C84" w:rsidRDefault="002D6F37" w:rsidP="00AB738E">
      <w:pPr>
        <w:tabs>
          <w:tab w:val="left" w:pos="1985"/>
        </w:tabs>
        <w:suppressAutoHyphens w:val="0"/>
        <w:ind w:left="426"/>
        <w:rPr>
          <w:color w:val="000000" w:themeColor="text1"/>
          <w:sz w:val="20"/>
          <w:szCs w:val="20"/>
          <w:lang w:eastAsia="pl-PL"/>
        </w:rPr>
      </w:pPr>
      <w:r w:rsidRPr="00063C84">
        <w:rPr>
          <w:color w:val="000000" w:themeColor="text1"/>
          <w:sz w:val="20"/>
          <w:szCs w:val="20"/>
          <w:lang w:eastAsia="pl-PL"/>
        </w:rPr>
        <w:t>Załącznik nr 1</w:t>
      </w:r>
      <w:r w:rsidR="00AB738E" w:rsidRPr="00063C84">
        <w:rPr>
          <w:color w:val="000000" w:themeColor="text1"/>
          <w:sz w:val="20"/>
          <w:szCs w:val="20"/>
          <w:lang w:eastAsia="pl-PL"/>
        </w:rPr>
        <w:t xml:space="preserve"> -</w:t>
      </w:r>
      <w:r w:rsidRPr="00063C84">
        <w:rPr>
          <w:color w:val="000000" w:themeColor="text1"/>
          <w:sz w:val="20"/>
          <w:szCs w:val="20"/>
          <w:lang w:eastAsia="pl-PL"/>
        </w:rPr>
        <w:t xml:space="preserve"> </w:t>
      </w:r>
      <w:r w:rsidR="00AB738E" w:rsidRPr="00063C84">
        <w:rPr>
          <w:color w:val="000000" w:themeColor="text1"/>
          <w:sz w:val="20"/>
          <w:szCs w:val="20"/>
          <w:lang w:eastAsia="pl-PL"/>
        </w:rPr>
        <w:tab/>
      </w:r>
      <w:r w:rsidRPr="00063C84">
        <w:rPr>
          <w:color w:val="000000" w:themeColor="text1"/>
          <w:sz w:val="20"/>
          <w:szCs w:val="20"/>
          <w:lang w:eastAsia="pl-PL"/>
        </w:rPr>
        <w:t>Formularz ofertowy</w:t>
      </w:r>
    </w:p>
    <w:p w:rsidR="005E0643" w:rsidRPr="00063C84" w:rsidRDefault="005E0643" w:rsidP="00E366C4">
      <w:pPr>
        <w:suppressAutoHyphens w:val="0"/>
        <w:ind w:left="426"/>
        <w:rPr>
          <w:color w:val="000000" w:themeColor="text1"/>
          <w:sz w:val="10"/>
          <w:szCs w:val="10"/>
          <w:lang w:eastAsia="pl-PL"/>
        </w:rPr>
      </w:pPr>
    </w:p>
    <w:p w:rsidR="00337529" w:rsidRPr="00063C84" w:rsidRDefault="00337529" w:rsidP="00E366C4">
      <w:pPr>
        <w:suppressAutoHyphens w:val="0"/>
        <w:ind w:left="426"/>
        <w:rPr>
          <w:color w:val="000000" w:themeColor="text1"/>
          <w:sz w:val="10"/>
          <w:szCs w:val="10"/>
          <w:lang w:eastAsia="pl-PL"/>
        </w:rPr>
      </w:pPr>
    </w:p>
    <w:p w:rsidR="00864E29" w:rsidRPr="00063C84" w:rsidRDefault="002D6F37" w:rsidP="00AB738E">
      <w:pPr>
        <w:tabs>
          <w:tab w:val="left" w:pos="1985"/>
        </w:tabs>
        <w:suppressAutoHyphens w:val="0"/>
        <w:ind w:left="426"/>
        <w:rPr>
          <w:color w:val="000000" w:themeColor="text1"/>
          <w:sz w:val="20"/>
          <w:szCs w:val="20"/>
          <w:lang w:eastAsia="pl-PL"/>
        </w:rPr>
      </w:pPr>
      <w:r w:rsidRPr="00063C84">
        <w:rPr>
          <w:color w:val="000000" w:themeColor="text1"/>
          <w:sz w:val="20"/>
          <w:szCs w:val="20"/>
          <w:lang w:eastAsia="pl-PL"/>
        </w:rPr>
        <w:t>Załącznik nr 2</w:t>
      </w:r>
      <w:r w:rsidR="00AB738E" w:rsidRPr="00063C84">
        <w:rPr>
          <w:color w:val="000000" w:themeColor="text1"/>
          <w:sz w:val="20"/>
          <w:szCs w:val="20"/>
          <w:lang w:eastAsia="pl-PL"/>
        </w:rPr>
        <w:t xml:space="preserve"> -</w:t>
      </w:r>
      <w:r w:rsidRPr="00063C84">
        <w:rPr>
          <w:color w:val="000000" w:themeColor="text1"/>
          <w:sz w:val="20"/>
          <w:szCs w:val="20"/>
          <w:lang w:eastAsia="pl-PL"/>
        </w:rPr>
        <w:t xml:space="preserve"> </w:t>
      </w:r>
      <w:r w:rsidR="00AB738E" w:rsidRPr="00063C84">
        <w:rPr>
          <w:color w:val="000000" w:themeColor="text1"/>
          <w:sz w:val="20"/>
          <w:szCs w:val="20"/>
          <w:lang w:eastAsia="pl-PL"/>
        </w:rPr>
        <w:tab/>
      </w:r>
      <w:r w:rsidRPr="00063C84">
        <w:rPr>
          <w:color w:val="000000" w:themeColor="text1"/>
          <w:sz w:val="20"/>
          <w:szCs w:val="20"/>
          <w:lang w:eastAsia="pl-PL"/>
        </w:rPr>
        <w:t>Projekt umowy</w:t>
      </w:r>
      <w:r w:rsidR="000C4ADB" w:rsidRPr="00063C84">
        <w:rPr>
          <w:color w:val="000000" w:themeColor="text1"/>
          <w:sz w:val="20"/>
          <w:szCs w:val="20"/>
          <w:lang w:eastAsia="pl-PL"/>
        </w:rPr>
        <w:t xml:space="preserve"> </w:t>
      </w:r>
    </w:p>
    <w:p w:rsidR="00703AF8" w:rsidRPr="00063C84" w:rsidRDefault="00703AF8" w:rsidP="00864E29">
      <w:pPr>
        <w:suppressAutoHyphens w:val="0"/>
        <w:ind w:left="426"/>
        <w:rPr>
          <w:color w:val="000000" w:themeColor="text1"/>
          <w:sz w:val="10"/>
          <w:szCs w:val="10"/>
          <w:lang w:eastAsia="pl-PL"/>
        </w:rPr>
      </w:pPr>
    </w:p>
    <w:p w:rsidR="00337529" w:rsidRPr="00063C84" w:rsidRDefault="00337529" w:rsidP="00864E29">
      <w:pPr>
        <w:suppressAutoHyphens w:val="0"/>
        <w:ind w:left="426"/>
        <w:rPr>
          <w:color w:val="000000" w:themeColor="text1"/>
          <w:sz w:val="10"/>
          <w:szCs w:val="10"/>
          <w:lang w:eastAsia="pl-PL"/>
        </w:rPr>
      </w:pPr>
    </w:p>
    <w:p w:rsidR="00864E29" w:rsidRPr="00063C84" w:rsidRDefault="00703AF8" w:rsidP="00AB738E">
      <w:pPr>
        <w:tabs>
          <w:tab w:val="left" w:pos="1985"/>
        </w:tabs>
        <w:suppressAutoHyphens w:val="0"/>
        <w:ind w:left="1985" w:hanging="1559"/>
        <w:jc w:val="both"/>
        <w:rPr>
          <w:color w:val="000000" w:themeColor="text1"/>
          <w:sz w:val="20"/>
          <w:szCs w:val="20"/>
          <w:lang w:eastAsia="pl-PL"/>
        </w:rPr>
      </w:pPr>
      <w:r w:rsidRPr="00063C84">
        <w:rPr>
          <w:color w:val="000000" w:themeColor="text1"/>
          <w:sz w:val="20"/>
          <w:szCs w:val="20"/>
          <w:lang w:eastAsia="pl-PL"/>
        </w:rPr>
        <w:t xml:space="preserve">Załącznik nr </w:t>
      </w:r>
      <w:r w:rsidR="00AB738E" w:rsidRPr="00063C84">
        <w:rPr>
          <w:color w:val="000000" w:themeColor="text1"/>
          <w:sz w:val="20"/>
          <w:szCs w:val="20"/>
          <w:lang w:eastAsia="pl-PL"/>
        </w:rPr>
        <w:t>3 -</w:t>
      </w:r>
      <w:r w:rsidRPr="00063C84">
        <w:rPr>
          <w:color w:val="000000" w:themeColor="text1"/>
          <w:sz w:val="20"/>
          <w:szCs w:val="20"/>
          <w:lang w:eastAsia="pl-PL"/>
        </w:rPr>
        <w:t xml:space="preserve"> </w:t>
      </w:r>
      <w:r w:rsidR="00AB738E" w:rsidRPr="00063C84">
        <w:rPr>
          <w:color w:val="000000" w:themeColor="text1"/>
          <w:sz w:val="20"/>
          <w:szCs w:val="20"/>
          <w:lang w:eastAsia="pl-PL"/>
        </w:rPr>
        <w:tab/>
      </w:r>
      <w:r w:rsidR="00B5708F" w:rsidRPr="00063C84">
        <w:rPr>
          <w:color w:val="000000" w:themeColor="text1"/>
          <w:sz w:val="20"/>
          <w:szCs w:val="20"/>
          <w:lang w:eastAsia="pl-PL"/>
        </w:rPr>
        <w:t>Oświadczenie, że oferowany asortyment posiada dokumenty wymagane przez</w:t>
      </w:r>
      <w:r w:rsidR="00AB738E" w:rsidRPr="00063C84">
        <w:rPr>
          <w:color w:val="000000" w:themeColor="text1"/>
          <w:sz w:val="20"/>
          <w:szCs w:val="20"/>
          <w:lang w:eastAsia="pl-PL"/>
        </w:rPr>
        <w:t> </w:t>
      </w:r>
      <w:r w:rsidR="00B5708F" w:rsidRPr="00063C84">
        <w:rPr>
          <w:color w:val="000000" w:themeColor="text1"/>
          <w:sz w:val="20"/>
          <w:szCs w:val="20"/>
          <w:lang w:eastAsia="pl-PL"/>
        </w:rPr>
        <w:t>obowiązujące prawo na podstawie których może być wprowadzony do o</w:t>
      </w:r>
      <w:r w:rsidR="00AB738E" w:rsidRPr="00063C84">
        <w:rPr>
          <w:color w:val="000000" w:themeColor="text1"/>
          <w:sz w:val="20"/>
          <w:szCs w:val="20"/>
          <w:lang w:eastAsia="pl-PL"/>
        </w:rPr>
        <w:t xml:space="preserve">brotu i stosowania w placówkach </w:t>
      </w:r>
      <w:r w:rsidR="00B5708F" w:rsidRPr="00063C84">
        <w:rPr>
          <w:color w:val="000000" w:themeColor="text1"/>
          <w:sz w:val="20"/>
          <w:szCs w:val="20"/>
          <w:lang w:eastAsia="pl-PL"/>
        </w:rPr>
        <w:t>ochrony zdrowia RP</w:t>
      </w:r>
    </w:p>
    <w:p w:rsidR="00271A65" w:rsidRPr="00063C84" w:rsidRDefault="00271A65" w:rsidP="00D266EC">
      <w:pPr>
        <w:spacing w:line="360" w:lineRule="auto"/>
        <w:rPr>
          <w:color w:val="000000" w:themeColor="text1"/>
          <w:sz w:val="20"/>
          <w:szCs w:val="20"/>
          <w:lang w:eastAsia="pl-PL"/>
        </w:rPr>
      </w:pPr>
    </w:p>
    <w:p w:rsidR="00271A65" w:rsidRPr="00063C84" w:rsidRDefault="00271A65" w:rsidP="00D266EC">
      <w:pPr>
        <w:spacing w:line="360" w:lineRule="auto"/>
        <w:rPr>
          <w:color w:val="000000" w:themeColor="text1"/>
          <w:sz w:val="20"/>
          <w:szCs w:val="20"/>
          <w:lang w:eastAsia="pl-PL"/>
        </w:rPr>
      </w:pPr>
    </w:p>
    <w:p w:rsidR="007840EA" w:rsidRPr="00063C84" w:rsidRDefault="007840EA" w:rsidP="00D266EC">
      <w:pPr>
        <w:spacing w:line="360" w:lineRule="auto"/>
        <w:rPr>
          <w:color w:val="000000" w:themeColor="text1"/>
          <w:sz w:val="20"/>
          <w:szCs w:val="20"/>
          <w:lang w:eastAsia="pl-PL"/>
        </w:rPr>
      </w:pPr>
    </w:p>
    <w:p w:rsidR="007840EA" w:rsidRPr="00063C84" w:rsidRDefault="007840EA" w:rsidP="00D266EC">
      <w:pPr>
        <w:spacing w:line="360" w:lineRule="auto"/>
        <w:rPr>
          <w:color w:val="000000" w:themeColor="text1"/>
          <w:sz w:val="20"/>
          <w:szCs w:val="20"/>
          <w:lang w:eastAsia="pl-PL"/>
        </w:rPr>
      </w:pPr>
    </w:p>
    <w:p w:rsidR="007840EA" w:rsidRPr="00063C84" w:rsidRDefault="007840EA" w:rsidP="00D266EC">
      <w:pPr>
        <w:spacing w:line="360" w:lineRule="auto"/>
        <w:rPr>
          <w:color w:val="000000" w:themeColor="text1"/>
          <w:sz w:val="20"/>
          <w:szCs w:val="20"/>
          <w:lang w:eastAsia="pl-PL"/>
        </w:rPr>
      </w:pPr>
    </w:p>
    <w:p w:rsidR="007840EA" w:rsidRPr="00063C84" w:rsidRDefault="007840EA" w:rsidP="00D266EC">
      <w:pPr>
        <w:spacing w:line="360" w:lineRule="auto"/>
        <w:rPr>
          <w:color w:val="000000" w:themeColor="text1"/>
          <w:sz w:val="20"/>
          <w:szCs w:val="20"/>
          <w:lang w:eastAsia="pl-PL"/>
        </w:rPr>
      </w:pPr>
    </w:p>
    <w:p w:rsidR="00FF6586" w:rsidRPr="00063C84" w:rsidRDefault="00FF6586" w:rsidP="00851B47">
      <w:pPr>
        <w:shd w:val="clear" w:color="auto" w:fill="FFFFFF"/>
        <w:ind w:left="4674" w:hanging="426"/>
        <w:jc w:val="center"/>
        <w:rPr>
          <w:color w:val="000000" w:themeColor="text1"/>
          <w:sz w:val="20"/>
          <w:szCs w:val="20"/>
          <w:lang w:eastAsia="pl-PL"/>
        </w:rPr>
      </w:pPr>
      <w:r w:rsidRPr="00063C84">
        <w:rPr>
          <w:color w:val="000000" w:themeColor="text1"/>
          <w:sz w:val="20"/>
          <w:szCs w:val="20"/>
          <w:lang w:eastAsia="pl-PL"/>
        </w:rPr>
        <w:t>………………………………………</w:t>
      </w:r>
    </w:p>
    <w:p w:rsidR="00B80AD1" w:rsidRPr="00063C84" w:rsidRDefault="008F12C1" w:rsidP="00851B47">
      <w:pPr>
        <w:shd w:val="clear" w:color="auto" w:fill="FFFFFF"/>
        <w:ind w:left="3966" w:firstLine="282"/>
        <w:contextualSpacing/>
        <w:jc w:val="center"/>
        <w:rPr>
          <w:i/>
          <w:color w:val="000000" w:themeColor="text1"/>
          <w:sz w:val="14"/>
          <w:szCs w:val="14"/>
          <w:lang w:eastAsia="pl-PL"/>
        </w:rPr>
      </w:pPr>
      <w:r w:rsidRPr="00063C84">
        <w:rPr>
          <w:i/>
          <w:color w:val="000000" w:themeColor="text1"/>
          <w:sz w:val="14"/>
          <w:szCs w:val="14"/>
          <w:lang w:eastAsia="pl-PL"/>
        </w:rPr>
        <w:t>P</w:t>
      </w:r>
      <w:r w:rsidR="00FF6586" w:rsidRPr="00063C84">
        <w:rPr>
          <w:i/>
          <w:color w:val="000000" w:themeColor="text1"/>
          <w:sz w:val="14"/>
          <w:szCs w:val="14"/>
          <w:lang w:eastAsia="pl-PL"/>
        </w:rPr>
        <w:t xml:space="preserve">odpis </w:t>
      </w:r>
      <w:r w:rsidR="00F81CAC" w:rsidRPr="00063C84">
        <w:rPr>
          <w:i/>
          <w:color w:val="000000" w:themeColor="text1"/>
          <w:sz w:val="14"/>
          <w:szCs w:val="14"/>
          <w:lang w:eastAsia="pl-PL"/>
        </w:rPr>
        <w:t xml:space="preserve">Dyrektora szpitala </w:t>
      </w:r>
      <w:r w:rsidRPr="00063C84">
        <w:rPr>
          <w:i/>
          <w:color w:val="000000" w:themeColor="text1"/>
          <w:sz w:val="14"/>
          <w:szCs w:val="14"/>
          <w:lang w:eastAsia="pl-PL"/>
        </w:rPr>
        <w:t>lub osoby upoważnionej</w:t>
      </w:r>
    </w:p>
    <w:p w:rsidR="00D053FA" w:rsidRPr="00DF736E" w:rsidRDefault="00D053FA" w:rsidP="00D053FA">
      <w:pPr>
        <w:shd w:val="clear" w:color="auto" w:fill="FFFFFF"/>
        <w:ind w:firstLine="282"/>
        <w:contextualSpacing/>
        <w:jc w:val="both"/>
        <w:rPr>
          <w:i/>
          <w:color w:val="FF0000"/>
          <w:sz w:val="18"/>
          <w:szCs w:val="18"/>
          <w:lang w:eastAsia="pl-PL"/>
        </w:rPr>
      </w:pPr>
    </w:p>
    <w:p w:rsidR="00D053FA" w:rsidRPr="00DF736E" w:rsidRDefault="00D053FA" w:rsidP="00D053FA">
      <w:pPr>
        <w:shd w:val="clear" w:color="auto" w:fill="FFFFFF"/>
        <w:ind w:firstLine="282"/>
        <w:contextualSpacing/>
        <w:jc w:val="both"/>
        <w:rPr>
          <w:color w:val="FF0000"/>
          <w:sz w:val="20"/>
          <w:szCs w:val="20"/>
        </w:rPr>
      </w:pPr>
    </w:p>
    <w:p w:rsidR="00B80AD1" w:rsidRPr="00DF736E" w:rsidRDefault="00B80AD1" w:rsidP="00D053FA">
      <w:pPr>
        <w:jc w:val="both"/>
        <w:rPr>
          <w:color w:val="FF0000"/>
          <w:sz w:val="20"/>
          <w:szCs w:val="20"/>
        </w:rPr>
        <w:sectPr w:rsidR="00B80AD1" w:rsidRPr="00DF736E" w:rsidSect="00C808D9">
          <w:pgSz w:w="11906" w:h="16838"/>
          <w:pgMar w:top="1417" w:right="1274" w:bottom="1417" w:left="1417" w:header="708" w:footer="708" w:gutter="0"/>
          <w:cols w:space="708"/>
          <w:docGrid w:linePitch="360"/>
        </w:sectPr>
      </w:pPr>
    </w:p>
    <w:p w:rsidR="00111DD3" w:rsidRPr="00063C84" w:rsidRDefault="00111DD3" w:rsidP="00111DD3">
      <w:pPr>
        <w:tabs>
          <w:tab w:val="left" w:pos="0"/>
          <w:tab w:val="left" w:pos="4500"/>
        </w:tabs>
        <w:suppressAutoHyphens w:val="0"/>
        <w:jc w:val="right"/>
        <w:rPr>
          <w:b/>
          <w:color w:val="000000" w:themeColor="text1"/>
          <w:sz w:val="22"/>
          <w:szCs w:val="22"/>
          <w:lang w:eastAsia="pl-PL"/>
        </w:rPr>
      </w:pPr>
      <w:r w:rsidRPr="00063C84">
        <w:rPr>
          <w:b/>
          <w:color w:val="000000" w:themeColor="text1"/>
          <w:sz w:val="22"/>
          <w:szCs w:val="22"/>
          <w:lang w:eastAsia="pl-PL"/>
        </w:rPr>
        <w:lastRenderedPageBreak/>
        <w:t>Załącznik nr 1 do Zapytania ofertowego</w:t>
      </w:r>
    </w:p>
    <w:p w:rsidR="00111DD3" w:rsidRPr="00063C84" w:rsidRDefault="00111DD3" w:rsidP="00111DD3">
      <w:pPr>
        <w:suppressAutoHyphens w:val="0"/>
        <w:jc w:val="right"/>
        <w:rPr>
          <w:color w:val="000000" w:themeColor="text1"/>
          <w:lang w:eastAsia="pl-PL"/>
        </w:rPr>
      </w:pPr>
    </w:p>
    <w:p w:rsidR="00111DD3" w:rsidRPr="00063C84" w:rsidRDefault="00111DD3" w:rsidP="00111DD3">
      <w:pPr>
        <w:suppressAutoHyphens w:val="0"/>
        <w:jc w:val="right"/>
        <w:rPr>
          <w:color w:val="000000" w:themeColor="text1"/>
          <w:sz w:val="20"/>
          <w:szCs w:val="20"/>
          <w:lang w:eastAsia="pl-PL"/>
        </w:rPr>
      </w:pPr>
      <w:r w:rsidRPr="00063C84">
        <w:rPr>
          <w:color w:val="000000" w:themeColor="text1"/>
          <w:sz w:val="20"/>
          <w:szCs w:val="20"/>
          <w:lang w:eastAsia="pl-PL"/>
        </w:rPr>
        <w:t xml:space="preserve">............................, dnia .................. </w:t>
      </w:r>
    </w:p>
    <w:p w:rsidR="00111DD3" w:rsidRPr="00063C84" w:rsidRDefault="00111DD3" w:rsidP="00111DD3">
      <w:pPr>
        <w:suppressAutoHyphens w:val="0"/>
        <w:ind w:left="5664" w:firstLine="708"/>
        <w:jc w:val="both"/>
        <w:rPr>
          <w:color w:val="000000" w:themeColor="text1"/>
          <w:sz w:val="18"/>
          <w:lang w:eastAsia="pl-PL"/>
        </w:rPr>
      </w:pPr>
      <w:r w:rsidRPr="00063C84">
        <w:rPr>
          <w:color w:val="000000" w:themeColor="text1"/>
          <w:sz w:val="16"/>
          <w:szCs w:val="16"/>
          <w:lang w:eastAsia="pl-PL"/>
        </w:rPr>
        <w:t xml:space="preserve">    (miejscowość)</w:t>
      </w:r>
    </w:p>
    <w:p w:rsidR="00111DD3" w:rsidRPr="00063C84" w:rsidRDefault="00111DD3" w:rsidP="00111DD3">
      <w:pPr>
        <w:suppressAutoHyphens w:val="0"/>
        <w:jc w:val="both"/>
        <w:rPr>
          <w:color w:val="000000" w:themeColor="text1"/>
          <w:sz w:val="16"/>
          <w:szCs w:val="16"/>
          <w:lang w:eastAsia="pl-PL"/>
        </w:rPr>
      </w:pPr>
      <w:r w:rsidRPr="00063C84">
        <w:rPr>
          <w:color w:val="000000" w:themeColor="text1"/>
          <w:sz w:val="16"/>
          <w:szCs w:val="16"/>
          <w:lang w:eastAsia="pl-PL"/>
        </w:rPr>
        <w:t>(pieczęć firmowa Wykonawcy)</w:t>
      </w:r>
    </w:p>
    <w:p w:rsidR="00111DD3" w:rsidRPr="00063C84" w:rsidRDefault="00111DD3" w:rsidP="00111DD3">
      <w:pPr>
        <w:suppressAutoHyphens w:val="0"/>
        <w:jc w:val="both"/>
        <w:rPr>
          <w:color w:val="000000" w:themeColor="text1"/>
          <w:sz w:val="16"/>
          <w:szCs w:val="16"/>
          <w:lang w:eastAsia="pl-PL"/>
        </w:rPr>
      </w:pPr>
    </w:p>
    <w:p w:rsidR="00111DD3" w:rsidRPr="00063C84" w:rsidRDefault="00111DD3" w:rsidP="00111DD3">
      <w:pPr>
        <w:suppressAutoHyphens w:val="0"/>
        <w:jc w:val="both"/>
        <w:rPr>
          <w:color w:val="000000" w:themeColor="text1"/>
          <w:sz w:val="16"/>
          <w:szCs w:val="16"/>
          <w:lang w:eastAsia="pl-PL"/>
        </w:rPr>
      </w:pPr>
    </w:p>
    <w:p w:rsidR="00111DD3" w:rsidRPr="00063C84" w:rsidRDefault="00111DD3" w:rsidP="00111DD3">
      <w:pPr>
        <w:suppressAutoHyphens w:val="0"/>
        <w:jc w:val="both"/>
        <w:rPr>
          <w:color w:val="000000" w:themeColor="text1"/>
          <w:sz w:val="16"/>
          <w:szCs w:val="16"/>
          <w:lang w:eastAsia="pl-PL"/>
        </w:rPr>
      </w:pPr>
    </w:p>
    <w:p w:rsidR="00071800" w:rsidRPr="00063C84" w:rsidRDefault="00071800" w:rsidP="00111DD3">
      <w:pPr>
        <w:suppressAutoHyphens w:val="0"/>
        <w:jc w:val="both"/>
        <w:rPr>
          <w:color w:val="000000" w:themeColor="text1"/>
          <w:sz w:val="16"/>
          <w:szCs w:val="16"/>
          <w:lang w:eastAsia="pl-PL"/>
        </w:rPr>
      </w:pPr>
    </w:p>
    <w:p w:rsidR="00111DD3" w:rsidRPr="00063C84" w:rsidRDefault="00111DD3" w:rsidP="00111DD3">
      <w:pPr>
        <w:suppressAutoHyphens w:val="0"/>
        <w:jc w:val="both"/>
        <w:rPr>
          <w:color w:val="000000" w:themeColor="text1"/>
          <w:sz w:val="16"/>
          <w:szCs w:val="16"/>
          <w:lang w:eastAsia="pl-PL"/>
        </w:rPr>
      </w:pPr>
    </w:p>
    <w:p w:rsidR="00111DD3" w:rsidRPr="00063C8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063C84">
        <w:rPr>
          <w:b/>
          <w:i/>
          <w:color w:val="000000" w:themeColor="text1"/>
          <w:sz w:val="32"/>
          <w:szCs w:val="32"/>
          <w:lang w:eastAsia="pl-PL"/>
        </w:rPr>
        <w:t>FORMULARZ OFERTY</w:t>
      </w:r>
    </w:p>
    <w:p w:rsidR="00111DD3" w:rsidRPr="00063C84" w:rsidRDefault="00111DD3" w:rsidP="00111DD3">
      <w:pPr>
        <w:suppressAutoHyphens w:val="0"/>
        <w:jc w:val="both"/>
        <w:rPr>
          <w:color w:val="000000" w:themeColor="text1"/>
          <w:lang w:eastAsia="pl-PL"/>
        </w:rPr>
      </w:pPr>
    </w:p>
    <w:p w:rsidR="00111DD3" w:rsidRPr="00063C84" w:rsidRDefault="00111DD3" w:rsidP="00111DD3">
      <w:pPr>
        <w:suppressAutoHyphens w:val="0"/>
        <w:jc w:val="both"/>
        <w:rPr>
          <w:color w:val="000000" w:themeColor="text1"/>
          <w:lang w:eastAsia="pl-PL"/>
        </w:rPr>
      </w:pPr>
    </w:p>
    <w:p w:rsidR="00111DD3" w:rsidRPr="00063C84" w:rsidRDefault="00111DD3" w:rsidP="00111DD3">
      <w:pPr>
        <w:suppressAutoHyphens w:val="0"/>
        <w:jc w:val="both"/>
        <w:rPr>
          <w:color w:val="000000" w:themeColor="text1"/>
          <w:lang w:eastAsia="pl-PL"/>
        </w:rPr>
      </w:pPr>
    </w:p>
    <w:p w:rsidR="00111DD3" w:rsidRPr="00063C84" w:rsidRDefault="00111DD3" w:rsidP="00111DD3">
      <w:pPr>
        <w:suppressAutoHyphens w:val="0"/>
        <w:jc w:val="both"/>
        <w:rPr>
          <w:color w:val="000000" w:themeColor="text1"/>
          <w:sz w:val="10"/>
          <w:szCs w:val="10"/>
          <w:lang w:eastAsia="pl-PL"/>
        </w:rPr>
      </w:pPr>
      <w:r w:rsidRPr="00063C84">
        <w:rPr>
          <w:color w:val="000000" w:themeColor="text1"/>
          <w:sz w:val="20"/>
          <w:szCs w:val="20"/>
          <w:lang w:eastAsia="pl-PL"/>
        </w:rPr>
        <w:t>Dane Wykonawcy: .....................................................................................</w:t>
      </w:r>
    </w:p>
    <w:p w:rsidR="00111DD3" w:rsidRPr="00063C84" w:rsidRDefault="00111DD3" w:rsidP="00111DD3">
      <w:pPr>
        <w:suppressAutoHyphens w:val="0"/>
        <w:jc w:val="both"/>
        <w:rPr>
          <w:color w:val="000000" w:themeColor="text1"/>
          <w:sz w:val="10"/>
          <w:szCs w:val="10"/>
          <w:lang w:eastAsia="pl-PL"/>
        </w:rPr>
      </w:pPr>
    </w:p>
    <w:p w:rsidR="00111DD3" w:rsidRPr="00063C84" w:rsidRDefault="00111DD3" w:rsidP="00111DD3">
      <w:pPr>
        <w:suppressAutoHyphens w:val="0"/>
        <w:jc w:val="both"/>
        <w:rPr>
          <w:color w:val="000000" w:themeColor="text1"/>
          <w:sz w:val="10"/>
          <w:szCs w:val="10"/>
          <w:lang w:eastAsia="pl-PL"/>
        </w:rPr>
      </w:pPr>
      <w:r w:rsidRPr="00063C84">
        <w:rPr>
          <w:color w:val="000000" w:themeColor="text1"/>
          <w:sz w:val="20"/>
          <w:szCs w:val="20"/>
          <w:lang w:eastAsia="pl-PL"/>
        </w:rPr>
        <w:t xml:space="preserve">Adres (siedziba) Wykonawcy: ............................................................................................. </w:t>
      </w:r>
    </w:p>
    <w:p w:rsidR="00111DD3" w:rsidRPr="00063C84" w:rsidRDefault="00111DD3" w:rsidP="00111DD3">
      <w:pPr>
        <w:suppressAutoHyphens w:val="0"/>
        <w:jc w:val="both"/>
        <w:rPr>
          <w:color w:val="000000" w:themeColor="text1"/>
          <w:sz w:val="10"/>
          <w:szCs w:val="10"/>
          <w:lang w:eastAsia="pl-PL"/>
        </w:rPr>
      </w:pPr>
    </w:p>
    <w:p w:rsidR="00111DD3" w:rsidRPr="00063C84" w:rsidRDefault="00111DD3" w:rsidP="00111DD3">
      <w:pPr>
        <w:suppressAutoHyphens w:val="0"/>
        <w:jc w:val="both"/>
        <w:rPr>
          <w:color w:val="000000" w:themeColor="text1"/>
          <w:sz w:val="10"/>
          <w:szCs w:val="10"/>
          <w:lang w:val="en-US" w:eastAsia="pl-PL"/>
        </w:rPr>
      </w:pPr>
      <w:r w:rsidRPr="00063C84">
        <w:rPr>
          <w:color w:val="000000" w:themeColor="text1"/>
          <w:sz w:val="20"/>
          <w:szCs w:val="20"/>
          <w:lang w:val="en-US" w:eastAsia="pl-PL"/>
        </w:rPr>
        <w:t>Tel.  ..............................    E-mail…………………………..</w:t>
      </w:r>
    </w:p>
    <w:p w:rsidR="00111DD3" w:rsidRPr="00063C84" w:rsidRDefault="00111DD3" w:rsidP="00111DD3">
      <w:pPr>
        <w:suppressAutoHyphens w:val="0"/>
        <w:jc w:val="both"/>
        <w:rPr>
          <w:color w:val="000000" w:themeColor="text1"/>
          <w:sz w:val="10"/>
          <w:szCs w:val="10"/>
          <w:lang w:val="en-US" w:eastAsia="pl-PL"/>
        </w:rPr>
      </w:pPr>
    </w:p>
    <w:p w:rsidR="00111DD3" w:rsidRPr="00063C84" w:rsidRDefault="00111DD3" w:rsidP="00111DD3">
      <w:pPr>
        <w:suppressAutoHyphens w:val="0"/>
        <w:jc w:val="both"/>
        <w:rPr>
          <w:color w:val="000000" w:themeColor="text1"/>
          <w:sz w:val="20"/>
          <w:szCs w:val="20"/>
          <w:lang w:eastAsia="pl-PL"/>
        </w:rPr>
      </w:pPr>
      <w:r w:rsidRPr="00063C84">
        <w:rPr>
          <w:color w:val="000000" w:themeColor="text1"/>
          <w:sz w:val="20"/>
          <w:szCs w:val="20"/>
          <w:lang w:val="en-US" w:eastAsia="pl-PL"/>
        </w:rPr>
        <w:t xml:space="preserve">NIP: ..............................   </w:t>
      </w:r>
      <w:r w:rsidRPr="00063C84">
        <w:rPr>
          <w:color w:val="000000" w:themeColor="text1"/>
          <w:sz w:val="20"/>
          <w:szCs w:val="20"/>
          <w:lang w:eastAsia="pl-PL"/>
        </w:rPr>
        <w:t>REGON: ...................... .</w:t>
      </w:r>
    </w:p>
    <w:p w:rsidR="00111DD3" w:rsidRPr="00063C84" w:rsidRDefault="00111DD3" w:rsidP="00111DD3">
      <w:pPr>
        <w:suppressAutoHyphens w:val="0"/>
        <w:jc w:val="both"/>
        <w:rPr>
          <w:color w:val="000000" w:themeColor="text1"/>
          <w:sz w:val="20"/>
          <w:szCs w:val="20"/>
          <w:lang w:eastAsia="pl-PL"/>
        </w:rPr>
      </w:pPr>
    </w:p>
    <w:p w:rsidR="00111DD3" w:rsidRPr="00063C84" w:rsidRDefault="00111DD3" w:rsidP="00111DD3">
      <w:pPr>
        <w:jc w:val="both"/>
        <w:rPr>
          <w:color w:val="000000" w:themeColor="text1"/>
          <w:sz w:val="20"/>
          <w:szCs w:val="20"/>
        </w:rPr>
      </w:pPr>
    </w:p>
    <w:p w:rsidR="00111DD3" w:rsidRPr="00063C84" w:rsidRDefault="00111DD3" w:rsidP="00111DD3">
      <w:pPr>
        <w:jc w:val="both"/>
        <w:rPr>
          <w:color w:val="000000" w:themeColor="text1"/>
        </w:rPr>
      </w:pPr>
      <w:r w:rsidRPr="00063C84">
        <w:rPr>
          <w:color w:val="000000" w:themeColor="text1"/>
          <w:sz w:val="20"/>
          <w:szCs w:val="20"/>
        </w:rPr>
        <w:t>Nawiązując do zapytania ofertowego na:</w:t>
      </w:r>
    </w:p>
    <w:p w:rsidR="00111DD3" w:rsidRPr="00063C84" w:rsidRDefault="00111DD3" w:rsidP="00111DD3">
      <w:pPr>
        <w:suppressAutoHyphens w:val="0"/>
        <w:jc w:val="both"/>
        <w:rPr>
          <w:color w:val="000000" w:themeColor="text1"/>
          <w:sz w:val="20"/>
          <w:szCs w:val="20"/>
          <w:lang w:eastAsia="pl-PL"/>
        </w:rPr>
      </w:pPr>
    </w:p>
    <w:p w:rsidR="00111DD3" w:rsidRPr="00063C84" w:rsidRDefault="00BF7D96" w:rsidP="005B1767">
      <w:pPr>
        <w:suppressAutoHyphens w:val="0"/>
        <w:jc w:val="center"/>
        <w:rPr>
          <w:b/>
          <w:color w:val="000000" w:themeColor="text1"/>
          <w:sz w:val="20"/>
          <w:szCs w:val="20"/>
          <w:lang w:eastAsia="pl-PL"/>
        </w:rPr>
      </w:pPr>
      <w:r w:rsidRPr="00063C84">
        <w:rPr>
          <w:b/>
          <w:color w:val="000000" w:themeColor="text1"/>
          <w:sz w:val="20"/>
          <w:szCs w:val="20"/>
          <w:lang w:eastAsia="pl-PL"/>
        </w:rPr>
        <w:t xml:space="preserve">sprzedaż i dostawę </w:t>
      </w:r>
      <w:r w:rsidR="00063C84" w:rsidRPr="00063C84">
        <w:rPr>
          <w:b/>
          <w:color w:val="000000" w:themeColor="text1"/>
          <w:sz w:val="20"/>
          <w:szCs w:val="20"/>
          <w:lang w:eastAsia="pl-PL"/>
        </w:rPr>
        <w:t>materiałów opatrunkowych do Apteki Szpitala Specjalistycznego im Edmunda Biernackiego w Mielcu</w:t>
      </w:r>
      <w:r w:rsidR="00D22F81" w:rsidRPr="00063C84">
        <w:rPr>
          <w:b/>
          <w:color w:val="000000" w:themeColor="text1"/>
          <w:sz w:val="20"/>
          <w:szCs w:val="20"/>
          <w:lang w:eastAsia="pl-PL"/>
        </w:rPr>
        <w:t>, znak SzP.ZP.271.</w:t>
      </w:r>
      <w:r w:rsidR="00063C84" w:rsidRPr="00063C84">
        <w:rPr>
          <w:b/>
          <w:color w:val="000000" w:themeColor="text1"/>
          <w:sz w:val="20"/>
          <w:szCs w:val="20"/>
          <w:lang w:eastAsia="pl-PL"/>
        </w:rPr>
        <w:t>22</w:t>
      </w:r>
      <w:r w:rsidR="00D22F81" w:rsidRPr="00063C84">
        <w:rPr>
          <w:b/>
          <w:color w:val="000000" w:themeColor="text1"/>
          <w:sz w:val="20"/>
          <w:szCs w:val="20"/>
          <w:lang w:eastAsia="pl-PL"/>
        </w:rPr>
        <w:t>.</w:t>
      </w:r>
      <w:r w:rsidR="002337D3" w:rsidRPr="00063C84">
        <w:rPr>
          <w:b/>
          <w:color w:val="000000" w:themeColor="text1"/>
          <w:sz w:val="20"/>
          <w:szCs w:val="20"/>
          <w:lang w:eastAsia="pl-PL"/>
        </w:rPr>
        <w:t>23</w:t>
      </w:r>
    </w:p>
    <w:p w:rsidR="00111DD3" w:rsidRPr="00063C84" w:rsidRDefault="00111DD3" w:rsidP="00111DD3">
      <w:pPr>
        <w:suppressAutoHyphens w:val="0"/>
        <w:jc w:val="center"/>
        <w:rPr>
          <w:b/>
          <w:color w:val="000000" w:themeColor="text1"/>
          <w:sz w:val="22"/>
          <w:szCs w:val="22"/>
          <w:lang w:eastAsia="pl-PL"/>
        </w:rPr>
      </w:pPr>
    </w:p>
    <w:p w:rsidR="00111DD3" w:rsidRPr="00063C84" w:rsidRDefault="00111DD3" w:rsidP="00111DD3">
      <w:pPr>
        <w:suppressAutoHyphens w:val="0"/>
        <w:jc w:val="both"/>
        <w:rPr>
          <w:b/>
          <w:color w:val="000000" w:themeColor="text1"/>
          <w:sz w:val="22"/>
          <w:szCs w:val="22"/>
          <w:lang w:eastAsia="pl-PL"/>
        </w:rPr>
      </w:pPr>
      <w:r w:rsidRPr="00063C84">
        <w:rPr>
          <w:color w:val="000000" w:themeColor="text1"/>
          <w:sz w:val="20"/>
          <w:szCs w:val="20"/>
          <w:lang w:eastAsia="pl-PL"/>
        </w:rPr>
        <w:t>oferujemy realizację w/w Przedmiotu Zamówienia:</w:t>
      </w:r>
    </w:p>
    <w:p w:rsidR="00111DD3" w:rsidRPr="00063C84" w:rsidRDefault="00111DD3" w:rsidP="00111DD3">
      <w:pPr>
        <w:suppressAutoHyphens w:val="0"/>
        <w:jc w:val="both"/>
        <w:rPr>
          <w:color w:val="000000" w:themeColor="text1"/>
          <w:sz w:val="20"/>
          <w:szCs w:val="20"/>
          <w:lang w:eastAsia="pl-PL"/>
        </w:rPr>
      </w:pPr>
    </w:p>
    <w:p w:rsidR="00111DD3" w:rsidRPr="00063C84" w:rsidRDefault="00111DD3" w:rsidP="00111DD3">
      <w:pPr>
        <w:suppressAutoHyphens w:val="0"/>
        <w:jc w:val="both"/>
        <w:rPr>
          <w:color w:val="000000" w:themeColor="text1"/>
          <w:sz w:val="20"/>
          <w:szCs w:val="20"/>
          <w:lang w:eastAsia="pl-PL"/>
        </w:rPr>
      </w:pPr>
    </w:p>
    <w:p w:rsidR="00111DD3" w:rsidRPr="00063C84" w:rsidRDefault="00111DD3" w:rsidP="00063C84">
      <w:pPr>
        <w:pStyle w:val="Akapitzlist"/>
        <w:numPr>
          <w:ilvl w:val="0"/>
          <w:numId w:val="33"/>
        </w:numPr>
        <w:suppressAutoHyphens w:val="0"/>
        <w:jc w:val="both"/>
        <w:rPr>
          <w:b/>
          <w:color w:val="000000" w:themeColor="text1"/>
          <w:sz w:val="20"/>
          <w:szCs w:val="20"/>
          <w:lang w:eastAsia="pl-PL"/>
        </w:rPr>
      </w:pPr>
      <w:r w:rsidRPr="00063C84">
        <w:rPr>
          <w:b/>
          <w:color w:val="000000" w:themeColor="text1"/>
          <w:sz w:val="20"/>
          <w:szCs w:val="20"/>
          <w:lang w:eastAsia="pl-PL"/>
        </w:rPr>
        <w:t>Cena oferty:</w:t>
      </w:r>
    </w:p>
    <w:p w:rsidR="002337D3" w:rsidRPr="00063C84" w:rsidRDefault="002337D3" w:rsidP="002337D3">
      <w:pPr>
        <w:suppressAutoHyphens w:val="0"/>
        <w:jc w:val="both"/>
        <w:rPr>
          <w:b/>
          <w:color w:val="000000" w:themeColor="text1"/>
          <w:sz w:val="10"/>
          <w:szCs w:val="10"/>
          <w:lang w:eastAsia="pl-PL"/>
        </w:rPr>
      </w:pPr>
    </w:p>
    <w:p w:rsidR="002337D3" w:rsidRPr="00063C84" w:rsidRDefault="002337D3" w:rsidP="002337D3">
      <w:pPr>
        <w:pStyle w:val="Tekstpodstawowy"/>
        <w:rPr>
          <w:rFonts w:cs="Times New Roman"/>
          <w:color w:val="000000" w:themeColor="text1"/>
          <w:sz w:val="20"/>
          <w:szCs w:val="20"/>
        </w:rPr>
      </w:pPr>
      <w:r w:rsidRPr="00063C84">
        <w:rPr>
          <w:rFonts w:cs="Times New Roman"/>
          <w:color w:val="000000" w:themeColor="text1"/>
          <w:sz w:val="20"/>
          <w:szCs w:val="20"/>
        </w:rPr>
        <w:t>GRUPA ……</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063C84" w:rsidRPr="00063C84" w:rsidTr="000620D8">
        <w:tc>
          <w:tcPr>
            <w:tcW w:w="937" w:type="dxa"/>
            <w:vMerge w:val="restart"/>
            <w:tcBorders>
              <w:top w:val="single" w:sz="6" w:space="0" w:color="000000"/>
              <w:lef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L.p.</w:t>
            </w:r>
          </w:p>
          <w:p w:rsidR="00063C84" w:rsidRPr="00063C84" w:rsidRDefault="00063C84" w:rsidP="000620D8">
            <w:pPr>
              <w:jc w:val="center"/>
              <w:rPr>
                <w:color w:val="000000" w:themeColor="text1"/>
                <w:sz w:val="14"/>
                <w:szCs w:val="14"/>
              </w:rPr>
            </w:pPr>
            <w:r w:rsidRPr="00063C84">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Nazwa handlowa, wymiar jedn. wielkość opakowania*</w:t>
            </w:r>
          </w:p>
        </w:tc>
        <w:tc>
          <w:tcPr>
            <w:tcW w:w="824" w:type="dxa"/>
            <w:vMerge w:val="restart"/>
            <w:tcBorders>
              <w:top w:val="single" w:sz="6" w:space="0" w:color="000000"/>
              <w:lef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063C84" w:rsidRPr="00063C84" w:rsidRDefault="00063C84" w:rsidP="000620D8">
            <w:pPr>
              <w:snapToGrid w:val="0"/>
              <w:jc w:val="center"/>
              <w:rPr>
                <w:color w:val="000000" w:themeColor="text1"/>
                <w:sz w:val="14"/>
                <w:szCs w:val="14"/>
              </w:rPr>
            </w:pPr>
            <w:r w:rsidRPr="00063C84">
              <w:rPr>
                <w:color w:val="000000" w:themeColor="text1"/>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J.m.</w:t>
            </w:r>
          </w:p>
        </w:tc>
        <w:tc>
          <w:tcPr>
            <w:tcW w:w="788" w:type="dxa"/>
            <w:vMerge w:val="restart"/>
            <w:tcBorders>
              <w:top w:val="single" w:sz="6" w:space="0" w:color="000000"/>
              <w:lef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Wartość</w:t>
            </w:r>
          </w:p>
        </w:tc>
      </w:tr>
      <w:tr w:rsidR="00063C84" w:rsidRPr="00063C84" w:rsidTr="000620D8">
        <w:tc>
          <w:tcPr>
            <w:tcW w:w="937" w:type="dxa"/>
            <w:vMerge/>
            <w:tcBorders>
              <w:left w:val="single" w:sz="6" w:space="0" w:color="000000"/>
              <w:bottom w:val="single" w:sz="6" w:space="0" w:color="000000"/>
            </w:tcBorders>
            <w:shd w:val="clear" w:color="auto" w:fill="auto"/>
            <w:vAlign w:val="center"/>
          </w:tcPr>
          <w:p w:rsidR="00063C84" w:rsidRPr="00063C84" w:rsidRDefault="00063C84" w:rsidP="000620D8">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063C84" w:rsidRPr="00063C84" w:rsidRDefault="00063C84" w:rsidP="000620D8">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063C84" w:rsidRPr="00063C84" w:rsidRDefault="00063C84" w:rsidP="000620D8">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063C84" w:rsidRPr="00063C84" w:rsidRDefault="00063C84" w:rsidP="000620D8">
            <w:pPr>
              <w:snapToGrid w:val="0"/>
              <w:jc w:val="center"/>
              <w:rPr>
                <w:b/>
                <w:color w:val="000000" w:themeColor="text1"/>
                <w:sz w:val="14"/>
                <w:szCs w:val="14"/>
              </w:rPr>
            </w:pPr>
          </w:p>
        </w:tc>
        <w:tc>
          <w:tcPr>
            <w:tcW w:w="424" w:type="dxa"/>
            <w:vMerge/>
            <w:tcBorders>
              <w:left w:val="single" w:sz="6" w:space="0" w:color="000000"/>
              <w:bottom w:val="single" w:sz="6" w:space="0" w:color="000000"/>
            </w:tcBorders>
            <w:shd w:val="clear" w:color="auto" w:fill="auto"/>
            <w:vAlign w:val="center"/>
          </w:tcPr>
          <w:p w:rsidR="00063C84" w:rsidRPr="00063C84" w:rsidRDefault="00063C84" w:rsidP="000620D8">
            <w:pPr>
              <w:snapToGrid w:val="0"/>
              <w:jc w:val="center"/>
              <w:rPr>
                <w:b/>
                <w:color w:val="000000" w:themeColor="text1"/>
                <w:sz w:val="14"/>
                <w:szCs w:val="14"/>
              </w:rPr>
            </w:pPr>
          </w:p>
        </w:tc>
        <w:tc>
          <w:tcPr>
            <w:tcW w:w="788" w:type="dxa"/>
            <w:vMerge/>
            <w:tcBorders>
              <w:left w:val="single" w:sz="6" w:space="0" w:color="000000"/>
              <w:bottom w:val="single" w:sz="6" w:space="0" w:color="000000"/>
            </w:tcBorders>
            <w:shd w:val="clear" w:color="auto" w:fill="auto"/>
            <w:vAlign w:val="center"/>
          </w:tcPr>
          <w:p w:rsidR="00063C84" w:rsidRPr="00063C84" w:rsidRDefault="00063C84" w:rsidP="000620D8">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VAT</w:t>
            </w:r>
          </w:p>
          <w:p w:rsidR="00063C84" w:rsidRPr="00063C84" w:rsidRDefault="00063C84" w:rsidP="000620D8">
            <w:pPr>
              <w:jc w:val="center"/>
              <w:rPr>
                <w:color w:val="000000" w:themeColor="text1"/>
                <w:sz w:val="14"/>
                <w:szCs w:val="14"/>
              </w:rPr>
            </w:pPr>
            <w:r w:rsidRPr="00063C84">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netto</w:t>
            </w:r>
          </w:p>
          <w:p w:rsidR="00063C84" w:rsidRPr="00063C84" w:rsidRDefault="00063C84" w:rsidP="000620D8">
            <w:pPr>
              <w:jc w:val="center"/>
              <w:rPr>
                <w:color w:val="000000" w:themeColor="text1"/>
                <w:sz w:val="14"/>
                <w:szCs w:val="14"/>
              </w:rPr>
            </w:pPr>
            <w:r w:rsidRPr="00063C84">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VAT</w:t>
            </w:r>
          </w:p>
          <w:p w:rsidR="00063C84" w:rsidRPr="00063C84" w:rsidRDefault="00063C84" w:rsidP="000620D8">
            <w:pPr>
              <w:jc w:val="center"/>
              <w:rPr>
                <w:color w:val="000000" w:themeColor="text1"/>
                <w:sz w:val="14"/>
                <w:szCs w:val="14"/>
              </w:rPr>
            </w:pPr>
            <w:r w:rsidRPr="00063C84">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brutto</w:t>
            </w:r>
          </w:p>
          <w:p w:rsidR="00063C84" w:rsidRPr="00063C84" w:rsidRDefault="00063C84" w:rsidP="000620D8">
            <w:pPr>
              <w:jc w:val="center"/>
              <w:rPr>
                <w:color w:val="000000" w:themeColor="text1"/>
                <w:sz w:val="14"/>
                <w:szCs w:val="14"/>
              </w:rPr>
            </w:pPr>
            <w:r w:rsidRPr="00063C84">
              <w:rPr>
                <w:color w:val="000000" w:themeColor="text1"/>
                <w:sz w:val="14"/>
                <w:szCs w:val="14"/>
              </w:rPr>
              <w:t>(kol. 9+10)</w:t>
            </w:r>
          </w:p>
        </w:tc>
      </w:tr>
      <w:tr w:rsidR="00063C84" w:rsidRPr="00063C84" w:rsidTr="000620D8">
        <w:tc>
          <w:tcPr>
            <w:tcW w:w="937" w:type="dxa"/>
            <w:tcBorders>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3</w:t>
            </w:r>
          </w:p>
        </w:tc>
        <w:tc>
          <w:tcPr>
            <w:tcW w:w="424" w:type="dxa"/>
            <w:tcBorders>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4</w:t>
            </w:r>
          </w:p>
        </w:tc>
        <w:tc>
          <w:tcPr>
            <w:tcW w:w="788" w:type="dxa"/>
            <w:tcBorders>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063C84" w:rsidRPr="00063C84" w:rsidRDefault="00063C84" w:rsidP="000620D8">
            <w:pPr>
              <w:jc w:val="center"/>
              <w:rPr>
                <w:color w:val="000000" w:themeColor="text1"/>
                <w:sz w:val="14"/>
                <w:szCs w:val="14"/>
              </w:rPr>
            </w:pPr>
            <w:r w:rsidRPr="00063C84">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C84" w:rsidRPr="00063C84" w:rsidRDefault="00063C84" w:rsidP="000620D8">
            <w:pPr>
              <w:jc w:val="center"/>
              <w:rPr>
                <w:color w:val="000000" w:themeColor="text1"/>
                <w:sz w:val="14"/>
                <w:szCs w:val="14"/>
              </w:rPr>
            </w:pPr>
            <w:r w:rsidRPr="00063C84">
              <w:rPr>
                <w:color w:val="000000" w:themeColor="text1"/>
                <w:sz w:val="14"/>
                <w:szCs w:val="14"/>
              </w:rPr>
              <w:t>11</w:t>
            </w:r>
          </w:p>
        </w:tc>
      </w:tr>
      <w:tr w:rsidR="00063C84" w:rsidTr="000620D8">
        <w:trPr>
          <w:trHeight w:val="720"/>
        </w:trPr>
        <w:tc>
          <w:tcPr>
            <w:tcW w:w="937"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rPr>
                <w:color w:val="000000"/>
              </w:rPr>
            </w:pPr>
          </w:p>
          <w:p w:rsidR="00063C84" w:rsidRDefault="00063C84" w:rsidP="000620D8">
            <w:pPr>
              <w:rPr>
                <w:color w:val="000000"/>
              </w:rPr>
            </w:pPr>
          </w:p>
          <w:p w:rsidR="00063C84" w:rsidRDefault="00063C84" w:rsidP="000620D8">
            <w:pPr>
              <w:rPr>
                <w:color w:val="000000"/>
              </w:rPr>
            </w:pPr>
          </w:p>
        </w:tc>
        <w:tc>
          <w:tcPr>
            <w:tcW w:w="1019"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063C84" w:rsidRDefault="00063C84" w:rsidP="000620D8">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rsidR="00063C84" w:rsidRDefault="00063C84" w:rsidP="000620D8">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063C84" w:rsidRDefault="00063C84" w:rsidP="000620D8">
            <w:pPr>
              <w:snapToGrid w:val="0"/>
              <w:jc w:val="both"/>
              <w:rPr>
                <w:color w:val="000000"/>
              </w:rPr>
            </w:pPr>
          </w:p>
        </w:tc>
      </w:tr>
      <w:tr w:rsidR="00063C84" w:rsidTr="000620D8">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63C84" w:rsidRDefault="00063C84" w:rsidP="000620D8">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063C84" w:rsidRDefault="00063C84" w:rsidP="000620D8">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rsidR="00063C84" w:rsidRDefault="00063C84" w:rsidP="000620D8">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rsidR="00063C84" w:rsidRDefault="00063C84" w:rsidP="000620D8">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rsidR="00063C84" w:rsidRDefault="00063C84" w:rsidP="000620D8">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rsidR="00063C84" w:rsidRDefault="00063C84" w:rsidP="000620D8">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rsidR="00063C84" w:rsidRDefault="00063C84" w:rsidP="000620D8">
            <w:pPr>
              <w:snapToGrid w:val="0"/>
              <w:jc w:val="center"/>
              <w:rPr>
                <w:color w:val="000000"/>
                <w:sz w:val="14"/>
                <w:szCs w:val="14"/>
              </w:rPr>
            </w:pPr>
            <w:r w:rsidRPr="00A70AE5">
              <w:rPr>
                <w:color w:val="000000"/>
                <w:sz w:val="14"/>
                <w:szCs w:val="14"/>
              </w:rPr>
              <w:t xml:space="preserve">suma </w:t>
            </w:r>
          </w:p>
          <w:p w:rsidR="00063C84" w:rsidRPr="00A70AE5" w:rsidRDefault="00063C84" w:rsidP="000620D8">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063C84" w:rsidRDefault="00063C84" w:rsidP="000620D8">
            <w:pPr>
              <w:snapToGrid w:val="0"/>
              <w:jc w:val="center"/>
              <w:rPr>
                <w:color w:val="000000"/>
                <w:sz w:val="14"/>
                <w:szCs w:val="14"/>
              </w:rPr>
            </w:pPr>
            <w:r w:rsidRPr="00A70AE5">
              <w:rPr>
                <w:color w:val="000000"/>
                <w:sz w:val="14"/>
                <w:szCs w:val="14"/>
              </w:rPr>
              <w:t xml:space="preserve">suma </w:t>
            </w:r>
          </w:p>
          <w:p w:rsidR="00063C84" w:rsidRPr="00A70AE5" w:rsidRDefault="00063C84" w:rsidP="000620D8">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063C84" w:rsidRDefault="00063C84" w:rsidP="000620D8">
            <w:pPr>
              <w:snapToGrid w:val="0"/>
              <w:jc w:val="center"/>
              <w:rPr>
                <w:color w:val="000000"/>
                <w:sz w:val="14"/>
                <w:szCs w:val="14"/>
              </w:rPr>
            </w:pPr>
            <w:r w:rsidRPr="00A70AE5">
              <w:rPr>
                <w:color w:val="000000"/>
                <w:sz w:val="14"/>
                <w:szCs w:val="14"/>
              </w:rPr>
              <w:t xml:space="preserve">suma </w:t>
            </w:r>
          </w:p>
          <w:p w:rsidR="00063C84" w:rsidRPr="00A70AE5" w:rsidRDefault="00063C84" w:rsidP="000620D8">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Pr="00063C84" w:rsidRDefault="00503F5A" w:rsidP="00111DD3">
      <w:pPr>
        <w:widowControl w:val="0"/>
        <w:jc w:val="both"/>
        <w:textAlignment w:val="baseline"/>
        <w:rPr>
          <w:color w:val="000000" w:themeColor="text1"/>
          <w:kern w:val="1"/>
          <w:sz w:val="20"/>
          <w:szCs w:val="20"/>
          <w:lang w:eastAsia="ar-SA"/>
        </w:rPr>
      </w:pPr>
    </w:p>
    <w:p w:rsidR="00111DD3" w:rsidRPr="00063C84" w:rsidRDefault="00111DD3" w:rsidP="00111DD3">
      <w:pPr>
        <w:widowControl w:val="0"/>
        <w:jc w:val="both"/>
        <w:textAlignment w:val="baseline"/>
        <w:rPr>
          <w:color w:val="000000" w:themeColor="text1"/>
          <w:kern w:val="1"/>
          <w:sz w:val="20"/>
          <w:szCs w:val="20"/>
          <w:lang w:eastAsia="ar-SA"/>
        </w:rPr>
      </w:pPr>
      <w:r w:rsidRPr="00063C84">
        <w:rPr>
          <w:color w:val="000000" w:themeColor="text1"/>
          <w:kern w:val="1"/>
          <w:sz w:val="20"/>
          <w:szCs w:val="20"/>
          <w:lang w:eastAsia="ar-SA"/>
        </w:rPr>
        <w:t>II. Oświadczamy, że:</w:t>
      </w:r>
    </w:p>
    <w:p w:rsidR="00503F5A" w:rsidRPr="00063C84" w:rsidRDefault="00503F5A" w:rsidP="00111DD3">
      <w:pPr>
        <w:widowControl w:val="0"/>
        <w:jc w:val="both"/>
        <w:textAlignment w:val="baseline"/>
        <w:rPr>
          <w:color w:val="000000" w:themeColor="text1"/>
          <w:kern w:val="1"/>
          <w:sz w:val="10"/>
          <w:szCs w:val="10"/>
          <w:lang w:eastAsia="ar-SA"/>
        </w:rPr>
      </w:pPr>
    </w:p>
    <w:p w:rsidR="00071800" w:rsidRPr="00063C84" w:rsidRDefault="00071800" w:rsidP="00063C84">
      <w:pPr>
        <w:numPr>
          <w:ilvl w:val="0"/>
          <w:numId w:val="16"/>
        </w:numPr>
        <w:ind w:left="284" w:hanging="284"/>
        <w:jc w:val="both"/>
        <w:rPr>
          <w:color w:val="000000" w:themeColor="text1"/>
          <w:sz w:val="20"/>
          <w:szCs w:val="20"/>
        </w:rPr>
      </w:pPr>
      <w:r w:rsidRPr="00063C84">
        <w:rPr>
          <w:color w:val="000000" w:themeColor="text1"/>
          <w:sz w:val="20"/>
          <w:szCs w:val="20"/>
        </w:rPr>
        <w:t>zapoznaliśmy się z Zapytaniem ofertowym i nie wnosimy zastrzeżeń,</w:t>
      </w:r>
    </w:p>
    <w:p w:rsidR="00166FFF" w:rsidRPr="00063C84" w:rsidRDefault="00166FFF" w:rsidP="00071800">
      <w:pPr>
        <w:ind w:hanging="284"/>
        <w:jc w:val="both"/>
        <w:rPr>
          <w:color w:val="000000" w:themeColor="text1"/>
          <w:sz w:val="10"/>
          <w:szCs w:val="10"/>
        </w:rPr>
      </w:pPr>
    </w:p>
    <w:p w:rsidR="00071800" w:rsidRPr="00063C84" w:rsidRDefault="00071800" w:rsidP="00063C84">
      <w:pPr>
        <w:numPr>
          <w:ilvl w:val="0"/>
          <w:numId w:val="32"/>
        </w:numPr>
        <w:overflowPunct w:val="0"/>
        <w:autoSpaceDE w:val="0"/>
        <w:autoSpaceDN w:val="0"/>
        <w:adjustRightInd w:val="0"/>
        <w:ind w:left="284" w:hanging="284"/>
        <w:jc w:val="both"/>
        <w:textAlignment w:val="baseline"/>
        <w:rPr>
          <w:color w:val="000000" w:themeColor="text1"/>
          <w:sz w:val="20"/>
          <w:szCs w:val="20"/>
        </w:rPr>
      </w:pPr>
      <w:r w:rsidRPr="00063C84">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063C84"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63C84" w:rsidRDefault="007356C2" w:rsidP="00063C84">
      <w:pPr>
        <w:numPr>
          <w:ilvl w:val="0"/>
          <w:numId w:val="15"/>
        </w:numPr>
        <w:suppressAutoHyphens w:val="0"/>
        <w:overflowPunct w:val="0"/>
        <w:autoSpaceDE w:val="0"/>
        <w:autoSpaceDN w:val="0"/>
        <w:adjustRightInd w:val="0"/>
        <w:ind w:left="283" w:hanging="284"/>
        <w:jc w:val="both"/>
        <w:textAlignment w:val="baseline"/>
        <w:rPr>
          <w:color w:val="000000" w:themeColor="text1"/>
          <w:sz w:val="20"/>
          <w:szCs w:val="20"/>
        </w:rPr>
      </w:pPr>
      <w:r w:rsidRPr="00063C84">
        <w:rPr>
          <w:color w:val="000000" w:themeColor="text1"/>
          <w:sz w:val="20"/>
          <w:szCs w:val="20"/>
        </w:rPr>
        <w:t xml:space="preserve">przedmiot zamówienia będziemy realizować </w:t>
      </w:r>
      <w:r w:rsidR="009F1E5D" w:rsidRPr="00063C84">
        <w:rPr>
          <w:color w:val="000000" w:themeColor="text1"/>
          <w:sz w:val="20"/>
          <w:szCs w:val="20"/>
        </w:rPr>
        <w:t xml:space="preserve">sukcesywnie </w:t>
      </w:r>
      <w:r w:rsidRPr="00063C84">
        <w:rPr>
          <w:color w:val="000000" w:themeColor="text1"/>
          <w:sz w:val="20"/>
          <w:szCs w:val="20"/>
        </w:rPr>
        <w:t xml:space="preserve">przez okres od daty </w:t>
      </w:r>
      <w:r w:rsidR="00A44F72" w:rsidRPr="00063C84">
        <w:rPr>
          <w:color w:val="000000" w:themeColor="text1"/>
          <w:sz w:val="20"/>
          <w:szCs w:val="20"/>
        </w:rPr>
        <w:t>zawarcia</w:t>
      </w:r>
      <w:r w:rsidRPr="00063C84">
        <w:rPr>
          <w:color w:val="000000" w:themeColor="text1"/>
          <w:sz w:val="20"/>
          <w:szCs w:val="20"/>
        </w:rPr>
        <w:t xml:space="preserve"> umowy do</w:t>
      </w:r>
      <w:r w:rsidR="00B4456B" w:rsidRPr="00063C84">
        <w:rPr>
          <w:color w:val="000000" w:themeColor="text1"/>
          <w:sz w:val="20"/>
          <w:szCs w:val="20"/>
        </w:rPr>
        <w:t> </w:t>
      </w:r>
      <w:r w:rsidR="00063C84" w:rsidRPr="00063C84">
        <w:rPr>
          <w:color w:val="000000" w:themeColor="text1"/>
          <w:sz w:val="20"/>
          <w:szCs w:val="20"/>
        </w:rPr>
        <w:t>3</w:t>
      </w:r>
      <w:r w:rsidR="00B4456B" w:rsidRPr="00063C84">
        <w:rPr>
          <w:color w:val="000000" w:themeColor="text1"/>
          <w:sz w:val="20"/>
          <w:szCs w:val="20"/>
        </w:rPr>
        <w:t> </w:t>
      </w:r>
      <w:r w:rsidR="008C6C88" w:rsidRPr="00063C84">
        <w:rPr>
          <w:color w:val="000000" w:themeColor="text1"/>
          <w:sz w:val="20"/>
          <w:szCs w:val="20"/>
        </w:rPr>
        <w:t>kwietnia </w:t>
      </w:r>
      <w:r w:rsidRPr="00063C84">
        <w:rPr>
          <w:color w:val="000000" w:themeColor="text1"/>
          <w:sz w:val="20"/>
          <w:szCs w:val="20"/>
        </w:rPr>
        <w:t>202</w:t>
      </w:r>
      <w:r w:rsidR="00063C84" w:rsidRPr="00063C84">
        <w:rPr>
          <w:color w:val="000000" w:themeColor="text1"/>
          <w:sz w:val="20"/>
          <w:szCs w:val="20"/>
        </w:rPr>
        <w:t>4</w:t>
      </w:r>
      <w:r w:rsidRPr="00063C84">
        <w:rPr>
          <w:color w:val="000000" w:themeColor="text1"/>
          <w:sz w:val="20"/>
          <w:szCs w:val="20"/>
        </w:rPr>
        <w:t>r.</w:t>
      </w:r>
      <w:r w:rsidR="00071800" w:rsidRPr="00063C84">
        <w:rPr>
          <w:color w:val="000000" w:themeColor="text1"/>
          <w:sz w:val="20"/>
          <w:szCs w:val="20"/>
        </w:rPr>
        <w:t>,</w:t>
      </w:r>
      <w:r w:rsidR="00BF7D96" w:rsidRPr="00063C84">
        <w:rPr>
          <w:color w:val="000000" w:themeColor="text1"/>
          <w:sz w:val="20"/>
          <w:szCs w:val="20"/>
        </w:rPr>
        <w:t xml:space="preserve"> </w:t>
      </w:r>
    </w:p>
    <w:p w:rsidR="00166FFF" w:rsidRPr="00063C84"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63C84" w:rsidRDefault="00166FFF" w:rsidP="00063C84">
      <w:pPr>
        <w:widowControl w:val="0"/>
        <w:numPr>
          <w:ilvl w:val="0"/>
          <w:numId w:val="16"/>
        </w:numPr>
        <w:overflowPunct w:val="0"/>
        <w:ind w:left="284" w:hanging="284"/>
        <w:jc w:val="both"/>
        <w:textAlignment w:val="baseline"/>
        <w:rPr>
          <w:color w:val="000000" w:themeColor="text1"/>
          <w:sz w:val="20"/>
          <w:szCs w:val="20"/>
        </w:rPr>
      </w:pPr>
      <w:r w:rsidRPr="00063C84">
        <w:rPr>
          <w:color w:val="000000" w:themeColor="text1"/>
          <w:sz w:val="20"/>
          <w:szCs w:val="20"/>
        </w:rPr>
        <w:t xml:space="preserve">termin </w:t>
      </w:r>
      <w:r w:rsidR="00802D33" w:rsidRPr="00063C84">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63C84">
        <w:rPr>
          <w:color w:val="000000" w:themeColor="text1"/>
          <w:sz w:val="20"/>
          <w:szCs w:val="20"/>
        </w:rPr>
        <w:t>,</w:t>
      </w:r>
    </w:p>
    <w:p w:rsidR="00802D33" w:rsidRPr="00063C84" w:rsidRDefault="00802D33" w:rsidP="00071800">
      <w:pPr>
        <w:widowControl w:val="0"/>
        <w:overflowPunct w:val="0"/>
        <w:ind w:hanging="284"/>
        <w:jc w:val="both"/>
        <w:textAlignment w:val="baseline"/>
        <w:rPr>
          <w:color w:val="000000" w:themeColor="text1"/>
          <w:sz w:val="10"/>
          <w:szCs w:val="10"/>
        </w:rPr>
      </w:pPr>
    </w:p>
    <w:p w:rsidR="00166FFF" w:rsidRPr="00063C84" w:rsidRDefault="00166FFF" w:rsidP="00063C84">
      <w:pPr>
        <w:widowControl w:val="0"/>
        <w:numPr>
          <w:ilvl w:val="0"/>
          <w:numId w:val="16"/>
        </w:numPr>
        <w:overflowPunct w:val="0"/>
        <w:ind w:left="284" w:hanging="284"/>
        <w:jc w:val="both"/>
        <w:textAlignment w:val="baseline"/>
        <w:rPr>
          <w:color w:val="000000" w:themeColor="text1"/>
          <w:sz w:val="20"/>
          <w:szCs w:val="20"/>
        </w:rPr>
      </w:pPr>
      <w:r w:rsidRPr="00063C84">
        <w:rPr>
          <w:color w:val="000000" w:themeColor="text1"/>
          <w:sz w:val="20"/>
          <w:szCs w:val="20"/>
        </w:rPr>
        <w:t xml:space="preserve">wyszczególnione w złożonej ofercie ceny </w:t>
      </w:r>
      <w:r w:rsidRPr="00063C84">
        <w:rPr>
          <w:b/>
          <w:color w:val="000000" w:themeColor="text1"/>
          <w:sz w:val="20"/>
          <w:szCs w:val="20"/>
        </w:rPr>
        <w:t>pozostaną niezmienne przez okres trwania umowy</w:t>
      </w:r>
      <w:r w:rsidRPr="00063C84">
        <w:rPr>
          <w:color w:val="000000" w:themeColor="text1"/>
          <w:sz w:val="20"/>
          <w:szCs w:val="20"/>
        </w:rPr>
        <w:t>, z zastrzeżeniem przypadków wskazanych w umowie,</w:t>
      </w:r>
    </w:p>
    <w:p w:rsidR="00166FFF" w:rsidRPr="00063C84" w:rsidRDefault="00166FFF" w:rsidP="00071800">
      <w:pPr>
        <w:ind w:hanging="284"/>
        <w:jc w:val="both"/>
        <w:rPr>
          <w:color w:val="000000" w:themeColor="text1"/>
          <w:sz w:val="10"/>
          <w:szCs w:val="10"/>
        </w:rPr>
      </w:pPr>
    </w:p>
    <w:p w:rsidR="00166FFF" w:rsidRPr="00063C84" w:rsidRDefault="00166FFF" w:rsidP="00063C84">
      <w:pPr>
        <w:widowControl w:val="0"/>
        <w:numPr>
          <w:ilvl w:val="0"/>
          <w:numId w:val="16"/>
        </w:numPr>
        <w:overflowPunct w:val="0"/>
        <w:ind w:left="284" w:hanging="284"/>
        <w:jc w:val="both"/>
        <w:textAlignment w:val="baseline"/>
        <w:rPr>
          <w:color w:val="000000" w:themeColor="text1"/>
          <w:sz w:val="20"/>
          <w:szCs w:val="20"/>
        </w:rPr>
      </w:pPr>
      <w:r w:rsidRPr="00063C84">
        <w:rPr>
          <w:color w:val="000000" w:themeColor="text1"/>
          <w:sz w:val="20"/>
          <w:szCs w:val="20"/>
        </w:rPr>
        <w:t xml:space="preserve">uważamy się za związanych niniejszą ofertą przez okres </w:t>
      </w:r>
      <w:r w:rsidRPr="00063C84">
        <w:rPr>
          <w:b/>
          <w:bCs/>
          <w:color w:val="000000" w:themeColor="text1"/>
          <w:sz w:val="20"/>
          <w:szCs w:val="20"/>
        </w:rPr>
        <w:t>30</w:t>
      </w:r>
      <w:r w:rsidRPr="00063C84">
        <w:rPr>
          <w:b/>
          <w:color w:val="000000" w:themeColor="text1"/>
          <w:sz w:val="20"/>
          <w:szCs w:val="20"/>
        </w:rPr>
        <w:t xml:space="preserve"> dni </w:t>
      </w:r>
      <w:r w:rsidRPr="00063C84">
        <w:rPr>
          <w:color w:val="000000" w:themeColor="text1"/>
          <w:sz w:val="20"/>
          <w:szCs w:val="20"/>
        </w:rPr>
        <w:t>od terminu składania ofert,</w:t>
      </w:r>
    </w:p>
    <w:p w:rsidR="007840EA" w:rsidRPr="00063C84"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063C84" w:rsidRDefault="00111DD3"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063C84">
        <w:rPr>
          <w:rFonts w:cs="Calibri"/>
          <w:color w:val="000000" w:themeColor="text1"/>
          <w:kern w:val="1"/>
          <w:sz w:val="20"/>
          <w:szCs w:val="20"/>
          <w:lang w:eastAsia="ar-SA"/>
        </w:rPr>
        <w:t xml:space="preserve">zamówienie </w:t>
      </w:r>
      <w:r w:rsidRPr="00063C84">
        <w:rPr>
          <w:rFonts w:cs="Calibri"/>
          <w:b/>
          <w:color w:val="000000" w:themeColor="text1"/>
          <w:kern w:val="1"/>
          <w:sz w:val="20"/>
          <w:szCs w:val="20"/>
          <w:lang w:eastAsia="ar-SA"/>
        </w:rPr>
        <w:t>zrealizujemy sami</w:t>
      </w:r>
      <w:r w:rsidRPr="00063C84">
        <w:rPr>
          <w:rFonts w:cs="Calibri"/>
          <w:color w:val="000000" w:themeColor="text1"/>
          <w:kern w:val="1"/>
          <w:sz w:val="20"/>
          <w:szCs w:val="20"/>
          <w:lang w:eastAsia="ar-SA"/>
        </w:rPr>
        <w:t>/</w:t>
      </w:r>
      <w:r w:rsidRPr="00063C84">
        <w:rPr>
          <w:rFonts w:cs="Calibri"/>
          <w:b/>
          <w:color w:val="000000" w:themeColor="text1"/>
          <w:kern w:val="1"/>
          <w:sz w:val="20"/>
          <w:szCs w:val="20"/>
          <w:lang w:eastAsia="ar-SA"/>
        </w:rPr>
        <w:t xml:space="preserve">zamierzamy powierzyć </w:t>
      </w:r>
      <w:r w:rsidRPr="00063C84">
        <w:rPr>
          <w:rFonts w:cs="Calibri"/>
          <w:color w:val="000000" w:themeColor="text1"/>
          <w:kern w:val="1"/>
          <w:sz w:val="20"/>
          <w:szCs w:val="20"/>
          <w:lang w:eastAsia="ar-SA"/>
        </w:rPr>
        <w:t xml:space="preserve">wykonanie następujących części </w:t>
      </w:r>
      <w:r w:rsidRPr="00063C84">
        <w:rPr>
          <w:rFonts w:cs="Calibri"/>
          <w:color w:val="000000" w:themeColor="text1"/>
          <w:kern w:val="1"/>
          <w:sz w:val="20"/>
          <w:szCs w:val="20"/>
          <w:lang w:eastAsia="ar-SA"/>
        </w:rPr>
        <w:lastRenderedPageBreak/>
        <w:t>zamówienia</w:t>
      </w:r>
      <w:r w:rsidR="006B0605" w:rsidRPr="00063C84">
        <w:rPr>
          <w:rFonts w:cs="Calibri"/>
          <w:color w:val="000000" w:themeColor="text1"/>
          <w:kern w:val="1"/>
          <w:sz w:val="20"/>
          <w:szCs w:val="20"/>
          <w:lang w:eastAsia="ar-SA"/>
        </w:rPr>
        <w:t> </w:t>
      </w:r>
      <w:r w:rsidRPr="00063C84">
        <w:rPr>
          <w:rFonts w:cs="Calibri"/>
          <w:color w:val="000000" w:themeColor="text1"/>
          <w:kern w:val="1"/>
          <w:sz w:val="20"/>
          <w:szCs w:val="20"/>
          <w:lang w:eastAsia="ar-SA"/>
        </w:rPr>
        <w:t>(</w:t>
      </w:r>
      <w:r w:rsidRPr="00063C84">
        <w:rPr>
          <w:rFonts w:cs="Calibri"/>
          <w:i/>
          <w:color w:val="000000" w:themeColor="text1"/>
          <w:kern w:val="1"/>
          <w:sz w:val="20"/>
          <w:szCs w:val="20"/>
          <w:lang w:eastAsia="ar-SA"/>
        </w:rPr>
        <w:t>niepotrzebne skreślić</w:t>
      </w:r>
      <w:r w:rsidRPr="00063C84">
        <w:rPr>
          <w:rFonts w:cs="Calibri"/>
          <w:color w:val="000000" w:themeColor="text1"/>
          <w:kern w:val="1"/>
          <w:sz w:val="20"/>
          <w:szCs w:val="20"/>
          <w:lang w:eastAsia="ar-SA"/>
        </w:rPr>
        <w:t xml:space="preserve">) …………………..…………………………… </w:t>
      </w:r>
      <w:r w:rsidRPr="00063C84">
        <w:rPr>
          <w:rFonts w:cs="Calibri"/>
          <w:b/>
          <w:color w:val="000000" w:themeColor="text1"/>
          <w:kern w:val="1"/>
          <w:sz w:val="20"/>
          <w:szCs w:val="20"/>
          <w:lang w:eastAsia="ar-SA"/>
        </w:rPr>
        <w:t>podwykonawcom</w:t>
      </w:r>
      <w:r w:rsidRPr="00063C84">
        <w:rPr>
          <w:rFonts w:cs="Calibri"/>
          <w:color w:val="000000" w:themeColor="text1"/>
          <w:kern w:val="1"/>
          <w:sz w:val="20"/>
          <w:szCs w:val="20"/>
          <w:lang w:eastAsia="ar-SA"/>
        </w:rPr>
        <w:t xml:space="preserve"> ………………………………. (</w:t>
      </w:r>
      <w:r w:rsidRPr="00063C84">
        <w:rPr>
          <w:rFonts w:cs="Calibri"/>
          <w:i/>
          <w:color w:val="000000" w:themeColor="text1"/>
          <w:kern w:val="1"/>
          <w:sz w:val="20"/>
          <w:szCs w:val="20"/>
          <w:lang w:eastAsia="ar-SA"/>
        </w:rPr>
        <w:t>o ile jest to wiadome, podać firmy podwykonawców</w:t>
      </w:r>
      <w:r w:rsidRPr="00063C84">
        <w:rPr>
          <w:rFonts w:cs="Calibri"/>
          <w:color w:val="000000" w:themeColor="text1"/>
          <w:kern w:val="1"/>
          <w:sz w:val="20"/>
          <w:szCs w:val="20"/>
          <w:lang w:eastAsia="ar-SA"/>
        </w:rPr>
        <w:t>),</w:t>
      </w:r>
    </w:p>
    <w:p w:rsidR="00111DD3" w:rsidRPr="00063C84"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063C84"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063C84">
        <w:rPr>
          <w:rFonts w:cs="Calibri"/>
          <w:color w:val="000000" w:themeColor="text1"/>
          <w:kern w:val="1"/>
          <w:sz w:val="20"/>
          <w:szCs w:val="20"/>
          <w:lang w:eastAsia="ar-SA"/>
        </w:rPr>
        <w:t>wybór naszej oferty nie będzie prowadził do powstania u Zamawiającego obowiązku podatkowego na</w:t>
      </w:r>
      <w:r w:rsidR="00AB738E" w:rsidRPr="00063C84">
        <w:rPr>
          <w:rFonts w:cs="Calibri"/>
          <w:color w:val="000000" w:themeColor="text1"/>
          <w:kern w:val="1"/>
          <w:sz w:val="20"/>
          <w:szCs w:val="20"/>
          <w:lang w:eastAsia="ar-SA"/>
        </w:rPr>
        <w:t> </w:t>
      </w:r>
      <w:r w:rsidRPr="00063C84">
        <w:rPr>
          <w:rFonts w:cs="Calibri"/>
          <w:color w:val="000000" w:themeColor="text1"/>
          <w:kern w:val="1"/>
          <w:sz w:val="20"/>
          <w:szCs w:val="20"/>
          <w:lang w:eastAsia="ar-SA"/>
        </w:rPr>
        <w:t>podstawie ustawy z dnia 11 marca 2004 r. o podatku od towarów i usług (</w:t>
      </w:r>
      <w:proofErr w:type="spellStart"/>
      <w:r w:rsidRPr="00063C84">
        <w:rPr>
          <w:rFonts w:cs="Calibri"/>
          <w:color w:val="000000" w:themeColor="text1"/>
          <w:kern w:val="1"/>
          <w:sz w:val="20"/>
          <w:szCs w:val="20"/>
          <w:lang w:eastAsia="ar-SA"/>
        </w:rPr>
        <w:t>t.j</w:t>
      </w:r>
      <w:proofErr w:type="spellEnd"/>
      <w:r w:rsidRPr="00063C84">
        <w:rPr>
          <w:rFonts w:cs="Calibri"/>
          <w:color w:val="000000" w:themeColor="text1"/>
          <w:kern w:val="1"/>
          <w:sz w:val="20"/>
          <w:szCs w:val="20"/>
          <w:lang w:eastAsia="ar-SA"/>
        </w:rPr>
        <w:t>. Dz. U. z 2018, poz. 2174, z późn. zm.).</w:t>
      </w:r>
    </w:p>
    <w:p w:rsidR="00111DD3" w:rsidRPr="00063C84"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063C84">
        <w:rPr>
          <w:rFonts w:cs="Calibri"/>
          <w:i/>
          <w:color w:val="000000" w:themeColor="text1"/>
          <w:kern w:val="1"/>
          <w:sz w:val="20"/>
          <w:szCs w:val="20"/>
          <w:lang w:eastAsia="ar-SA"/>
        </w:rPr>
        <w:t>Uwaga: jeżeli wybór oferty będzie prowadził na podstawie ustawy z dnia 11 marca 2004 r. o podatku od</w:t>
      </w:r>
      <w:r w:rsidR="0033764F" w:rsidRPr="00063C84">
        <w:rPr>
          <w:rFonts w:cs="Calibri"/>
          <w:i/>
          <w:color w:val="000000" w:themeColor="text1"/>
          <w:kern w:val="1"/>
          <w:sz w:val="20"/>
          <w:szCs w:val="20"/>
          <w:lang w:eastAsia="ar-SA"/>
        </w:rPr>
        <w:t> </w:t>
      </w:r>
      <w:r w:rsidRPr="00063C84">
        <w:rPr>
          <w:rFonts w:cs="Calibri"/>
          <w:i/>
          <w:color w:val="000000" w:themeColor="text1"/>
          <w:kern w:val="1"/>
          <w:sz w:val="20"/>
          <w:szCs w:val="20"/>
          <w:lang w:eastAsia="ar-SA"/>
        </w:rPr>
        <w:t>towarów i usług do powstania u Zamawiającego obowiązku podatkowego Wykonawca zobowiązany jest dołączyć do</w:t>
      </w:r>
      <w:r w:rsidR="00AB738E" w:rsidRPr="00063C84">
        <w:rPr>
          <w:rFonts w:cs="Calibri"/>
          <w:i/>
          <w:color w:val="000000" w:themeColor="text1"/>
          <w:kern w:val="1"/>
          <w:sz w:val="20"/>
          <w:szCs w:val="20"/>
          <w:lang w:eastAsia="ar-SA"/>
        </w:rPr>
        <w:t> </w:t>
      </w:r>
      <w:r w:rsidRPr="00063C84">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063C84">
        <w:rPr>
          <w:rFonts w:cs="Calibri"/>
          <w:i/>
          <w:color w:val="000000" w:themeColor="text1"/>
          <w:kern w:val="1"/>
          <w:sz w:val="20"/>
          <w:szCs w:val="20"/>
          <w:lang w:eastAsia="ar-SA"/>
        </w:rPr>
        <w:t> </w:t>
      </w:r>
      <w:r w:rsidRPr="00063C84">
        <w:rPr>
          <w:rFonts w:cs="Calibri"/>
          <w:i/>
          <w:color w:val="000000" w:themeColor="text1"/>
          <w:kern w:val="1"/>
          <w:sz w:val="20"/>
          <w:szCs w:val="20"/>
          <w:lang w:eastAsia="ar-SA"/>
        </w:rPr>
        <w:t>zgodnie z wiedzą Wykonawcy będzie miała zastosowanie.</w:t>
      </w:r>
    </w:p>
    <w:p w:rsidR="004241A0" w:rsidRPr="00063C84"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063C84"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063C8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063C84"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063C8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063C84" w:rsidRPr="00063C84" w:rsidRDefault="00063C84" w:rsidP="0033764F">
      <w:pPr>
        <w:widowControl w:val="0"/>
        <w:overflowPunct w:val="0"/>
        <w:ind w:left="567"/>
        <w:jc w:val="both"/>
        <w:textAlignment w:val="baseline"/>
        <w:rPr>
          <w:rFonts w:cs="Calibri"/>
          <w:i/>
          <w:color w:val="000000" w:themeColor="text1"/>
          <w:kern w:val="1"/>
          <w:sz w:val="10"/>
          <w:szCs w:val="10"/>
          <w:lang w:eastAsia="ar-SA"/>
        </w:rPr>
      </w:pPr>
    </w:p>
    <w:p w:rsidR="00063C84" w:rsidRPr="00063C84" w:rsidRDefault="00063C84" w:rsidP="00063C84">
      <w:pPr>
        <w:widowControl w:val="0"/>
        <w:overflowPunct w:val="0"/>
        <w:ind w:left="284" w:hanging="284"/>
        <w:jc w:val="both"/>
        <w:textAlignment w:val="baseline"/>
        <w:rPr>
          <w:rFonts w:cs="Calibri"/>
          <w:color w:val="000000" w:themeColor="text1"/>
          <w:kern w:val="1"/>
          <w:sz w:val="20"/>
          <w:szCs w:val="20"/>
          <w:lang w:eastAsia="ar-SA"/>
        </w:rPr>
      </w:pPr>
      <w:r w:rsidRPr="00063C84">
        <w:rPr>
          <w:rFonts w:cs="Calibri"/>
          <w:color w:val="000000" w:themeColor="text1"/>
          <w:kern w:val="1"/>
          <w:sz w:val="20"/>
          <w:szCs w:val="20"/>
          <w:lang w:eastAsia="ar-SA"/>
        </w:rPr>
        <w:t>*</w:t>
      </w:r>
      <w:r w:rsidRPr="00063C84">
        <w:rPr>
          <w:rFonts w:cs="Calibri"/>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063C84" w:rsidRPr="00063C84" w:rsidRDefault="00063C84" w:rsidP="00063C84">
      <w:pPr>
        <w:widowControl w:val="0"/>
        <w:overflowPunct w:val="0"/>
        <w:jc w:val="both"/>
        <w:textAlignment w:val="baseline"/>
        <w:rPr>
          <w:rFonts w:cs="Calibri"/>
          <w:i/>
          <w:color w:val="000000" w:themeColor="text1"/>
          <w:kern w:val="1"/>
          <w:sz w:val="20"/>
          <w:szCs w:val="20"/>
          <w:lang w:eastAsia="ar-SA"/>
        </w:rPr>
      </w:pPr>
    </w:p>
    <w:p w:rsidR="00111DD3" w:rsidRPr="00063C84"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063C84" w:rsidRDefault="00111DD3" w:rsidP="00111DD3">
      <w:pPr>
        <w:suppressAutoHyphens w:val="0"/>
        <w:jc w:val="both"/>
        <w:rPr>
          <w:b/>
          <w:color w:val="000000" w:themeColor="text1"/>
          <w:lang w:eastAsia="pl-PL"/>
        </w:rPr>
      </w:pPr>
    </w:p>
    <w:p w:rsidR="00111DD3" w:rsidRPr="00063C84" w:rsidRDefault="00111DD3" w:rsidP="00111DD3">
      <w:pPr>
        <w:suppressAutoHyphens w:val="0"/>
        <w:jc w:val="both"/>
        <w:rPr>
          <w:b/>
          <w:color w:val="000000" w:themeColor="text1"/>
          <w:lang w:eastAsia="pl-PL"/>
        </w:rPr>
      </w:pPr>
    </w:p>
    <w:p w:rsidR="00111DD3" w:rsidRPr="00063C84" w:rsidRDefault="00111DD3" w:rsidP="00111DD3">
      <w:pPr>
        <w:suppressAutoHyphens w:val="0"/>
        <w:jc w:val="both"/>
        <w:rPr>
          <w:b/>
          <w:color w:val="000000" w:themeColor="text1"/>
          <w:lang w:eastAsia="pl-PL"/>
        </w:rPr>
      </w:pPr>
    </w:p>
    <w:p w:rsidR="00111DD3" w:rsidRPr="00063C84" w:rsidRDefault="00111DD3" w:rsidP="00111DD3">
      <w:pPr>
        <w:suppressAutoHyphens w:val="0"/>
        <w:jc w:val="right"/>
        <w:rPr>
          <w:i/>
          <w:color w:val="000000" w:themeColor="text1"/>
          <w:sz w:val="16"/>
          <w:szCs w:val="16"/>
          <w:lang w:eastAsia="pl-PL"/>
        </w:rPr>
      </w:pPr>
      <w:r w:rsidRPr="00063C84">
        <w:rPr>
          <w:color w:val="000000" w:themeColor="text1"/>
          <w:sz w:val="20"/>
          <w:szCs w:val="20"/>
          <w:lang w:eastAsia="pl-PL"/>
        </w:rPr>
        <w:t>…………………………………</w:t>
      </w:r>
      <w:r w:rsidRPr="00063C84">
        <w:rPr>
          <w:color w:val="000000" w:themeColor="text1"/>
          <w:lang w:eastAsia="pl-PL"/>
        </w:rPr>
        <w:t>..</w:t>
      </w:r>
    </w:p>
    <w:p w:rsidR="00111DD3" w:rsidRPr="00063C84" w:rsidRDefault="00111DD3" w:rsidP="00111DD3">
      <w:pPr>
        <w:suppressAutoHyphens w:val="0"/>
        <w:ind w:left="6372"/>
        <w:jc w:val="center"/>
        <w:rPr>
          <w:i/>
          <w:color w:val="000000" w:themeColor="text1"/>
          <w:sz w:val="16"/>
          <w:szCs w:val="16"/>
          <w:lang w:eastAsia="pl-PL"/>
        </w:rPr>
      </w:pPr>
      <w:r w:rsidRPr="00063C84">
        <w:rPr>
          <w:i/>
          <w:color w:val="000000" w:themeColor="text1"/>
          <w:sz w:val="16"/>
          <w:szCs w:val="16"/>
          <w:lang w:eastAsia="pl-PL"/>
        </w:rPr>
        <w:t>( pieczątka i podpis Wykonawcy</w:t>
      </w:r>
    </w:p>
    <w:p w:rsidR="00111DD3" w:rsidRPr="00063C84" w:rsidRDefault="00111DD3" w:rsidP="00111DD3">
      <w:pPr>
        <w:suppressAutoHyphens w:val="0"/>
        <w:ind w:left="6372"/>
        <w:jc w:val="center"/>
        <w:rPr>
          <w:i/>
          <w:color w:val="000000" w:themeColor="text1"/>
          <w:lang w:eastAsia="pl-PL"/>
        </w:rPr>
      </w:pPr>
      <w:r w:rsidRPr="00063C84">
        <w:rPr>
          <w:i/>
          <w:color w:val="000000" w:themeColor="text1"/>
          <w:sz w:val="16"/>
          <w:szCs w:val="16"/>
          <w:lang w:eastAsia="pl-PL"/>
        </w:rPr>
        <w:t>lub jego uprawnionego przedstawiciela)</w:t>
      </w:r>
    </w:p>
    <w:p w:rsidR="00111DD3" w:rsidRPr="00063C84" w:rsidRDefault="00111DD3" w:rsidP="00111DD3">
      <w:pPr>
        <w:suppressAutoHyphens w:val="0"/>
        <w:jc w:val="right"/>
        <w:rPr>
          <w:i/>
          <w:color w:val="000000" w:themeColor="text1"/>
          <w:lang w:eastAsia="pl-PL"/>
        </w:rPr>
      </w:pPr>
    </w:p>
    <w:p w:rsidR="00111DD3" w:rsidRPr="00063C84" w:rsidRDefault="00111DD3" w:rsidP="00111DD3">
      <w:pPr>
        <w:suppressAutoHyphens w:val="0"/>
        <w:rPr>
          <w:color w:val="000000" w:themeColor="text1"/>
          <w:sz w:val="20"/>
          <w:szCs w:val="20"/>
          <w:lang w:eastAsia="pl-PL"/>
        </w:rPr>
      </w:pPr>
      <w:r w:rsidRPr="00063C84">
        <w:rPr>
          <w:color w:val="000000" w:themeColor="text1"/>
          <w:sz w:val="20"/>
          <w:szCs w:val="20"/>
          <w:lang w:eastAsia="pl-PL"/>
        </w:rPr>
        <w:t>Data: ……………………</w:t>
      </w:r>
    </w:p>
    <w:p w:rsidR="00111DD3" w:rsidRPr="00063C84" w:rsidRDefault="00111DD3" w:rsidP="00111DD3">
      <w:pPr>
        <w:rPr>
          <w:color w:val="000000" w:themeColor="text1"/>
          <w:sz w:val="20"/>
          <w:szCs w:val="20"/>
        </w:rPr>
      </w:pPr>
    </w:p>
    <w:p w:rsidR="00111DD3" w:rsidRPr="00063C84" w:rsidRDefault="00111DD3" w:rsidP="00111DD3">
      <w:pPr>
        <w:rPr>
          <w:color w:val="000000" w:themeColor="text1"/>
          <w:sz w:val="20"/>
          <w:szCs w:val="20"/>
        </w:rPr>
      </w:pPr>
    </w:p>
    <w:p w:rsidR="00111DD3" w:rsidRPr="00063C84" w:rsidRDefault="00111DD3" w:rsidP="00111DD3">
      <w:pPr>
        <w:rPr>
          <w:color w:val="000000" w:themeColor="text1"/>
          <w:sz w:val="20"/>
          <w:szCs w:val="20"/>
        </w:rPr>
      </w:pPr>
    </w:p>
    <w:p w:rsidR="00111DD3" w:rsidRPr="00063C84" w:rsidRDefault="00111DD3" w:rsidP="00111DD3">
      <w:pPr>
        <w:rPr>
          <w:color w:val="000000" w:themeColor="text1"/>
          <w:sz w:val="20"/>
          <w:szCs w:val="20"/>
        </w:rPr>
      </w:pPr>
    </w:p>
    <w:p w:rsidR="00111DD3" w:rsidRPr="00063C84" w:rsidRDefault="00111DD3" w:rsidP="00111DD3">
      <w:pPr>
        <w:rPr>
          <w:color w:val="000000" w:themeColor="text1"/>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111DD3" w:rsidRPr="00DF736E" w:rsidRDefault="00111DD3" w:rsidP="00111DD3">
      <w:pPr>
        <w:rPr>
          <w:color w:val="FF0000"/>
          <w:sz w:val="20"/>
          <w:szCs w:val="20"/>
        </w:rPr>
      </w:pPr>
    </w:p>
    <w:p w:rsidR="00503F5A" w:rsidRPr="00DF736E" w:rsidRDefault="00503F5A" w:rsidP="00111DD3">
      <w:pPr>
        <w:rPr>
          <w:color w:val="FF0000"/>
          <w:sz w:val="20"/>
          <w:szCs w:val="20"/>
        </w:rPr>
      </w:pPr>
    </w:p>
    <w:p w:rsidR="00111DD3" w:rsidRPr="00DF736E" w:rsidRDefault="00111DD3" w:rsidP="00111DD3">
      <w:pPr>
        <w:rPr>
          <w:color w:val="FF0000"/>
          <w:sz w:val="20"/>
          <w:szCs w:val="20"/>
        </w:rPr>
      </w:pPr>
    </w:p>
    <w:p w:rsidR="006B0605" w:rsidRPr="00DF736E" w:rsidRDefault="006B0605" w:rsidP="00111DD3">
      <w:pPr>
        <w:rPr>
          <w:color w:val="FF0000"/>
          <w:sz w:val="20"/>
          <w:szCs w:val="20"/>
        </w:rPr>
        <w:sectPr w:rsidR="006B0605" w:rsidRPr="00DF736E" w:rsidSect="00C808D9">
          <w:pgSz w:w="11906" w:h="16838" w:code="9"/>
          <w:pgMar w:top="1418" w:right="1418" w:bottom="1418" w:left="1418" w:header="709" w:footer="709" w:gutter="0"/>
          <w:cols w:space="708"/>
          <w:docGrid w:linePitch="360"/>
        </w:sectPr>
      </w:pPr>
    </w:p>
    <w:p w:rsidR="00111DD3" w:rsidRPr="005F4CE0" w:rsidRDefault="00111DD3" w:rsidP="00111DD3">
      <w:pPr>
        <w:jc w:val="right"/>
        <w:rPr>
          <w:color w:val="000000" w:themeColor="text1"/>
          <w:sz w:val="20"/>
          <w:szCs w:val="20"/>
        </w:rPr>
      </w:pPr>
      <w:r w:rsidRPr="005F4CE0">
        <w:rPr>
          <w:b/>
          <w:color w:val="000000" w:themeColor="text1"/>
          <w:sz w:val="22"/>
          <w:szCs w:val="22"/>
        </w:rPr>
        <w:lastRenderedPageBreak/>
        <w:t>Załącznik nr 2 do Zapytania ofertowego</w:t>
      </w:r>
    </w:p>
    <w:p w:rsidR="00111DD3" w:rsidRPr="005F4CE0" w:rsidRDefault="00111DD3" w:rsidP="00111DD3">
      <w:pPr>
        <w:tabs>
          <w:tab w:val="left" w:pos="0"/>
          <w:tab w:val="left" w:pos="4500"/>
        </w:tabs>
        <w:rPr>
          <w:color w:val="000000" w:themeColor="text1"/>
        </w:rPr>
      </w:pPr>
    </w:p>
    <w:p w:rsidR="00111DD3" w:rsidRPr="005F4CE0" w:rsidRDefault="00111DD3" w:rsidP="00111DD3">
      <w:pPr>
        <w:tabs>
          <w:tab w:val="left" w:pos="0"/>
          <w:tab w:val="left" w:pos="4500"/>
        </w:tabs>
        <w:rPr>
          <w:color w:val="000000" w:themeColor="text1"/>
        </w:rPr>
      </w:pPr>
    </w:p>
    <w:p w:rsidR="009F1E5D" w:rsidRPr="005F4CE0" w:rsidRDefault="009F1E5D" w:rsidP="00111DD3">
      <w:pPr>
        <w:tabs>
          <w:tab w:val="left" w:pos="0"/>
          <w:tab w:val="left" w:pos="4500"/>
        </w:tabs>
        <w:rPr>
          <w:color w:val="000000" w:themeColor="text1"/>
        </w:rPr>
      </w:pPr>
    </w:p>
    <w:p w:rsidR="005C180F" w:rsidRPr="005F4CE0" w:rsidRDefault="005C180F" w:rsidP="00111DD3">
      <w:pPr>
        <w:tabs>
          <w:tab w:val="left" w:pos="0"/>
          <w:tab w:val="left" w:pos="4500"/>
        </w:tabs>
        <w:rPr>
          <w:color w:val="000000" w:themeColor="text1"/>
        </w:rPr>
      </w:pPr>
    </w:p>
    <w:p w:rsidR="00111DD3" w:rsidRPr="005F4CE0" w:rsidRDefault="00111DD3" w:rsidP="00111DD3">
      <w:pPr>
        <w:jc w:val="center"/>
        <w:rPr>
          <w:b/>
          <w:color w:val="000000" w:themeColor="text1"/>
          <w:sz w:val="28"/>
        </w:rPr>
      </w:pPr>
      <w:r w:rsidRPr="005F4CE0">
        <w:rPr>
          <w:b/>
          <w:color w:val="000000" w:themeColor="text1"/>
          <w:sz w:val="28"/>
          <w:u w:val="single"/>
        </w:rPr>
        <w:t>W Z Ó R   U M O W Y</w:t>
      </w:r>
      <w:r w:rsidRPr="005F4CE0">
        <w:rPr>
          <w:b/>
          <w:color w:val="000000" w:themeColor="text1"/>
          <w:sz w:val="28"/>
        </w:rPr>
        <w:t xml:space="preserve"> </w:t>
      </w:r>
    </w:p>
    <w:p w:rsidR="00111DD3" w:rsidRPr="005F4CE0" w:rsidRDefault="00111DD3" w:rsidP="00111DD3">
      <w:pPr>
        <w:jc w:val="center"/>
        <w:rPr>
          <w:color w:val="000000" w:themeColor="text1"/>
          <w:sz w:val="20"/>
          <w:szCs w:val="20"/>
        </w:rPr>
      </w:pPr>
    </w:p>
    <w:p w:rsidR="009F1E5D" w:rsidRPr="005F4CE0" w:rsidRDefault="009F1E5D" w:rsidP="00111DD3">
      <w:pPr>
        <w:jc w:val="center"/>
        <w:rPr>
          <w:color w:val="000000" w:themeColor="text1"/>
          <w:sz w:val="20"/>
          <w:szCs w:val="20"/>
        </w:rPr>
      </w:pPr>
    </w:p>
    <w:p w:rsidR="00111DD3" w:rsidRPr="005F4CE0" w:rsidRDefault="00111DD3" w:rsidP="00111DD3">
      <w:pPr>
        <w:jc w:val="both"/>
        <w:rPr>
          <w:color w:val="000000" w:themeColor="text1"/>
        </w:rPr>
      </w:pPr>
      <w:r w:rsidRPr="005F4CE0">
        <w:rPr>
          <w:color w:val="000000" w:themeColor="text1"/>
          <w:sz w:val="20"/>
          <w:szCs w:val="20"/>
        </w:rPr>
        <w:tab/>
        <w:t xml:space="preserve">W dniu ................... pomiędzy </w:t>
      </w:r>
      <w:r w:rsidRPr="005F4CE0">
        <w:rPr>
          <w:rFonts w:cs="Calibri"/>
          <w:b/>
          <w:color w:val="000000" w:themeColor="text1"/>
          <w:sz w:val="20"/>
          <w:szCs w:val="20"/>
        </w:rPr>
        <w:t>Szpitalem Specjalistycznym im. Edmunda Biernackiego w Mielcu</w:t>
      </w:r>
      <w:r w:rsidRPr="005F4CE0">
        <w:rPr>
          <w:rFonts w:cs="Calibri"/>
          <w:color w:val="000000" w:themeColor="text1"/>
          <w:sz w:val="20"/>
          <w:szCs w:val="20"/>
        </w:rPr>
        <w:t xml:space="preserve">, </w:t>
      </w:r>
      <w:r w:rsidRPr="005F4CE0">
        <w:rPr>
          <w:rFonts w:cs="Calibri"/>
          <w:b/>
          <w:color w:val="000000" w:themeColor="text1"/>
          <w:sz w:val="20"/>
          <w:szCs w:val="20"/>
        </w:rPr>
        <w:t>ul. Żeromskiego 22, 39-300 Mielec</w:t>
      </w:r>
      <w:r w:rsidRPr="005F4CE0">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5F4CE0">
        <w:rPr>
          <w:color w:val="000000" w:themeColor="text1"/>
          <w:sz w:val="20"/>
          <w:szCs w:val="20"/>
        </w:rPr>
        <w:t xml:space="preserve">, zwanym w dalszej części Umowy </w:t>
      </w:r>
      <w:r w:rsidRPr="005F4CE0">
        <w:rPr>
          <w:b/>
          <w:color w:val="000000" w:themeColor="text1"/>
          <w:sz w:val="20"/>
          <w:szCs w:val="20"/>
        </w:rPr>
        <w:t>„</w:t>
      </w:r>
      <w:r w:rsidR="00802D33" w:rsidRPr="005F4CE0">
        <w:rPr>
          <w:b/>
          <w:color w:val="000000" w:themeColor="text1"/>
          <w:sz w:val="20"/>
          <w:szCs w:val="20"/>
        </w:rPr>
        <w:t>Zamawiającym</w:t>
      </w:r>
      <w:r w:rsidRPr="005F4CE0">
        <w:rPr>
          <w:b/>
          <w:color w:val="000000" w:themeColor="text1"/>
          <w:sz w:val="20"/>
          <w:szCs w:val="20"/>
        </w:rPr>
        <w:t>”</w:t>
      </w:r>
      <w:r w:rsidRPr="005F4CE0">
        <w:rPr>
          <w:color w:val="000000" w:themeColor="text1"/>
          <w:sz w:val="20"/>
          <w:szCs w:val="20"/>
        </w:rPr>
        <w:t xml:space="preserve"> reprezentowanym przez</w:t>
      </w:r>
      <w:r w:rsidR="00331D99" w:rsidRPr="005F4CE0">
        <w:rPr>
          <w:color w:val="000000" w:themeColor="text1"/>
        </w:rPr>
        <w:t>:</w:t>
      </w:r>
    </w:p>
    <w:p w:rsidR="00111DD3" w:rsidRPr="005F4CE0" w:rsidRDefault="00111DD3" w:rsidP="00111DD3">
      <w:pPr>
        <w:ind w:left="708"/>
        <w:jc w:val="both"/>
        <w:rPr>
          <w:color w:val="000000" w:themeColor="text1"/>
        </w:rPr>
      </w:pPr>
      <w:r w:rsidRPr="005F4CE0">
        <w:rPr>
          <w:color w:val="000000" w:themeColor="text1"/>
          <w:sz w:val="20"/>
          <w:szCs w:val="20"/>
        </w:rPr>
        <w:t>…………………………………</w:t>
      </w:r>
    </w:p>
    <w:p w:rsidR="00111DD3" w:rsidRPr="005F4CE0" w:rsidRDefault="00111DD3" w:rsidP="00111DD3">
      <w:pPr>
        <w:jc w:val="both"/>
        <w:rPr>
          <w:color w:val="000000" w:themeColor="text1"/>
          <w:sz w:val="10"/>
        </w:rPr>
      </w:pPr>
    </w:p>
    <w:p w:rsidR="00111DD3" w:rsidRPr="005F4CE0" w:rsidRDefault="00111DD3" w:rsidP="00111DD3">
      <w:pPr>
        <w:jc w:val="both"/>
        <w:rPr>
          <w:color w:val="000000" w:themeColor="text1"/>
        </w:rPr>
      </w:pPr>
      <w:r w:rsidRPr="005F4CE0">
        <w:rPr>
          <w:color w:val="000000" w:themeColor="text1"/>
          <w:sz w:val="20"/>
          <w:szCs w:val="20"/>
        </w:rPr>
        <w:t xml:space="preserve">a ............................................................................. KRS ……………………NIP ................. REGON ................ </w:t>
      </w:r>
      <w:r w:rsidRPr="005F4CE0">
        <w:rPr>
          <w:b/>
          <w:color w:val="000000" w:themeColor="text1"/>
          <w:sz w:val="20"/>
          <w:szCs w:val="20"/>
        </w:rPr>
        <w:t xml:space="preserve"> </w:t>
      </w:r>
      <w:r w:rsidRPr="005F4CE0">
        <w:rPr>
          <w:color w:val="000000" w:themeColor="text1"/>
          <w:sz w:val="20"/>
          <w:szCs w:val="20"/>
        </w:rPr>
        <w:t xml:space="preserve"> zwanym w dalszej części Umowy </w:t>
      </w:r>
      <w:r w:rsidRPr="005F4CE0">
        <w:rPr>
          <w:b/>
          <w:color w:val="000000" w:themeColor="text1"/>
          <w:sz w:val="20"/>
          <w:szCs w:val="20"/>
        </w:rPr>
        <w:t>„</w:t>
      </w:r>
      <w:r w:rsidR="00802D33" w:rsidRPr="005F4CE0">
        <w:rPr>
          <w:b/>
          <w:color w:val="000000" w:themeColor="text1"/>
          <w:sz w:val="20"/>
          <w:szCs w:val="20"/>
        </w:rPr>
        <w:t>Wykonawcą</w:t>
      </w:r>
      <w:r w:rsidRPr="005F4CE0">
        <w:rPr>
          <w:b/>
          <w:color w:val="000000" w:themeColor="text1"/>
          <w:sz w:val="20"/>
          <w:szCs w:val="20"/>
        </w:rPr>
        <w:t>”</w:t>
      </w:r>
      <w:r w:rsidRPr="005F4CE0">
        <w:rPr>
          <w:color w:val="000000" w:themeColor="text1"/>
          <w:sz w:val="20"/>
          <w:szCs w:val="20"/>
        </w:rPr>
        <w:t xml:space="preserve"> reprezentowanym przez:</w:t>
      </w:r>
    </w:p>
    <w:p w:rsidR="00111DD3" w:rsidRPr="005F4CE0" w:rsidRDefault="00111DD3" w:rsidP="00111DD3">
      <w:pPr>
        <w:ind w:left="708"/>
        <w:jc w:val="both"/>
        <w:rPr>
          <w:color w:val="000000" w:themeColor="text1"/>
        </w:rPr>
      </w:pPr>
      <w:r w:rsidRPr="005F4CE0">
        <w:rPr>
          <w:color w:val="000000" w:themeColor="text1"/>
          <w:sz w:val="20"/>
          <w:szCs w:val="20"/>
        </w:rPr>
        <w:t>…………………………………</w:t>
      </w:r>
    </w:p>
    <w:p w:rsidR="00111DD3" w:rsidRPr="005F4CE0" w:rsidRDefault="00111DD3" w:rsidP="00111DD3">
      <w:pPr>
        <w:ind w:left="708"/>
        <w:jc w:val="both"/>
        <w:rPr>
          <w:color w:val="000000" w:themeColor="text1"/>
        </w:rPr>
      </w:pPr>
      <w:r w:rsidRPr="005F4CE0">
        <w:rPr>
          <w:color w:val="000000" w:themeColor="text1"/>
          <w:sz w:val="20"/>
          <w:szCs w:val="20"/>
        </w:rPr>
        <w:t>…………………………………</w:t>
      </w:r>
    </w:p>
    <w:p w:rsidR="00111DD3" w:rsidRPr="00DF736E" w:rsidRDefault="00111DD3" w:rsidP="00111DD3">
      <w:pPr>
        <w:jc w:val="both"/>
        <w:rPr>
          <w:color w:val="FF0000"/>
          <w:sz w:val="10"/>
          <w:szCs w:val="10"/>
        </w:rPr>
      </w:pPr>
    </w:p>
    <w:p w:rsidR="00337529" w:rsidRPr="005F4CE0" w:rsidRDefault="00337529" w:rsidP="00337529">
      <w:pPr>
        <w:jc w:val="both"/>
        <w:rPr>
          <w:color w:val="000000" w:themeColor="text1"/>
          <w:sz w:val="20"/>
          <w:szCs w:val="20"/>
        </w:rPr>
      </w:pPr>
      <w:r w:rsidRPr="005F4CE0">
        <w:rPr>
          <w:color w:val="000000" w:themeColor="text1"/>
          <w:sz w:val="20"/>
          <w:szCs w:val="20"/>
        </w:rPr>
        <w:t xml:space="preserve">stosownie do dokonanego przez Zamawiającego wyboru oferty Wykonawcy przeprowadzonego na podstawie </w:t>
      </w:r>
      <w:r w:rsidRPr="005F4CE0">
        <w:rPr>
          <w:i/>
          <w:color w:val="000000" w:themeColor="text1"/>
          <w:sz w:val="20"/>
          <w:szCs w:val="20"/>
        </w:rPr>
        <w:t xml:space="preserve">Zarządzenie nr </w:t>
      </w:r>
      <w:r w:rsidR="00B4456B" w:rsidRPr="005F4CE0">
        <w:rPr>
          <w:i/>
          <w:color w:val="000000" w:themeColor="text1"/>
          <w:sz w:val="20"/>
          <w:szCs w:val="20"/>
        </w:rPr>
        <w:t>118</w:t>
      </w:r>
      <w:r w:rsidRPr="005F4CE0">
        <w:rPr>
          <w:i/>
          <w:color w:val="000000" w:themeColor="text1"/>
          <w:sz w:val="20"/>
          <w:szCs w:val="20"/>
        </w:rPr>
        <w:t>/202</w:t>
      </w:r>
      <w:r w:rsidR="00B4456B" w:rsidRPr="005F4CE0">
        <w:rPr>
          <w:i/>
          <w:color w:val="000000" w:themeColor="text1"/>
          <w:sz w:val="20"/>
          <w:szCs w:val="20"/>
        </w:rPr>
        <w:t>2</w:t>
      </w:r>
      <w:r w:rsidRPr="005F4CE0">
        <w:rPr>
          <w:i/>
          <w:color w:val="000000" w:themeColor="text1"/>
          <w:sz w:val="20"/>
          <w:szCs w:val="20"/>
        </w:rPr>
        <w:t xml:space="preserve"> Dyrektora Szpitala Specjalistycznego im. E. Biernackiego w Mielcu z dnia </w:t>
      </w:r>
      <w:r w:rsidR="00B4456B" w:rsidRPr="005F4CE0">
        <w:rPr>
          <w:i/>
          <w:color w:val="000000" w:themeColor="text1"/>
          <w:sz w:val="20"/>
          <w:szCs w:val="20"/>
        </w:rPr>
        <w:t>22</w:t>
      </w:r>
      <w:r w:rsidRPr="005F4CE0">
        <w:rPr>
          <w:i/>
          <w:color w:val="000000" w:themeColor="text1"/>
          <w:sz w:val="20"/>
          <w:szCs w:val="20"/>
        </w:rPr>
        <w:t>.</w:t>
      </w:r>
      <w:r w:rsidR="00B4456B" w:rsidRPr="005F4CE0">
        <w:rPr>
          <w:i/>
          <w:color w:val="000000" w:themeColor="text1"/>
          <w:sz w:val="20"/>
          <w:szCs w:val="20"/>
        </w:rPr>
        <w:t>07</w:t>
      </w:r>
      <w:r w:rsidRPr="005F4CE0">
        <w:rPr>
          <w:i/>
          <w:color w:val="000000" w:themeColor="text1"/>
          <w:sz w:val="20"/>
          <w:szCs w:val="20"/>
        </w:rPr>
        <w:t>.202</w:t>
      </w:r>
      <w:r w:rsidR="00B4456B" w:rsidRPr="005F4CE0">
        <w:rPr>
          <w:i/>
          <w:color w:val="000000" w:themeColor="text1"/>
          <w:sz w:val="20"/>
          <w:szCs w:val="20"/>
        </w:rPr>
        <w:t>2</w:t>
      </w:r>
      <w:r w:rsidRPr="005F4CE0">
        <w:rPr>
          <w:i/>
          <w:color w:val="000000" w:themeColor="text1"/>
          <w:sz w:val="20"/>
          <w:szCs w:val="20"/>
        </w:rPr>
        <w:t xml:space="preserve">r. w sprawie przyjęcia regulaminu udzielania zamówień publicznych o wartości poniżej kwoty 130.000,00 zł </w:t>
      </w:r>
      <w:r w:rsidRPr="005F4CE0">
        <w:rPr>
          <w:color w:val="000000" w:themeColor="text1"/>
          <w:sz w:val="20"/>
          <w:szCs w:val="20"/>
        </w:rPr>
        <w:t>udzielonego w trybie zapytania ofertowego dotyczące zamówienia publicznego o wartości poniżej 130.000,00 zł zostaje zawarta umowa następującej treści:</w:t>
      </w:r>
    </w:p>
    <w:p w:rsidR="007C745E" w:rsidRPr="00DF736E" w:rsidRDefault="007C745E" w:rsidP="00111DD3">
      <w:pPr>
        <w:jc w:val="both"/>
        <w:rPr>
          <w:color w:val="FF0000"/>
          <w:sz w:val="20"/>
          <w:szCs w:val="20"/>
        </w:rPr>
      </w:pPr>
    </w:p>
    <w:p w:rsidR="009F1E5D" w:rsidRPr="00DF736E" w:rsidRDefault="009F1E5D" w:rsidP="00111DD3">
      <w:pPr>
        <w:jc w:val="both"/>
        <w:rPr>
          <w:color w:val="FF0000"/>
          <w:sz w:val="20"/>
          <w:szCs w:val="20"/>
        </w:rPr>
      </w:pPr>
    </w:p>
    <w:p w:rsidR="005C180F" w:rsidRPr="00DF736E" w:rsidRDefault="005C180F" w:rsidP="00111DD3">
      <w:pPr>
        <w:jc w:val="both"/>
        <w:rPr>
          <w:color w:val="FF0000"/>
          <w:sz w:val="20"/>
          <w:szCs w:val="20"/>
        </w:rPr>
      </w:pPr>
    </w:p>
    <w:p w:rsidR="007356C2" w:rsidRPr="005F4CE0" w:rsidRDefault="007356C2" w:rsidP="007356C2">
      <w:pPr>
        <w:jc w:val="center"/>
        <w:rPr>
          <w:color w:val="000000" w:themeColor="text1"/>
          <w:sz w:val="20"/>
          <w:szCs w:val="20"/>
        </w:rPr>
      </w:pPr>
      <w:r w:rsidRPr="005F4CE0">
        <w:rPr>
          <w:b/>
          <w:color w:val="000000" w:themeColor="text1"/>
          <w:sz w:val="20"/>
          <w:szCs w:val="20"/>
        </w:rPr>
        <w:t>§   1</w:t>
      </w:r>
    </w:p>
    <w:p w:rsidR="005F4CE0" w:rsidRDefault="005F4CE0" w:rsidP="005F4CE0">
      <w:pPr>
        <w:pStyle w:val="Akapitzlist3"/>
        <w:numPr>
          <w:ilvl w:val="0"/>
          <w:numId w:val="25"/>
        </w:numPr>
        <w:jc w:val="both"/>
        <w:textAlignment w:val="auto"/>
        <w:rPr>
          <w:rFonts w:cs="Times New Roman"/>
          <w:sz w:val="20"/>
          <w:szCs w:val="20"/>
        </w:rPr>
      </w:pPr>
      <w:r>
        <w:rPr>
          <w:sz w:val="20"/>
          <w:szCs w:val="20"/>
        </w:rPr>
        <w:t xml:space="preserve">Przedmiotem niniejszej umowy jest sukcesywna sprzedaż i dostawa </w:t>
      </w:r>
      <w:r>
        <w:rPr>
          <w:rFonts w:eastAsia="Times New Roman" w:cs="Times New Roman"/>
          <w:color w:val="auto"/>
          <w:kern w:val="0"/>
          <w:sz w:val="20"/>
          <w:szCs w:val="20"/>
          <w:lang w:eastAsia="pl-PL"/>
        </w:rPr>
        <w:t>materiałów opatrunkowych</w:t>
      </w:r>
      <w:r w:rsidRPr="00A7689C">
        <w:rPr>
          <w:rFonts w:eastAsia="Times New Roman" w:cs="Times New Roman"/>
          <w:color w:val="auto"/>
          <w:kern w:val="0"/>
          <w:sz w:val="20"/>
          <w:szCs w:val="20"/>
          <w:lang w:eastAsia="pl-PL"/>
        </w:rPr>
        <w:t xml:space="preserve"> do Apteki Szpitala Specjalistycznego im. Edmunda Biernackiego w Mielcu</w:t>
      </w:r>
      <w:r>
        <w:rPr>
          <w:rFonts w:eastAsia="Times New Roman" w:cs="Times New Roman"/>
          <w:color w:val="auto"/>
          <w:kern w:val="0"/>
          <w:sz w:val="20"/>
          <w:szCs w:val="20"/>
          <w:lang w:eastAsia="pl-PL"/>
        </w:rPr>
        <w:t xml:space="preserve"> </w:t>
      </w:r>
      <w:r>
        <w:rPr>
          <w:sz w:val="20"/>
          <w:szCs w:val="20"/>
        </w:rPr>
        <w:t>(dalej: towar) – wykaz sporządzony na podstawie oferty przetargowej Wykonawcy stanowiący integralną część umowy w załączeniu do niniejszej umowy, na rzecz Zamawiającego, w ilościach wynikających z bieżących potrzeb, realizowana przez</w:t>
      </w:r>
      <w:r>
        <w:rPr>
          <w:sz w:val="20"/>
          <w:szCs w:val="20"/>
        </w:rPr>
        <w:t> </w:t>
      </w:r>
      <w:r>
        <w:rPr>
          <w:sz w:val="20"/>
          <w:szCs w:val="20"/>
        </w:rPr>
        <w:t xml:space="preserve">Wykonawcę na jego koszt, na zasadach wskazanych w niniejszej umowie, </w:t>
      </w:r>
      <w:r w:rsidRPr="005F4CE0">
        <w:rPr>
          <w:sz w:val="20"/>
          <w:szCs w:val="20"/>
        </w:rPr>
        <w:t>Zapytaniu Ofertowym</w:t>
      </w:r>
      <w:r>
        <w:rPr>
          <w:sz w:val="20"/>
          <w:szCs w:val="20"/>
        </w:rPr>
        <w:t xml:space="preserve"> </w:t>
      </w:r>
      <w:r w:rsidRPr="005F4CE0">
        <w:rPr>
          <w:sz w:val="20"/>
          <w:szCs w:val="20"/>
        </w:rPr>
        <w:t>(dalej Zapytanie)</w:t>
      </w:r>
      <w:r w:rsidRPr="00533136">
        <w:rPr>
          <w:color w:val="auto"/>
          <w:sz w:val="20"/>
          <w:szCs w:val="20"/>
        </w:rPr>
        <w:t xml:space="preserve"> znak: </w:t>
      </w:r>
      <w:r>
        <w:rPr>
          <w:color w:val="auto"/>
          <w:sz w:val="20"/>
          <w:szCs w:val="20"/>
        </w:rPr>
        <w:t>SzP.ZP.271.</w:t>
      </w:r>
      <w:r>
        <w:rPr>
          <w:color w:val="auto"/>
          <w:sz w:val="20"/>
          <w:szCs w:val="20"/>
        </w:rPr>
        <w:t>2</w:t>
      </w:r>
      <w:r>
        <w:rPr>
          <w:color w:val="auto"/>
          <w:sz w:val="20"/>
          <w:szCs w:val="20"/>
        </w:rPr>
        <w:t xml:space="preserve">2.23 </w:t>
      </w:r>
      <w:r w:rsidRPr="00533136">
        <w:rPr>
          <w:color w:val="auto"/>
          <w:sz w:val="20"/>
          <w:szCs w:val="20"/>
        </w:rPr>
        <w:t xml:space="preserve">oraz zgodnie z ofertą </w:t>
      </w:r>
      <w:r>
        <w:rPr>
          <w:sz w:val="20"/>
          <w:szCs w:val="20"/>
        </w:rPr>
        <w:t>Wykonawcy z dnia ……………</w:t>
      </w:r>
    </w:p>
    <w:p w:rsidR="005F4CE0" w:rsidRPr="004D7C5A" w:rsidRDefault="005F4CE0" w:rsidP="005F4CE0">
      <w:pPr>
        <w:pStyle w:val="Akapitzlist"/>
        <w:widowControl w:val="0"/>
        <w:numPr>
          <w:ilvl w:val="0"/>
          <w:numId w:val="25"/>
        </w:numPr>
        <w:overflowPunct w:val="0"/>
        <w:contextualSpacing w:val="0"/>
        <w:jc w:val="both"/>
        <w:rPr>
          <w:sz w:val="20"/>
          <w:szCs w:val="20"/>
        </w:rPr>
      </w:pPr>
      <w:r w:rsidRPr="005F4CE0">
        <w:rPr>
          <w:sz w:val="20"/>
          <w:szCs w:val="20"/>
        </w:rPr>
        <w:t xml:space="preserve">Zapytanie ofertowe </w:t>
      </w:r>
      <w:r w:rsidRPr="004D7C5A">
        <w:rPr>
          <w:sz w:val="20"/>
          <w:szCs w:val="20"/>
        </w:rPr>
        <w:t>i oferta złożona przez Wykonawcę stanowią integralną część umowy.</w:t>
      </w:r>
    </w:p>
    <w:p w:rsidR="009102D3" w:rsidRPr="00DF736E" w:rsidRDefault="009102D3" w:rsidP="009102D3">
      <w:pPr>
        <w:widowControl w:val="0"/>
        <w:overflowPunct w:val="0"/>
        <w:jc w:val="both"/>
        <w:rPr>
          <w:color w:val="FF0000"/>
          <w:sz w:val="20"/>
          <w:szCs w:val="20"/>
        </w:rPr>
      </w:pPr>
    </w:p>
    <w:p w:rsidR="005D1BD6" w:rsidRPr="00DF736E" w:rsidRDefault="005D1BD6" w:rsidP="009102D3">
      <w:pPr>
        <w:widowControl w:val="0"/>
        <w:overflowPunct w:val="0"/>
        <w:jc w:val="both"/>
        <w:rPr>
          <w:color w:val="FF0000"/>
          <w:sz w:val="20"/>
          <w:szCs w:val="20"/>
        </w:rPr>
      </w:pPr>
    </w:p>
    <w:p w:rsidR="009102D3" w:rsidRPr="005F4CE0" w:rsidRDefault="009102D3" w:rsidP="009102D3">
      <w:pPr>
        <w:jc w:val="center"/>
        <w:rPr>
          <w:color w:val="000000" w:themeColor="text1"/>
          <w:sz w:val="20"/>
          <w:szCs w:val="20"/>
        </w:rPr>
      </w:pPr>
      <w:r w:rsidRPr="005F4CE0">
        <w:rPr>
          <w:b/>
          <w:color w:val="000000" w:themeColor="text1"/>
          <w:sz w:val="20"/>
          <w:szCs w:val="20"/>
        </w:rPr>
        <w:t>§   2</w:t>
      </w:r>
    </w:p>
    <w:p w:rsidR="00450D48" w:rsidRDefault="00450D48" w:rsidP="00450D48">
      <w:pPr>
        <w:widowControl w:val="0"/>
        <w:numPr>
          <w:ilvl w:val="0"/>
          <w:numId w:val="26"/>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450D48" w:rsidRDefault="00450D48" w:rsidP="00450D48">
      <w:pPr>
        <w:widowControl w:val="0"/>
        <w:numPr>
          <w:ilvl w:val="0"/>
          <w:numId w:val="26"/>
        </w:numPr>
        <w:tabs>
          <w:tab w:val="left" w:pos="57"/>
        </w:tabs>
        <w:jc w:val="both"/>
        <w:rPr>
          <w:sz w:val="20"/>
          <w:szCs w:val="20"/>
        </w:rPr>
      </w:pPr>
      <w:r>
        <w:rPr>
          <w:sz w:val="20"/>
          <w:szCs w:val="20"/>
        </w:rPr>
        <w:t>Do złożenia zamówienia ze strony Zamawiającego uprawniony jest Kierownik</w:t>
      </w:r>
      <w:r w:rsidRPr="00B4685D">
        <w:rPr>
          <w:sz w:val="20"/>
          <w:szCs w:val="20"/>
        </w:rPr>
        <w:t xml:space="preserve"> Apteki </w:t>
      </w:r>
      <w:r>
        <w:rPr>
          <w:sz w:val="20"/>
          <w:szCs w:val="20"/>
        </w:rPr>
        <w:t>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450D48" w:rsidRPr="00815821" w:rsidRDefault="00450D48" w:rsidP="00450D48">
      <w:pPr>
        <w:widowControl w:val="0"/>
        <w:numPr>
          <w:ilvl w:val="0"/>
          <w:numId w:val="26"/>
        </w:numPr>
        <w:tabs>
          <w:tab w:val="left" w:pos="57"/>
        </w:tabs>
        <w:jc w:val="both"/>
        <w:rPr>
          <w:color w:val="000000" w:themeColor="text1"/>
          <w:sz w:val="20"/>
          <w:szCs w:val="20"/>
        </w:rPr>
      </w:pPr>
      <w:r w:rsidRPr="00815821">
        <w:rPr>
          <w:color w:val="000000" w:themeColor="text1"/>
          <w:sz w:val="20"/>
          <w:szCs w:val="20"/>
        </w:rPr>
        <w:t>Wykonawca zobowiązuje się wykonać zamówienie w terminie do 3 dni od dnia złożenia zamówienia.</w:t>
      </w:r>
    </w:p>
    <w:p w:rsidR="00450D48" w:rsidRDefault="00450D48" w:rsidP="00450D48">
      <w:pPr>
        <w:widowControl w:val="0"/>
        <w:numPr>
          <w:ilvl w:val="0"/>
          <w:numId w:val="26"/>
        </w:numPr>
        <w:tabs>
          <w:tab w:val="left" w:pos="57"/>
        </w:tabs>
        <w:jc w:val="both"/>
        <w:rPr>
          <w:sz w:val="20"/>
          <w:szCs w:val="20"/>
        </w:rPr>
      </w:pPr>
      <w:r>
        <w:rPr>
          <w:sz w:val="20"/>
          <w:szCs w:val="20"/>
        </w:rPr>
        <w:t>Wykonawca dostarczał będzie zamówiony towar transportem własnym, we własnym zakresie, na swój koszt i ryzyko do Apteki mieszczącej się w siedzibie Zamawiającego (od poniedziałku do piątku w godzinach od 7:00 do 14:15). Jeżeli czas dostawy wypada w dniu wolnym od pracy, dostawa nastąpi w pierwszym dniu roboczym po wyznaczonym terminie.</w:t>
      </w:r>
    </w:p>
    <w:p w:rsidR="00450D48" w:rsidRDefault="00450D48" w:rsidP="00450D48">
      <w:pPr>
        <w:widowControl w:val="0"/>
        <w:numPr>
          <w:ilvl w:val="0"/>
          <w:numId w:val="26"/>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450D48" w:rsidRDefault="00450D48" w:rsidP="00450D48">
      <w:pPr>
        <w:numPr>
          <w:ilvl w:val="0"/>
          <w:numId w:val="26"/>
        </w:numPr>
        <w:tabs>
          <w:tab w:val="left" w:pos="57"/>
        </w:tabs>
        <w:suppressAutoHyphens w:val="0"/>
        <w:overflowPunct w:val="0"/>
        <w:jc w:val="both"/>
        <w:rPr>
          <w:sz w:val="20"/>
          <w:szCs w:val="20"/>
        </w:rPr>
      </w:pPr>
      <w:r>
        <w:rPr>
          <w:sz w:val="20"/>
          <w:szCs w:val="20"/>
        </w:rPr>
        <w:t>Do obowiązków Wykonawcy należy również wniesienie towaru do Apteki i jego rozładunek w miejscu wskazanym przez upoważnionego pracownika.</w:t>
      </w:r>
    </w:p>
    <w:p w:rsidR="00450D48" w:rsidRDefault="00450D48" w:rsidP="00450D48">
      <w:pPr>
        <w:numPr>
          <w:ilvl w:val="0"/>
          <w:numId w:val="26"/>
        </w:numPr>
        <w:tabs>
          <w:tab w:val="left" w:pos="57"/>
        </w:tabs>
        <w:overflowPunct w:val="0"/>
        <w:jc w:val="both"/>
        <w:rPr>
          <w:sz w:val="20"/>
          <w:szCs w:val="20"/>
        </w:rPr>
      </w:pPr>
      <w:r>
        <w:rPr>
          <w:sz w:val="20"/>
          <w:szCs w:val="20"/>
        </w:rPr>
        <w:t xml:space="preserve">W przypadku wykonania zamówienia w części dotyczącej transportu przy użyciu Podwykonawcy, Wykonawca odpowiada za działania, uchybienia i zaniedbania Podwykonawcy tak jak za własne działania, </w:t>
      </w:r>
      <w:r>
        <w:rPr>
          <w:sz w:val="20"/>
          <w:szCs w:val="20"/>
        </w:rPr>
        <w:lastRenderedPageBreak/>
        <w:t>uchybienia i zaniedbania, w tym za przestrzeganie przez Podwykonawcę wymogów określonych w niniejszym paragrafie.</w:t>
      </w:r>
    </w:p>
    <w:p w:rsidR="00450D48" w:rsidRDefault="00450D48" w:rsidP="00450D48">
      <w:pPr>
        <w:numPr>
          <w:ilvl w:val="0"/>
          <w:numId w:val="26"/>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450D48" w:rsidRPr="001523BE" w:rsidRDefault="00450D48" w:rsidP="00450D48">
      <w:pPr>
        <w:numPr>
          <w:ilvl w:val="0"/>
          <w:numId w:val="26"/>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450D48" w:rsidRPr="004C5233" w:rsidRDefault="00450D48" w:rsidP="00450D48">
      <w:pPr>
        <w:numPr>
          <w:ilvl w:val="0"/>
          <w:numId w:val="26"/>
        </w:numPr>
        <w:tabs>
          <w:tab w:val="left" w:pos="57"/>
        </w:tabs>
        <w:overflowPunct w:val="0"/>
        <w:jc w:val="both"/>
        <w:rPr>
          <w:sz w:val="20"/>
          <w:szCs w:val="20"/>
        </w:rPr>
      </w:pPr>
      <w:r w:rsidRPr="004C5233">
        <w:rPr>
          <w:sz w:val="20"/>
          <w:szCs w:val="20"/>
        </w:rPr>
        <w:t>Zamawiający może odmówić przyjęcia dostaw objętych przedmiotem niniejszej umowy w przypadku gdy</w:t>
      </w:r>
      <w:r>
        <w:rPr>
          <w:sz w:val="20"/>
          <w:szCs w:val="20"/>
        </w:rPr>
        <w:t> </w:t>
      </w:r>
      <w:r w:rsidRPr="004C5233">
        <w:rPr>
          <w:sz w:val="20"/>
          <w:szCs w:val="20"/>
        </w:rPr>
        <w:t>przedmiot dostawy jest niezgodny z umową, w tym w zakresie nazwy producenta, numeru katalogowego, nazwy handlowej asortymentu oraz serii.</w:t>
      </w:r>
    </w:p>
    <w:p w:rsidR="005F4CE0" w:rsidRPr="005F4CE0" w:rsidRDefault="005F4CE0" w:rsidP="005F4CE0">
      <w:pPr>
        <w:pStyle w:val="Akapitzlist"/>
        <w:ind w:left="360"/>
        <w:jc w:val="both"/>
        <w:rPr>
          <w:color w:val="FF0000"/>
          <w:sz w:val="20"/>
          <w:szCs w:val="20"/>
        </w:rPr>
      </w:pPr>
    </w:p>
    <w:p w:rsidR="00331D99" w:rsidRPr="00450D48" w:rsidRDefault="00331D99" w:rsidP="00331D99">
      <w:pPr>
        <w:jc w:val="center"/>
        <w:rPr>
          <w:color w:val="000000" w:themeColor="text1"/>
          <w:sz w:val="20"/>
          <w:szCs w:val="20"/>
        </w:rPr>
      </w:pPr>
      <w:r w:rsidRPr="00450D48">
        <w:rPr>
          <w:b/>
          <w:color w:val="000000" w:themeColor="text1"/>
          <w:sz w:val="20"/>
          <w:szCs w:val="20"/>
        </w:rPr>
        <w:t>§   3</w:t>
      </w:r>
    </w:p>
    <w:p w:rsidR="00450D48" w:rsidRPr="007501A3" w:rsidRDefault="00450D48" w:rsidP="00450D48">
      <w:pPr>
        <w:pStyle w:val="Tekstpodstawowy22"/>
        <w:numPr>
          <w:ilvl w:val="0"/>
          <w:numId w:val="27"/>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450D48" w:rsidRDefault="00450D48" w:rsidP="00450D48">
      <w:pPr>
        <w:pStyle w:val="Akapitzlist"/>
        <w:widowControl w:val="0"/>
        <w:numPr>
          <w:ilvl w:val="0"/>
          <w:numId w:val="27"/>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w:t>
      </w:r>
      <w:r>
        <w:rPr>
          <w:sz w:val="20"/>
          <w:szCs w:val="20"/>
        </w:rPr>
        <w:t>Zapytaniu ofertowym</w:t>
      </w:r>
      <w:r w:rsidRPr="008215AD">
        <w:rPr>
          <w:sz w:val="20"/>
          <w:szCs w:val="20"/>
        </w:rPr>
        <w:t xml:space="preserve">. </w:t>
      </w:r>
    </w:p>
    <w:p w:rsidR="00450D48" w:rsidRPr="008215AD" w:rsidRDefault="00450D48" w:rsidP="00450D48">
      <w:pPr>
        <w:pStyle w:val="Akapitzlist"/>
        <w:widowControl w:val="0"/>
        <w:numPr>
          <w:ilvl w:val="0"/>
          <w:numId w:val="27"/>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450D48" w:rsidRPr="008215AD" w:rsidRDefault="00450D48" w:rsidP="00450D48">
      <w:pPr>
        <w:pStyle w:val="Akapitzlist"/>
        <w:widowControl w:val="0"/>
        <w:numPr>
          <w:ilvl w:val="0"/>
          <w:numId w:val="27"/>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450D48" w:rsidRDefault="00450D48" w:rsidP="00450D48">
      <w:pPr>
        <w:pStyle w:val="Tekstpodstawowy22"/>
        <w:numPr>
          <w:ilvl w:val="0"/>
          <w:numId w:val="27"/>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450D48" w:rsidRDefault="00450D48" w:rsidP="00450D48">
      <w:pPr>
        <w:pStyle w:val="Tekstpodstawowy22"/>
        <w:numPr>
          <w:ilvl w:val="0"/>
          <w:numId w:val="27"/>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450D48" w:rsidRDefault="00450D48" w:rsidP="00450D48">
      <w:pPr>
        <w:pStyle w:val="Tekstpodstawowy22"/>
        <w:numPr>
          <w:ilvl w:val="0"/>
          <w:numId w:val="27"/>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450D48" w:rsidRDefault="00450D48" w:rsidP="00450D48">
      <w:pPr>
        <w:pStyle w:val="Akapitzlist2"/>
        <w:numPr>
          <w:ilvl w:val="0"/>
          <w:numId w:val="27"/>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331D99" w:rsidRPr="00DF736E" w:rsidRDefault="00331D99" w:rsidP="00331D99">
      <w:pPr>
        <w:jc w:val="center"/>
        <w:rPr>
          <w:color w:val="FF0000"/>
          <w:sz w:val="20"/>
          <w:szCs w:val="20"/>
        </w:rPr>
      </w:pPr>
    </w:p>
    <w:p w:rsidR="00331D99" w:rsidRPr="00450D48" w:rsidRDefault="00331D99" w:rsidP="00331D99">
      <w:pPr>
        <w:jc w:val="center"/>
        <w:rPr>
          <w:color w:val="000000" w:themeColor="text1"/>
          <w:sz w:val="20"/>
          <w:szCs w:val="20"/>
        </w:rPr>
      </w:pPr>
      <w:r w:rsidRPr="00450D48">
        <w:rPr>
          <w:b/>
          <w:color w:val="000000" w:themeColor="text1"/>
          <w:sz w:val="20"/>
          <w:szCs w:val="20"/>
        </w:rPr>
        <w:t>§   4</w:t>
      </w:r>
    </w:p>
    <w:p w:rsidR="00331D99" w:rsidRPr="00450D48" w:rsidRDefault="00331D99" w:rsidP="00331D99">
      <w:pPr>
        <w:jc w:val="both"/>
        <w:rPr>
          <w:color w:val="000000" w:themeColor="text1"/>
          <w:sz w:val="20"/>
          <w:szCs w:val="20"/>
        </w:rPr>
      </w:pPr>
      <w:r w:rsidRPr="00450D48">
        <w:rPr>
          <w:color w:val="000000" w:themeColor="text1"/>
          <w:sz w:val="20"/>
          <w:szCs w:val="20"/>
        </w:rPr>
        <w:t xml:space="preserve">Wykonawca gwarantuje niezmienność cen przez okres trwania umowy, z zastrzeżeniem przypadków przewidzianych w niniejszej umowie. </w:t>
      </w:r>
    </w:p>
    <w:p w:rsidR="00331D99" w:rsidRPr="00DF736E" w:rsidRDefault="00331D99" w:rsidP="00331D99">
      <w:pPr>
        <w:jc w:val="both"/>
        <w:rPr>
          <w:color w:val="FF0000"/>
          <w:sz w:val="10"/>
          <w:szCs w:val="10"/>
        </w:rPr>
      </w:pPr>
    </w:p>
    <w:p w:rsidR="00331D99" w:rsidRPr="00450D48" w:rsidRDefault="00331D99" w:rsidP="00331D99">
      <w:pPr>
        <w:jc w:val="center"/>
        <w:rPr>
          <w:bCs/>
          <w:iCs/>
          <w:color w:val="000000" w:themeColor="text1"/>
          <w:sz w:val="20"/>
          <w:szCs w:val="20"/>
        </w:rPr>
      </w:pPr>
      <w:r w:rsidRPr="00450D48">
        <w:rPr>
          <w:b/>
          <w:color w:val="000000" w:themeColor="text1"/>
          <w:sz w:val="20"/>
          <w:szCs w:val="20"/>
        </w:rPr>
        <w:t>§   5</w:t>
      </w:r>
    </w:p>
    <w:p w:rsidR="00450D48" w:rsidRDefault="00450D48" w:rsidP="00450D48">
      <w:pPr>
        <w:widowControl w:val="0"/>
        <w:numPr>
          <w:ilvl w:val="0"/>
          <w:numId w:val="28"/>
        </w:numPr>
        <w:jc w:val="both"/>
        <w:rPr>
          <w:sz w:val="20"/>
          <w:szCs w:val="20"/>
        </w:rPr>
      </w:pPr>
      <w:r>
        <w:rPr>
          <w:bCs/>
          <w:iCs/>
          <w:sz w:val="20"/>
          <w:szCs w:val="20"/>
        </w:rPr>
        <w:t>Wartości umowy ustalona zgodnie z wykazem stanowiącym załącznik do niniejszej umowy wynosi brutto  ............................zł (słownie: ...................................................................).</w:t>
      </w:r>
    </w:p>
    <w:p w:rsidR="00450D48" w:rsidRDefault="00450D48" w:rsidP="00450D48">
      <w:pPr>
        <w:widowControl w:val="0"/>
        <w:numPr>
          <w:ilvl w:val="0"/>
          <w:numId w:val="28"/>
        </w:numPr>
        <w:jc w:val="both"/>
        <w:rPr>
          <w:sz w:val="20"/>
          <w:szCs w:val="20"/>
        </w:rPr>
      </w:pPr>
      <w:r>
        <w:rPr>
          <w:sz w:val="20"/>
          <w:szCs w:val="20"/>
        </w:rPr>
        <w:t>Wykonawca - za dostarczony towar - wystawi fakturę VAT w języku polskim.</w:t>
      </w:r>
    </w:p>
    <w:p w:rsidR="00450D48" w:rsidRDefault="00450D48" w:rsidP="00450D48">
      <w:pPr>
        <w:widowControl w:val="0"/>
        <w:numPr>
          <w:ilvl w:val="0"/>
          <w:numId w:val="28"/>
        </w:numPr>
        <w:jc w:val="both"/>
        <w:rPr>
          <w:sz w:val="20"/>
          <w:szCs w:val="20"/>
        </w:rPr>
      </w:pPr>
      <w:r>
        <w:rPr>
          <w:sz w:val="20"/>
          <w:szCs w:val="20"/>
        </w:rPr>
        <w:t>Zamawiający oświadcza, że jest uprawniony do otrzymywania faktur VAT i posiada numer  identyfikacyjny 817-17-50-893.</w:t>
      </w:r>
    </w:p>
    <w:p w:rsidR="00450D48" w:rsidRDefault="00450D48" w:rsidP="00450D48">
      <w:pPr>
        <w:pStyle w:val="Akapitzlist1"/>
        <w:numPr>
          <w:ilvl w:val="0"/>
          <w:numId w:val="28"/>
        </w:numPr>
        <w:contextualSpacing w:val="0"/>
        <w:jc w:val="both"/>
        <w:rPr>
          <w:sz w:val="20"/>
          <w:szCs w:val="20"/>
        </w:rPr>
      </w:pPr>
      <w:r>
        <w:rPr>
          <w:sz w:val="20"/>
          <w:szCs w:val="20"/>
        </w:rPr>
        <w:t xml:space="preserve">Faktura winna być adresowana na Zamawiającego. </w:t>
      </w:r>
    </w:p>
    <w:p w:rsidR="00450D48" w:rsidRPr="00B4685D" w:rsidRDefault="00450D48" w:rsidP="00450D48">
      <w:pPr>
        <w:pStyle w:val="Akapitzlist"/>
        <w:widowControl w:val="0"/>
        <w:numPr>
          <w:ilvl w:val="0"/>
          <w:numId w:val="28"/>
        </w:numPr>
        <w:overflowPunct w:val="0"/>
        <w:contextualSpacing w:val="0"/>
        <w:jc w:val="both"/>
        <w:textAlignment w:val="baseline"/>
        <w:rPr>
          <w:bCs/>
          <w:iCs/>
          <w:sz w:val="20"/>
          <w:szCs w:val="20"/>
        </w:rPr>
      </w:pPr>
      <w:r w:rsidRPr="00B4685D">
        <w:rPr>
          <w:bCs/>
          <w:iCs/>
          <w:sz w:val="20"/>
          <w:szCs w:val="20"/>
        </w:rPr>
        <w:t xml:space="preserve">Zamawiający wymaga, aby Wykonawca wystawiał fakturę dla każdego jednostkowego zamówienia Zamawiającego. Nie dopuszcza się możliwości wystawienia faktury zbiorczej. </w:t>
      </w:r>
    </w:p>
    <w:p w:rsidR="00450D48" w:rsidRPr="00031AF7" w:rsidRDefault="00450D48" w:rsidP="00450D48">
      <w:pPr>
        <w:pStyle w:val="Akapitzlist"/>
        <w:widowControl w:val="0"/>
        <w:numPr>
          <w:ilvl w:val="0"/>
          <w:numId w:val="28"/>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450D48" w:rsidRDefault="00450D48" w:rsidP="00450D48">
      <w:pPr>
        <w:pStyle w:val="Akapitzlist1"/>
        <w:numPr>
          <w:ilvl w:val="0"/>
          <w:numId w:val="28"/>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450D48" w:rsidRPr="003E7622" w:rsidRDefault="00450D48" w:rsidP="00450D48">
      <w:pPr>
        <w:pStyle w:val="Akapitzlist1"/>
        <w:numPr>
          <w:ilvl w:val="0"/>
          <w:numId w:val="28"/>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450D48" w:rsidRPr="002D33EA" w:rsidRDefault="00450D48" w:rsidP="00450D48">
      <w:pPr>
        <w:pStyle w:val="Akapitzlist1"/>
        <w:numPr>
          <w:ilvl w:val="0"/>
          <w:numId w:val="28"/>
        </w:numPr>
        <w:jc w:val="both"/>
        <w:rPr>
          <w:color w:val="000000" w:themeColor="text1"/>
          <w:sz w:val="20"/>
          <w:szCs w:val="20"/>
        </w:rPr>
      </w:pPr>
      <w:r w:rsidRPr="003E7622">
        <w:rPr>
          <w:sz w:val="20"/>
          <w:szCs w:val="20"/>
        </w:rPr>
        <w:t>W przypadkach wskazanych w ust</w:t>
      </w:r>
      <w:r w:rsidRPr="00C868FE">
        <w:rPr>
          <w:color w:val="FF0000"/>
          <w:sz w:val="20"/>
          <w:szCs w:val="20"/>
        </w:rPr>
        <w:t xml:space="preserve">. </w:t>
      </w:r>
      <w:r w:rsidRPr="002D33EA">
        <w:rPr>
          <w:color w:val="000000" w:themeColor="text1"/>
          <w:sz w:val="20"/>
          <w:szCs w:val="20"/>
        </w:rPr>
        <w:t xml:space="preserve">8: </w:t>
      </w:r>
    </w:p>
    <w:p w:rsidR="00450D48" w:rsidRPr="002D33EA" w:rsidRDefault="00450D48" w:rsidP="00450D48">
      <w:pPr>
        <w:pStyle w:val="Akapitzlist1"/>
        <w:ind w:left="360"/>
        <w:jc w:val="both"/>
        <w:rPr>
          <w:color w:val="000000" w:themeColor="text1"/>
          <w:sz w:val="20"/>
          <w:szCs w:val="20"/>
        </w:rPr>
      </w:pPr>
      <w:r w:rsidRPr="002D33EA">
        <w:rPr>
          <w:color w:val="000000" w:themeColor="text1"/>
          <w:sz w:val="20"/>
          <w:szCs w:val="20"/>
        </w:rPr>
        <w:t>a) Wykonawca może żądać wyłącznie wynagrodzenia należnego z tytułu wykonania części umowy, bez</w:t>
      </w:r>
      <w:r>
        <w:rPr>
          <w:color w:val="000000" w:themeColor="text1"/>
          <w:sz w:val="20"/>
          <w:szCs w:val="20"/>
        </w:rPr>
        <w:t> </w:t>
      </w:r>
      <w:r w:rsidRPr="002D33EA">
        <w:rPr>
          <w:color w:val="000000" w:themeColor="text1"/>
          <w:sz w:val="20"/>
          <w:szCs w:val="20"/>
        </w:rPr>
        <w:t>naliczania jakichkolwiek kar,</w:t>
      </w:r>
    </w:p>
    <w:p w:rsidR="00450D48" w:rsidRPr="002D33EA" w:rsidRDefault="00450D48" w:rsidP="00450D48">
      <w:pPr>
        <w:pStyle w:val="Akapitzlist1"/>
        <w:ind w:left="226" w:firstLine="113"/>
        <w:jc w:val="both"/>
        <w:rPr>
          <w:color w:val="000000" w:themeColor="text1"/>
          <w:sz w:val="20"/>
          <w:szCs w:val="20"/>
        </w:rPr>
      </w:pPr>
      <w:r w:rsidRPr="002D33EA">
        <w:rPr>
          <w:color w:val="000000" w:themeColor="text1"/>
          <w:sz w:val="20"/>
          <w:szCs w:val="20"/>
        </w:rPr>
        <w:lastRenderedPageBreak/>
        <w:t>b) ostateczna wysokość wynagrodzenia przysługującego Wykonawcy może ulec zmniejszeniu.</w:t>
      </w:r>
    </w:p>
    <w:p w:rsidR="00450D48" w:rsidRPr="002D33EA" w:rsidRDefault="00450D48" w:rsidP="00450D48">
      <w:pPr>
        <w:pStyle w:val="Akapitzlist1"/>
        <w:numPr>
          <w:ilvl w:val="0"/>
          <w:numId w:val="28"/>
        </w:numPr>
        <w:jc w:val="both"/>
        <w:rPr>
          <w:color w:val="000000" w:themeColor="text1"/>
          <w:sz w:val="20"/>
          <w:szCs w:val="20"/>
        </w:rPr>
      </w:pPr>
      <w:r w:rsidRPr="002D33EA">
        <w:rPr>
          <w:color w:val="000000" w:themeColor="text1"/>
          <w:sz w:val="20"/>
          <w:szCs w:val="20"/>
        </w:rPr>
        <w:t>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w:t>
      </w:r>
      <w:r>
        <w:rPr>
          <w:color w:val="000000" w:themeColor="text1"/>
          <w:sz w:val="20"/>
          <w:szCs w:val="20"/>
        </w:rPr>
        <w:t> </w:t>
      </w:r>
      <w:r w:rsidRPr="002D33EA">
        <w:rPr>
          <w:color w:val="000000" w:themeColor="text1"/>
          <w:sz w:val="20"/>
          <w:szCs w:val="20"/>
        </w:rPr>
        <w:t xml:space="preserve">przekroczenia łącznej wartości umowy.  </w:t>
      </w:r>
    </w:p>
    <w:p w:rsidR="00450D48" w:rsidRDefault="00450D48" w:rsidP="00450D48">
      <w:pPr>
        <w:pStyle w:val="Akapitzlist1"/>
        <w:numPr>
          <w:ilvl w:val="0"/>
          <w:numId w:val="28"/>
        </w:numPr>
        <w:jc w:val="both"/>
        <w:rPr>
          <w:sz w:val="20"/>
          <w:szCs w:val="20"/>
        </w:rPr>
      </w:pPr>
      <w:r w:rsidRPr="002D33EA">
        <w:rPr>
          <w:color w:val="000000" w:themeColor="text1"/>
          <w:sz w:val="20"/>
          <w:szCs w:val="20"/>
        </w:rPr>
        <w:t xml:space="preserve">Zmiany określone w ustępach 8 lub 10 nie </w:t>
      </w:r>
      <w:r w:rsidRPr="003E7622">
        <w:rPr>
          <w:sz w:val="20"/>
          <w:szCs w:val="20"/>
        </w:rPr>
        <w:t>wymagają zmiany umowy w formie aneksu ani zgody Wykonawcy.</w:t>
      </w:r>
    </w:p>
    <w:p w:rsidR="00450D48" w:rsidRPr="003E7622" w:rsidRDefault="00450D48" w:rsidP="00450D48">
      <w:pPr>
        <w:pStyle w:val="Akapitzlist1"/>
        <w:jc w:val="both"/>
        <w:rPr>
          <w:sz w:val="20"/>
          <w:szCs w:val="20"/>
        </w:rPr>
      </w:pPr>
    </w:p>
    <w:p w:rsidR="00450D48" w:rsidRPr="003A1656" w:rsidRDefault="00450D48" w:rsidP="00450D48">
      <w:pPr>
        <w:pStyle w:val="Akapitzlist1"/>
        <w:numPr>
          <w:ilvl w:val="0"/>
          <w:numId w:val="28"/>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450D48" w:rsidRPr="00215355" w:rsidRDefault="00450D48" w:rsidP="00450D48">
      <w:pPr>
        <w:widowControl w:val="0"/>
        <w:numPr>
          <w:ilvl w:val="0"/>
          <w:numId w:val="28"/>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331D99" w:rsidRPr="00DF736E" w:rsidRDefault="00331D99" w:rsidP="00331D99">
      <w:pPr>
        <w:jc w:val="both"/>
        <w:rPr>
          <w:color w:val="FF0000"/>
          <w:sz w:val="20"/>
          <w:szCs w:val="20"/>
        </w:rPr>
      </w:pPr>
    </w:p>
    <w:p w:rsidR="00331D99" w:rsidRPr="00450D48" w:rsidRDefault="00331D99" w:rsidP="00331D99">
      <w:pPr>
        <w:jc w:val="center"/>
        <w:rPr>
          <w:color w:val="000000" w:themeColor="text1"/>
          <w:sz w:val="20"/>
          <w:szCs w:val="20"/>
        </w:rPr>
      </w:pPr>
      <w:r w:rsidRPr="00450D48">
        <w:rPr>
          <w:b/>
          <w:color w:val="000000" w:themeColor="text1"/>
          <w:sz w:val="20"/>
          <w:szCs w:val="20"/>
        </w:rPr>
        <w:t>§   6</w:t>
      </w:r>
    </w:p>
    <w:p w:rsidR="00450D48" w:rsidRPr="003E0A3B" w:rsidRDefault="00450D48" w:rsidP="00450D48">
      <w:pPr>
        <w:pStyle w:val="Akapitzlist"/>
        <w:widowControl w:val="0"/>
        <w:numPr>
          <w:ilvl w:val="0"/>
          <w:numId w:val="22"/>
        </w:numPr>
        <w:overflowPunct w:val="0"/>
        <w:contextualSpacing w:val="0"/>
        <w:jc w:val="both"/>
        <w:textAlignment w:val="baseline"/>
        <w:rPr>
          <w:sz w:val="20"/>
          <w:szCs w:val="20"/>
        </w:rPr>
      </w:pPr>
      <w:r w:rsidRPr="003E0A3B">
        <w:rPr>
          <w:sz w:val="20"/>
          <w:szCs w:val="20"/>
        </w:rPr>
        <w:t>Należność za dostarczony towar płatna jest przelewem na rachunek bankowy Wykonawcy prowadzony przez</w:t>
      </w:r>
      <w:r>
        <w:rPr>
          <w:sz w:val="20"/>
          <w:szCs w:val="20"/>
        </w:rPr>
        <w:t> </w:t>
      </w:r>
      <w:r w:rsidRPr="003E0A3B">
        <w:rPr>
          <w:sz w:val="20"/>
          <w:szCs w:val="20"/>
        </w:rPr>
        <w:t xml:space="preserve">………………… o numerze ………………………………… w terminie 60 dni od dnia dostarczenia towaru i doręczenia prawidłowo </w:t>
      </w:r>
      <w:r w:rsidRPr="003E0A3B">
        <w:rPr>
          <w:bCs/>
          <w:iCs/>
          <w:sz w:val="20"/>
          <w:szCs w:val="20"/>
        </w:rPr>
        <w:t>oraz zgodnie z umową wystawionej faktury</w:t>
      </w:r>
      <w:r w:rsidRPr="003E0A3B">
        <w:rPr>
          <w:sz w:val="20"/>
          <w:szCs w:val="20"/>
        </w:rPr>
        <w:t xml:space="preserve">. W razie zmiany numeru rachunku bankowego, Wykonawca jest zobowiązany wskazać nowy rachunek bankowy.  </w:t>
      </w:r>
      <w:r w:rsidRPr="003E0A3B">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450D48" w:rsidRDefault="00450D48" w:rsidP="00450D48">
      <w:pPr>
        <w:pStyle w:val="Akapitzlist2"/>
        <w:numPr>
          <w:ilvl w:val="0"/>
          <w:numId w:val="22"/>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450D48" w:rsidRDefault="00450D48" w:rsidP="00450D48">
      <w:pPr>
        <w:pStyle w:val="Akapitzlist2"/>
        <w:numPr>
          <w:ilvl w:val="0"/>
          <w:numId w:val="22"/>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450D48" w:rsidRDefault="00450D48" w:rsidP="00450D48">
      <w:pPr>
        <w:pStyle w:val="Akapitzlist2"/>
        <w:numPr>
          <w:ilvl w:val="0"/>
          <w:numId w:val="22"/>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rsidR="00450D48" w:rsidRPr="008A5BE0" w:rsidRDefault="00450D48" w:rsidP="00450D48">
      <w:pPr>
        <w:pStyle w:val="Akapitzlist2"/>
        <w:numPr>
          <w:ilvl w:val="0"/>
          <w:numId w:val="22"/>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450D48" w:rsidRPr="00450A59" w:rsidRDefault="00450D48" w:rsidP="00450D48">
      <w:pPr>
        <w:pStyle w:val="Akapitzlist2"/>
        <w:numPr>
          <w:ilvl w:val="0"/>
          <w:numId w:val="22"/>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331D99" w:rsidRPr="00DF736E" w:rsidRDefault="00331D99" w:rsidP="00331D99">
      <w:pPr>
        <w:jc w:val="both"/>
        <w:rPr>
          <w:b/>
          <w:color w:val="FF0000"/>
          <w:sz w:val="20"/>
          <w:szCs w:val="20"/>
        </w:rPr>
      </w:pPr>
    </w:p>
    <w:p w:rsidR="00331D99" w:rsidRPr="00450D48" w:rsidRDefault="00331D99" w:rsidP="00331D99">
      <w:pPr>
        <w:jc w:val="center"/>
        <w:rPr>
          <w:b/>
          <w:color w:val="000000" w:themeColor="text1"/>
          <w:sz w:val="20"/>
          <w:szCs w:val="20"/>
        </w:rPr>
      </w:pPr>
      <w:r w:rsidRPr="00450D48">
        <w:rPr>
          <w:b/>
          <w:color w:val="000000" w:themeColor="text1"/>
          <w:sz w:val="20"/>
          <w:szCs w:val="20"/>
        </w:rPr>
        <w:t>§  7</w:t>
      </w:r>
    </w:p>
    <w:p w:rsidR="00450D48" w:rsidRDefault="00450D48" w:rsidP="00450D48">
      <w:pPr>
        <w:pStyle w:val="Akapitzlist"/>
        <w:numPr>
          <w:ilvl w:val="3"/>
          <w:numId w:val="25"/>
        </w:numPr>
        <w:suppressAutoHyphens w:val="0"/>
        <w:ind w:left="425" w:hanging="425"/>
        <w:jc w:val="both"/>
        <w:rPr>
          <w:sz w:val="20"/>
          <w:szCs w:val="20"/>
        </w:rPr>
      </w:pPr>
      <w:bookmarkStart w:id="1"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450D48" w:rsidRDefault="00450D48" w:rsidP="00450D48">
      <w:pPr>
        <w:pStyle w:val="Akapitzlist"/>
        <w:numPr>
          <w:ilvl w:val="3"/>
          <w:numId w:val="25"/>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450D48" w:rsidRDefault="00450D48" w:rsidP="00450D48">
      <w:pPr>
        <w:pStyle w:val="Akapitzlist"/>
        <w:numPr>
          <w:ilvl w:val="3"/>
          <w:numId w:val="25"/>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450D48" w:rsidRDefault="00450D48" w:rsidP="00450D48">
      <w:pPr>
        <w:pStyle w:val="Akapitzlist"/>
        <w:numPr>
          <w:ilvl w:val="3"/>
          <w:numId w:val="25"/>
        </w:numPr>
        <w:suppressAutoHyphens w:val="0"/>
        <w:ind w:left="425" w:hanging="425"/>
        <w:jc w:val="both"/>
        <w:rPr>
          <w:sz w:val="20"/>
          <w:szCs w:val="20"/>
        </w:rPr>
      </w:pPr>
      <w:r w:rsidRPr="00C37A19">
        <w:rPr>
          <w:sz w:val="20"/>
          <w:szCs w:val="20"/>
        </w:rPr>
        <w:t xml:space="preserve">Wszystkie wymagania zawarte w umowie i </w:t>
      </w:r>
      <w:r w:rsidR="00965223">
        <w:rPr>
          <w:sz w:val="20"/>
          <w:szCs w:val="20"/>
        </w:rPr>
        <w:t>Zapytaniu</w:t>
      </w:r>
      <w:r w:rsidRPr="00C37A19">
        <w:rPr>
          <w:sz w:val="20"/>
          <w:szCs w:val="20"/>
        </w:rPr>
        <w:t xml:space="preserve"> dotyczą także realizacji zamówienia w 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450D48" w:rsidRDefault="00450D48" w:rsidP="00450D48">
      <w:pPr>
        <w:pStyle w:val="Akapitzlist"/>
        <w:numPr>
          <w:ilvl w:val="3"/>
          <w:numId w:val="25"/>
        </w:numPr>
        <w:suppressAutoHyphens w:val="0"/>
        <w:ind w:left="425" w:hanging="425"/>
        <w:jc w:val="both"/>
        <w:rPr>
          <w:sz w:val="20"/>
          <w:szCs w:val="20"/>
        </w:rPr>
      </w:pPr>
      <w:r w:rsidRPr="00C37A19">
        <w:rPr>
          <w:sz w:val="20"/>
          <w:szCs w:val="20"/>
        </w:rPr>
        <w:t xml:space="preserve">Przy zastosowaniu prawa opcji Wykonawca będzie świadczył dostawy w okresie nie </w:t>
      </w:r>
      <w:r>
        <w:rPr>
          <w:sz w:val="20"/>
          <w:szCs w:val="20"/>
        </w:rPr>
        <w:t>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rsidR="00450D48" w:rsidRDefault="00450D48" w:rsidP="00450D48">
      <w:pPr>
        <w:pStyle w:val="Akapitzlist"/>
        <w:numPr>
          <w:ilvl w:val="3"/>
          <w:numId w:val="25"/>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oznaczało, że Zamawiający rezygnuje z</w:t>
      </w:r>
      <w:r w:rsidR="00B403FA">
        <w:rPr>
          <w:sz w:val="20"/>
          <w:szCs w:val="20"/>
        </w:rPr>
        <w:t> </w:t>
      </w:r>
      <w:r w:rsidRPr="00C37A19">
        <w:rPr>
          <w:sz w:val="20"/>
          <w:szCs w:val="20"/>
        </w:rPr>
        <w:t>zastosowania prawa opcji.</w:t>
      </w:r>
    </w:p>
    <w:p w:rsidR="00450D48" w:rsidRDefault="00450D48" w:rsidP="00450D48">
      <w:pPr>
        <w:pStyle w:val="Akapitzlist"/>
        <w:numPr>
          <w:ilvl w:val="3"/>
          <w:numId w:val="25"/>
        </w:numPr>
        <w:suppressAutoHyphens w:val="0"/>
        <w:ind w:left="425" w:hanging="425"/>
        <w:jc w:val="both"/>
        <w:rPr>
          <w:sz w:val="20"/>
          <w:szCs w:val="20"/>
        </w:rPr>
      </w:pPr>
      <w:r w:rsidRPr="00C37A19">
        <w:rPr>
          <w:sz w:val="20"/>
          <w:szCs w:val="20"/>
        </w:rPr>
        <w:lastRenderedPageBreak/>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
    </w:p>
    <w:p w:rsidR="00331D99" w:rsidRPr="00DF736E" w:rsidRDefault="00331D99" w:rsidP="00331D99">
      <w:pPr>
        <w:suppressAutoHyphens w:val="0"/>
        <w:contextualSpacing/>
        <w:jc w:val="both"/>
        <w:rPr>
          <w:color w:val="FF0000"/>
          <w:sz w:val="20"/>
          <w:szCs w:val="20"/>
        </w:rPr>
      </w:pPr>
    </w:p>
    <w:p w:rsidR="00331D99" w:rsidRPr="00450D48" w:rsidRDefault="00331D99" w:rsidP="00331D99">
      <w:pPr>
        <w:jc w:val="center"/>
        <w:rPr>
          <w:color w:val="000000" w:themeColor="text1"/>
          <w:sz w:val="20"/>
          <w:szCs w:val="20"/>
        </w:rPr>
      </w:pPr>
      <w:r w:rsidRPr="00450D48">
        <w:rPr>
          <w:b/>
          <w:color w:val="000000" w:themeColor="text1"/>
          <w:sz w:val="20"/>
          <w:szCs w:val="20"/>
        </w:rPr>
        <w:t>§   8</w:t>
      </w:r>
    </w:p>
    <w:p w:rsidR="00450D48" w:rsidRDefault="00450D48" w:rsidP="00450D48">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450D48" w:rsidRDefault="00450D48" w:rsidP="00450D48">
      <w:pPr>
        <w:pStyle w:val="Akapitzlist2"/>
        <w:numPr>
          <w:ilvl w:val="0"/>
          <w:numId w:val="39"/>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rsidR="00450D48" w:rsidRPr="002D2E1E" w:rsidRDefault="00450D48" w:rsidP="00450D48">
      <w:pPr>
        <w:pStyle w:val="Akapitzlist2"/>
        <w:numPr>
          <w:ilvl w:val="0"/>
          <w:numId w:val="39"/>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450D48" w:rsidRPr="008215AD" w:rsidRDefault="00450D48" w:rsidP="00450D48">
      <w:pPr>
        <w:pStyle w:val="Akapitzlist2"/>
        <w:numPr>
          <w:ilvl w:val="0"/>
          <w:numId w:val="39"/>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450D48" w:rsidRPr="008215AD" w:rsidRDefault="00450D48" w:rsidP="00450D48">
      <w:pPr>
        <w:pStyle w:val="Akapitzlist2"/>
        <w:numPr>
          <w:ilvl w:val="0"/>
          <w:numId w:val="39"/>
        </w:numPr>
        <w:jc w:val="both"/>
        <w:textAlignment w:val="auto"/>
        <w:rPr>
          <w:sz w:val="20"/>
          <w:szCs w:val="20"/>
        </w:rPr>
      </w:pPr>
      <w:r w:rsidRPr="008215AD">
        <w:rPr>
          <w:sz w:val="20"/>
          <w:szCs w:val="20"/>
        </w:rPr>
        <w:t>zmiana przepisów obowiązujących, mających wpływ na realizację niniejszej umowy;</w:t>
      </w:r>
    </w:p>
    <w:p w:rsidR="00450D48" w:rsidRDefault="00450D48" w:rsidP="00450D48">
      <w:pPr>
        <w:pStyle w:val="Akapitzlist2"/>
        <w:numPr>
          <w:ilvl w:val="0"/>
          <w:numId w:val="39"/>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450D48" w:rsidRPr="0039297D" w:rsidRDefault="00450D48" w:rsidP="00450D48">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331D99" w:rsidRPr="00DF736E" w:rsidRDefault="00331D99" w:rsidP="00331D99">
      <w:pPr>
        <w:jc w:val="center"/>
        <w:rPr>
          <w:b/>
          <w:color w:val="FF0000"/>
          <w:sz w:val="20"/>
          <w:szCs w:val="20"/>
        </w:rPr>
      </w:pPr>
    </w:p>
    <w:p w:rsidR="00331D99" w:rsidRPr="00450D48" w:rsidRDefault="00331D99" w:rsidP="00331D99">
      <w:pPr>
        <w:jc w:val="center"/>
        <w:rPr>
          <w:color w:val="000000" w:themeColor="text1"/>
          <w:sz w:val="20"/>
          <w:szCs w:val="20"/>
        </w:rPr>
      </w:pPr>
      <w:r w:rsidRPr="00450D48">
        <w:rPr>
          <w:b/>
          <w:color w:val="000000" w:themeColor="text1"/>
          <w:sz w:val="20"/>
          <w:szCs w:val="20"/>
        </w:rPr>
        <w:t>§   9</w:t>
      </w:r>
    </w:p>
    <w:p w:rsidR="00450D48" w:rsidRPr="0077761D" w:rsidRDefault="00450D48" w:rsidP="00450D48">
      <w:pPr>
        <w:widowControl w:val="0"/>
        <w:numPr>
          <w:ilvl w:val="0"/>
          <w:numId w:val="18"/>
        </w:numPr>
        <w:jc w:val="both"/>
        <w:rPr>
          <w:sz w:val="20"/>
          <w:szCs w:val="20"/>
        </w:rPr>
      </w:pPr>
      <w:r w:rsidRPr="0077761D">
        <w:rPr>
          <w:sz w:val="20"/>
          <w:szCs w:val="20"/>
        </w:rPr>
        <w:t>Strony ustalają kary umowne mające zastosowanie w następujących przypadkach:</w:t>
      </w:r>
    </w:p>
    <w:p w:rsidR="00450D48" w:rsidRPr="0092160D" w:rsidRDefault="00450D48" w:rsidP="00450D48">
      <w:pPr>
        <w:widowControl w:val="0"/>
        <w:numPr>
          <w:ilvl w:val="0"/>
          <w:numId w:val="19"/>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450D48" w:rsidRPr="0077761D" w:rsidRDefault="00450D48" w:rsidP="00450D48">
      <w:pPr>
        <w:widowControl w:val="0"/>
        <w:numPr>
          <w:ilvl w:val="0"/>
          <w:numId w:val="19"/>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 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 xml:space="preserve"> 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450D48" w:rsidRPr="001A6E8E" w:rsidRDefault="00450D48" w:rsidP="00450D48">
      <w:pPr>
        <w:widowControl w:val="0"/>
        <w:numPr>
          <w:ilvl w:val="0"/>
          <w:numId w:val="19"/>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450D48" w:rsidRPr="0077761D" w:rsidRDefault="00450D48" w:rsidP="00450D48">
      <w:pPr>
        <w:widowControl w:val="0"/>
        <w:numPr>
          <w:ilvl w:val="0"/>
          <w:numId w:val="18"/>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450D48" w:rsidRDefault="00450D48" w:rsidP="00450D48">
      <w:pPr>
        <w:widowControl w:val="0"/>
        <w:numPr>
          <w:ilvl w:val="0"/>
          <w:numId w:val="18"/>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450D48" w:rsidRPr="00234F1C" w:rsidRDefault="00450D48" w:rsidP="00450D48">
      <w:pPr>
        <w:widowControl w:val="0"/>
        <w:numPr>
          <w:ilvl w:val="0"/>
          <w:numId w:val="18"/>
        </w:numPr>
        <w:jc w:val="both"/>
        <w:rPr>
          <w:iCs/>
          <w:sz w:val="20"/>
          <w:szCs w:val="20"/>
        </w:rPr>
      </w:pPr>
      <w:r w:rsidRPr="0077761D">
        <w:rPr>
          <w:sz w:val="20"/>
          <w:szCs w:val="20"/>
        </w:rPr>
        <w:t xml:space="preserve">Za odstąpienie przez Wykonawcę od umowy lub jej wypowiedzenie z </w:t>
      </w:r>
      <w:r>
        <w:rPr>
          <w:sz w:val="20"/>
          <w:szCs w:val="20"/>
        </w:rPr>
        <w:t xml:space="preserve">przyczyn zawinionych przez Wykonawcę </w:t>
      </w:r>
      <w:r w:rsidRPr="0077761D">
        <w:rPr>
          <w:sz w:val="20"/>
          <w:szCs w:val="20"/>
        </w:rPr>
        <w:t>stronie Wykonawcy, Wykonawca zapłaci Zamawiającemu karę umowną w wysokości</w:t>
      </w:r>
      <w:r w:rsidRPr="0077761D">
        <w:t xml:space="preserve"> </w:t>
      </w:r>
      <w:r>
        <w:rPr>
          <w:sz w:val="20"/>
          <w:szCs w:val="20"/>
        </w:rPr>
        <w:t>w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450D48" w:rsidRPr="0077761D" w:rsidRDefault="00450D48" w:rsidP="00450D48">
      <w:pPr>
        <w:widowControl w:val="0"/>
        <w:numPr>
          <w:ilvl w:val="0"/>
          <w:numId w:val="18"/>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450D48" w:rsidRPr="0077761D" w:rsidRDefault="00450D48" w:rsidP="00450D48">
      <w:pPr>
        <w:widowControl w:val="0"/>
        <w:numPr>
          <w:ilvl w:val="0"/>
          <w:numId w:val="18"/>
        </w:numPr>
        <w:jc w:val="both"/>
        <w:rPr>
          <w:iCs/>
          <w:sz w:val="20"/>
          <w:szCs w:val="20"/>
        </w:rPr>
      </w:pPr>
      <w:r w:rsidRPr="0077761D">
        <w:rPr>
          <w:iCs/>
          <w:sz w:val="20"/>
          <w:szCs w:val="20"/>
        </w:rPr>
        <w:t>Zamawiającemu przysługuje prawo do dochodzenia odszkodowania przewyższającego wysokość kar umownych.</w:t>
      </w:r>
    </w:p>
    <w:p w:rsidR="00450D48" w:rsidRDefault="00450D48" w:rsidP="00450D48">
      <w:pPr>
        <w:widowControl w:val="0"/>
        <w:numPr>
          <w:ilvl w:val="0"/>
          <w:numId w:val="18"/>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331D99" w:rsidRDefault="00450D48" w:rsidP="00450D48">
      <w:pPr>
        <w:jc w:val="both"/>
        <w:rPr>
          <w:iCs/>
          <w:sz w:val="20"/>
          <w:szCs w:val="20"/>
        </w:rPr>
      </w:pPr>
      <w:r>
        <w:rPr>
          <w:iCs/>
          <w:sz w:val="20"/>
          <w:szCs w:val="20"/>
        </w:rPr>
        <w:t>Wysokość kar umownych naliczonych z jednego lub kilku tytułów nie może przekroczyć 30% wartości brutto określonej w § 5 ust. 1 umowy.</w:t>
      </w:r>
    </w:p>
    <w:p w:rsidR="00450D48" w:rsidRPr="00DF736E" w:rsidRDefault="00450D48" w:rsidP="00450D48">
      <w:pPr>
        <w:jc w:val="both"/>
        <w:rPr>
          <w:iCs/>
          <w:color w:val="FF0000"/>
          <w:sz w:val="20"/>
          <w:szCs w:val="20"/>
        </w:rPr>
      </w:pPr>
    </w:p>
    <w:p w:rsidR="00331D99" w:rsidRPr="00450D48" w:rsidRDefault="00331D99" w:rsidP="00331D99">
      <w:pPr>
        <w:jc w:val="center"/>
        <w:rPr>
          <w:bCs/>
          <w:iCs/>
          <w:color w:val="000000" w:themeColor="text1"/>
          <w:sz w:val="20"/>
          <w:szCs w:val="20"/>
        </w:rPr>
      </w:pPr>
      <w:r w:rsidRPr="00450D48">
        <w:rPr>
          <w:b/>
          <w:color w:val="000000" w:themeColor="text1"/>
          <w:sz w:val="20"/>
          <w:szCs w:val="20"/>
        </w:rPr>
        <w:t>§   10</w:t>
      </w:r>
    </w:p>
    <w:p w:rsidR="00331D99" w:rsidRPr="00450D48" w:rsidRDefault="00331D99" w:rsidP="00331D99">
      <w:pPr>
        <w:jc w:val="both"/>
        <w:rPr>
          <w:color w:val="000000" w:themeColor="text1"/>
          <w:sz w:val="20"/>
          <w:szCs w:val="20"/>
        </w:rPr>
      </w:pPr>
      <w:r w:rsidRPr="00450D48">
        <w:rPr>
          <w:bCs/>
          <w:iCs/>
          <w:color w:val="000000" w:themeColor="text1"/>
          <w:sz w:val="20"/>
          <w:szCs w:val="20"/>
        </w:rPr>
        <w:t xml:space="preserve">Umowa wiąże strony </w:t>
      </w:r>
      <w:r w:rsidR="00003903" w:rsidRPr="00450D48">
        <w:rPr>
          <w:bCs/>
          <w:iCs/>
          <w:color w:val="000000" w:themeColor="text1"/>
          <w:sz w:val="20"/>
          <w:szCs w:val="20"/>
        </w:rPr>
        <w:t>…....................</w:t>
      </w:r>
      <w:r w:rsidRPr="00450D48">
        <w:rPr>
          <w:bCs/>
          <w:iCs/>
          <w:color w:val="000000" w:themeColor="text1"/>
          <w:sz w:val="20"/>
          <w:szCs w:val="20"/>
        </w:rPr>
        <w:t>.................................</w:t>
      </w:r>
    </w:p>
    <w:p w:rsidR="00331D99" w:rsidRPr="00450D48" w:rsidRDefault="00331D99" w:rsidP="00331D99">
      <w:pPr>
        <w:jc w:val="both"/>
        <w:rPr>
          <w:color w:val="000000" w:themeColor="text1"/>
          <w:sz w:val="20"/>
          <w:szCs w:val="20"/>
        </w:rPr>
      </w:pPr>
    </w:p>
    <w:p w:rsidR="00331D99" w:rsidRPr="00450D48" w:rsidRDefault="00331D99" w:rsidP="00331D99">
      <w:pPr>
        <w:jc w:val="center"/>
        <w:rPr>
          <w:color w:val="000000" w:themeColor="text1"/>
          <w:sz w:val="20"/>
          <w:szCs w:val="20"/>
        </w:rPr>
      </w:pPr>
      <w:r w:rsidRPr="00450D48">
        <w:rPr>
          <w:b/>
          <w:color w:val="000000" w:themeColor="text1"/>
          <w:sz w:val="20"/>
          <w:szCs w:val="20"/>
        </w:rPr>
        <w:t>§   11</w:t>
      </w:r>
    </w:p>
    <w:p w:rsidR="00450D48" w:rsidRPr="00E73AA8" w:rsidRDefault="00450D48" w:rsidP="00450D48">
      <w:pPr>
        <w:widowControl w:val="0"/>
        <w:numPr>
          <w:ilvl w:val="0"/>
          <w:numId w:val="20"/>
        </w:numPr>
        <w:ind w:left="357" w:hanging="357"/>
        <w:jc w:val="both"/>
        <w:rPr>
          <w:sz w:val="20"/>
          <w:szCs w:val="20"/>
        </w:rPr>
      </w:pPr>
      <w:r w:rsidRPr="00E73AA8">
        <w:rPr>
          <w:sz w:val="20"/>
          <w:szCs w:val="20"/>
        </w:rPr>
        <w:t>Czynność prawna mająca na celu zmianę wierzyciela Zamawiającego z tytułu wierzytelności wynikających z</w:t>
      </w:r>
      <w:r w:rsidR="00B403FA">
        <w:rPr>
          <w:sz w:val="20"/>
          <w:szCs w:val="20"/>
        </w:rPr>
        <w:t> </w:t>
      </w:r>
      <w:r w:rsidRPr="00E73AA8">
        <w:rPr>
          <w:sz w:val="20"/>
          <w:szCs w:val="20"/>
        </w:rPr>
        <w:t>niniejszej umowy może zostać dokonana tylko w trybie określonym w</w:t>
      </w:r>
      <w:r>
        <w:rPr>
          <w:sz w:val="20"/>
          <w:szCs w:val="20"/>
        </w:rPr>
        <w:t xml:space="preserve"> art. 54 ust. 5 – 7 ustawy z 15 </w:t>
      </w:r>
      <w:r w:rsidRPr="00E73AA8">
        <w:rPr>
          <w:sz w:val="20"/>
          <w:szCs w:val="20"/>
        </w:rPr>
        <w:t>kwietnia 2011 roku o działalności leczniczej.</w:t>
      </w:r>
    </w:p>
    <w:p w:rsidR="00450D48" w:rsidRPr="00E73AA8" w:rsidRDefault="00450D48" w:rsidP="00450D48">
      <w:pPr>
        <w:widowControl w:val="0"/>
        <w:numPr>
          <w:ilvl w:val="0"/>
          <w:numId w:val="20"/>
        </w:numPr>
        <w:ind w:left="357" w:hanging="357"/>
        <w:jc w:val="both"/>
        <w:rPr>
          <w:sz w:val="20"/>
          <w:szCs w:val="20"/>
        </w:rPr>
      </w:pPr>
      <w:r w:rsidRPr="00E73AA8">
        <w:rPr>
          <w:sz w:val="20"/>
          <w:szCs w:val="20"/>
        </w:rPr>
        <w:lastRenderedPageBreak/>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450D48" w:rsidRPr="00E73AA8" w:rsidRDefault="00450D48" w:rsidP="00450D48">
      <w:pPr>
        <w:widowControl w:val="0"/>
        <w:numPr>
          <w:ilvl w:val="0"/>
          <w:numId w:val="20"/>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rsidR="00450D48" w:rsidRPr="00523BD3" w:rsidRDefault="00450D48" w:rsidP="00450D48">
      <w:pPr>
        <w:widowControl w:val="0"/>
        <w:numPr>
          <w:ilvl w:val="0"/>
          <w:numId w:val="20"/>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450D48" w:rsidRPr="00E73AA8" w:rsidRDefault="00450D48" w:rsidP="00450D48">
      <w:pPr>
        <w:widowControl w:val="0"/>
        <w:numPr>
          <w:ilvl w:val="0"/>
          <w:numId w:val="20"/>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450D48" w:rsidRDefault="00450D48" w:rsidP="00450D48">
      <w:pPr>
        <w:widowControl w:val="0"/>
        <w:numPr>
          <w:ilvl w:val="0"/>
          <w:numId w:val="20"/>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w:t>
      </w:r>
      <w:r>
        <w:rPr>
          <w:sz w:val="20"/>
          <w:szCs w:val="20"/>
        </w:rPr>
        <w:t>ony rozumieją każdą sytuację, w </w:t>
      </w:r>
      <w:r w:rsidRPr="00E73AA8">
        <w:rPr>
          <w:sz w:val="20"/>
          <w:szCs w:val="20"/>
        </w:rPr>
        <w:t>której Zamawiający byłby zobowiązany do zapłaty podmiotom innym niż Wykonawca lub na rachunek bankowy innego podmiotu niż Wykonawca.</w:t>
      </w:r>
    </w:p>
    <w:p w:rsidR="00331D99" w:rsidRPr="00DF736E" w:rsidRDefault="00331D99" w:rsidP="00331D99">
      <w:pPr>
        <w:shd w:val="clear" w:color="auto" w:fill="FFFFFF"/>
        <w:jc w:val="both"/>
        <w:rPr>
          <w:color w:val="FF0000"/>
          <w:sz w:val="20"/>
          <w:szCs w:val="20"/>
        </w:rPr>
      </w:pPr>
    </w:p>
    <w:p w:rsidR="00331D99" w:rsidRPr="00A03D05" w:rsidRDefault="00331D99" w:rsidP="00331D99">
      <w:pPr>
        <w:jc w:val="center"/>
        <w:rPr>
          <w:color w:val="000000" w:themeColor="text1"/>
          <w:sz w:val="20"/>
          <w:szCs w:val="20"/>
        </w:rPr>
      </w:pPr>
      <w:r w:rsidRPr="00A03D05">
        <w:rPr>
          <w:b/>
          <w:color w:val="000000" w:themeColor="text1"/>
          <w:sz w:val="20"/>
          <w:szCs w:val="20"/>
        </w:rPr>
        <w:t>§   12</w:t>
      </w:r>
    </w:p>
    <w:p w:rsidR="00A03D05" w:rsidRDefault="00A03D05" w:rsidP="00A03D05">
      <w:pPr>
        <w:pStyle w:val="Akapitzlist"/>
        <w:widowControl w:val="0"/>
        <w:numPr>
          <w:ilvl w:val="0"/>
          <w:numId w:val="24"/>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A03D05" w:rsidRPr="00173C20" w:rsidRDefault="00A03D05" w:rsidP="00A03D05">
      <w:pPr>
        <w:pStyle w:val="Akapitzlist"/>
        <w:widowControl w:val="0"/>
        <w:numPr>
          <w:ilvl w:val="0"/>
          <w:numId w:val="24"/>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A03D05" w:rsidRPr="00FE0061" w:rsidRDefault="00A03D05" w:rsidP="00A03D05">
      <w:pPr>
        <w:pStyle w:val="Akapitzlist"/>
        <w:widowControl w:val="0"/>
        <w:numPr>
          <w:ilvl w:val="0"/>
          <w:numId w:val="23"/>
        </w:numPr>
        <w:shd w:val="clear" w:color="auto" w:fill="FFFFFF"/>
        <w:overflowPunct w:val="0"/>
        <w:contextualSpacing w:val="0"/>
        <w:jc w:val="both"/>
        <w:rPr>
          <w:sz w:val="20"/>
          <w:szCs w:val="20"/>
        </w:rPr>
      </w:pPr>
      <w:r w:rsidRPr="00FE0061">
        <w:rPr>
          <w:sz w:val="20"/>
          <w:szCs w:val="20"/>
        </w:rPr>
        <w:t>w czasie ich ujawnienia były publicznie znane,</w:t>
      </w:r>
    </w:p>
    <w:p w:rsidR="00A03D05" w:rsidRDefault="00A03D05" w:rsidP="00A03D05">
      <w:pPr>
        <w:pStyle w:val="Akapitzlist"/>
        <w:widowControl w:val="0"/>
        <w:numPr>
          <w:ilvl w:val="0"/>
          <w:numId w:val="23"/>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F1E5D" w:rsidRPr="00DF736E" w:rsidRDefault="009F1E5D" w:rsidP="00331D99">
      <w:pPr>
        <w:rPr>
          <w:b/>
          <w:color w:val="FF0000"/>
          <w:sz w:val="20"/>
          <w:szCs w:val="20"/>
        </w:rPr>
      </w:pPr>
    </w:p>
    <w:p w:rsidR="007356C2" w:rsidRPr="00A03D05" w:rsidRDefault="007356C2" w:rsidP="007356C2">
      <w:pPr>
        <w:jc w:val="center"/>
        <w:rPr>
          <w:color w:val="000000" w:themeColor="text1"/>
          <w:sz w:val="20"/>
          <w:szCs w:val="20"/>
        </w:rPr>
      </w:pPr>
      <w:r w:rsidRPr="00A03D05">
        <w:rPr>
          <w:b/>
          <w:color w:val="000000" w:themeColor="text1"/>
          <w:sz w:val="20"/>
          <w:szCs w:val="20"/>
        </w:rPr>
        <w:t xml:space="preserve">§   </w:t>
      </w:r>
      <w:r w:rsidR="00331D99" w:rsidRPr="00A03D05">
        <w:rPr>
          <w:b/>
          <w:color w:val="000000" w:themeColor="text1"/>
          <w:sz w:val="20"/>
          <w:szCs w:val="20"/>
        </w:rPr>
        <w:t>13</w:t>
      </w:r>
    </w:p>
    <w:p w:rsidR="007356C2" w:rsidRPr="00A03D05" w:rsidRDefault="007356C2" w:rsidP="00063C84">
      <w:pPr>
        <w:pStyle w:val="Akapitzlist1"/>
        <w:numPr>
          <w:ilvl w:val="0"/>
          <w:numId w:val="21"/>
        </w:numPr>
        <w:tabs>
          <w:tab w:val="left" w:pos="360"/>
        </w:tabs>
        <w:ind w:right="114"/>
        <w:contextualSpacing w:val="0"/>
        <w:jc w:val="both"/>
        <w:rPr>
          <w:color w:val="000000" w:themeColor="text1"/>
          <w:sz w:val="20"/>
          <w:szCs w:val="20"/>
        </w:rPr>
      </w:pPr>
      <w:r w:rsidRPr="00A03D05">
        <w:rPr>
          <w:color w:val="000000" w:themeColor="text1"/>
          <w:sz w:val="20"/>
          <w:szCs w:val="20"/>
        </w:rPr>
        <w:t>Ws</w:t>
      </w:r>
      <w:r w:rsidRPr="00A03D05">
        <w:rPr>
          <w:color w:val="000000" w:themeColor="text1"/>
          <w:spacing w:val="1"/>
          <w:sz w:val="20"/>
          <w:szCs w:val="20"/>
        </w:rPr>
        <w:t>z</w:t>
      </w:r>
      <w:r w:rsidRPr="00A03D05">
        <w:rPr>
          <w:color w:val="000000" w:themeColor="text1"/>
          <w:sz w:val="20"/>
          <w:szCs w:val="20"/>
        </w:rPr>
        <w:t>elkie</w:t>
      </w:r>
      <w:r w:rsidRPr="00A03D05">
        <w:rPr>
          <w:color w:val="000000" w:themeColor="text1"/>
          <w:spacing w:val="16"/>
          <w:sz w:val="20"/>
          <w:szCs w:val="20"/>
        </w:rPr>
        <w:t xml:space="preserve"> </w:t>
      </w:r>
      <w:r w:rsidRPr="00A03D05">
        <w:rPr>
          <w:color w:val="000000" w:themeColor="text1"/>
          <w:spacing w:val="1"/>
          <w:sz w:val="20"/>
          <w:szCs w:val="20"/>
        </w:rPr>
        <w:t>z</w:t>
      </w:r>
      <w:r w:rsidRPr="00A03D05">
        <w:rPr>
          <w:color w:val="000000" w:themeColor="text1"/>
          <w:sz w:val="20"/>
          <w:szCs w:val="20"/>
        </w:rPr>
        <w:t>mi</w:t>
      </w:r>
      <w:r w:rsidRPr="00A03D05">
        <w:rPr>
          <w:color w:val="000000" w:themeColor="text1"/>
          <w:spacing w:val="-2"/>
          <w:sz w:val="20"/>
          <w:szCs w:val="20"/>
        </w:rPr>
        <w:t>a</w:t>
      </w:r>
      <w:r w:rsidRPr="00A03D05">
        <w:rPr>
          <w:color w:val="000000" w:themeColor="text1"/>
          <w:spacing w:val="1"/>
          <w:sz w:val="20"/>
          <w:szCs w:val="20"/>
        </w:rPr>
        <w:t>n</w:t>
      </w:r>
      <w:r w:rsidRPr="00A03D05">
        <w:rPr>
          <w:color w:val="000000" w:themeColor="text1"/>
          <w:sz w:val="20"/>
          <w:szCs w:val="20"/>
        </w:rPr>
        <w:t xml:space="preserve">y </w:t>
      </w:r>
      <w:r w:rsidRPr="00A03D05">
        <w:rPr>
          <w:color w:val="000000" w:themeColor="text1"/>
          <w:spacing w:val="-1"/>
          <w:sz w:val="20"/>
          <w:szCs w:val="20"/>
        </w:rPr>
        <w:t>t</w:t>
      </w:r>
      <w:r w:rsidRPr="00A03D05">
        <w:rPr>
          <w:color w:val="000000" w:themeColor="text1"/>
          <w:sz w:val="20"/>
          <w:szCs w:val="20"/>
        </w:rPr>
        <w:t>reś</w:t>
      </w:r>
      <w:r w:rsidRPr="00A03D05">
        <w:rPr>
          <w:color w:val="000000" w:themeColor="text1"/>
          <w:spacing w:val="-1"/>
          <w:sz w:val="20"/>
          <w:szCs w:val="20"/>
        </w:rPr>
        <w:t>c</w:t>
      </w:r>
      <w:r w:rsidRPr="00A03D05">
        <w:rPr>
          <w:color w:val="000000" w:themeColor="text1"/>
          <w:sz w:val="20"/>
          <w:szCs w:val="20"/>
        </w:rPr>
        <w:t xml:space="preserve">i niniejszej umowy, </w:t>
      </w:r>
      <w:r w:rsidRPr="00A03D05">
        <w:rPr>
          <w:color w:val="000000" w:themeColor="text1"/>
          <w:spacing w:val="-1"/>
          <w:sz w:val="20"/>
          <w:szCs w:val="20"/>
        </w:rPr>
        <w:t>w</w:t>
      </w:r>
      <w:r w:rsidRPr="00A03D05">
        <w:rPr>
          <w:color w:val="000000" w:themeColor="text1"/>
          <w:sz w:val="20"/>
          <w:szCs w:val="20"/>
        </w:rPr>
        <w:t xml:space="preserve">ymagają </w:t>
      </w:r>
      <w:r w:rsidRPr="00A03D05">
        <w:rPr>
          <w:color w:val="000000" w:themeColor="text1"/>
          <w:spacing w:val="1"/>
          <w:sz w:val="20"/>
          <w:szCs w:val="20"/>
        </w:rPr>
        <w:t>f</w:t>
      </w:r>
      <w:r w:rsidRPr="00A03D05">
        <w:rPr>
          <w:color w:val="000000" w:themeColor="text1"/>
          <w:sz w:val="20"/>
          <w:szCs w:val="20"/>
        </w:rPr>
        <w:t>o</w:t>
      </w:r>
      <w:r w:rsidRPr="00A03D05">
        <w:rPr>
          <w:color w:val="000000" w:themeColor="text1"/>
          <w:spacing w:val="-2"/>
          <w:sz w:val="20"/>
          <w:szCs w:val="20"/>
        </w:rPr>
        <w:t>r</w:t>
      </w:r>
      <w:r w:rsidRPr="00A03D05">
        <w:rPr>
          <w:color w:val="000000" w:themeColor="text1"/>
          <w:sz w:val="20"/>
          <w:szCs w:val="20"/>
        </w:rPr>
        <w:t>my</w:t>
      </w:r>
      <w:r w:rsidRPr="00A03D05">
        <w:rPr>
          <w:color w:val="000000" w:themeColor="text1"/>
          <w:spacing w:val="16"/>
          <w:sz w:val="20"/>
          <w:szCs w:val="20"/>
        </w:rPr>
        <w:t xml:space="preserve"> </w:t>
      </w:r>
      <w:r w:rsidRPr="00A03D05">
        <w:rPr>
          <w:color w:val="000000" w:themeColor="text1"/>
          <w:spacing w:val="1"/>
          <w:sz w:val="20"/>
          <w:szCs w:val="20"/>
        </w:rPr>
        <w:t>p</w:t>
      </w:r>
      <w:r w:rsidRPr="00A03D05">
        <w:rPr>
          <w:color w:val="000000" w:themeColor="text1"/>
          <w:sz w:val="20"/>
          <w:szCs w:val="20"/>
        </w:rPr>
        <w:t>isem</w:t>
      </w:r>
      <w:r w:rsidRPr="00A03D05">
        <w:rPr>
          <w:color w:val="000000" w:themeColor="text1"/>
          <w:spacing w:val="1"/>
          <w:sz w:val="20"/>
          <w:szCs w:val="20"/>
        </w:rPr>
        <w:t>n</w:t>
      </w:r>
      <w:r w:rsidRPr="00A03D05">
        <w:rPr>
          <w:color w:val="000000" w:themeColor="text1"/>
          <w:spacing w:val="-2"/>
          <w:sz w:val="20"/>
          <w:szCs w:val="20"/>
        </w:rPr>
        <w:t>e</w:t>
      </w:r>
      <w:r w:rsidRPr="00A03D05">
        <w:rPr>
          <w:color w:val="000000" w:themeColor="text1"/>
          <w:sz w:val="20"/>
          <w:szCs w:val="20"/>
        </w:rPr>
        <w:t>j (aneks)</w:t>
      </w:r>
      <w:r w:rsidRPr="00A03D05">
        <w:rPr>
          <w:color w:val="000000" w:themeColor="text1"/>
          <w:spacing w:val="15"/>
          <w:sz w:val="20"/>
          <w:szCs w:val="20"/>
        </w:rPr>
        <w:t xml:space="preserve"> </w:t>
      </w:r>
      <w:r w:rsidRPr="00A03D05">
        <w:rPr>
          <w:color w:val="000000" w:themeColor="text1"/>
          <w:spacing w:val="1"/>
          <w:sz w:val="20"/>
          <w:szCs w:val="20"/>
        </w:rPr>
        <w:t>p</w:t>
      </w:r>
      <w:r w:rsidRPr="00A03D05">
        <w:rPr>
          <w:color w:val="000000" w:themeColor="text1"/>
          <w:spacing w:val="-2"/>
          <w:sz w:val="20"/>
          <w:szCs w:val="20"/>
        </w:rPr>
        <w:t>o</w:t>
      </w:r>
      <w:r w:rsidRPr="00A03D05">
        <w:rPr>
          <w:color w:val="000000" w:themeColor="text1"/>
          <w:sz w:val="20"/>
          <w:szCs w:val="20"/>
        </w:rPr>
        <w:t>d rygor</w:t>
      </w:r>
      <w:r w:rsidRPr="00A03D05">
        <w:rPr>
          <w:color w:val="000000" w:themeColor="text1"/>
          <w:spacing w:val="1"/>
          <w:sz w:val="20"/>
          <w:szCs w:val="20"/>
        </w:rPr>
        <w:t>e</w:t>
      </w:r>
      <w:r w:rsidRPr="00A03D05">
        <w:rPr>
          <w:color w:val="000000" w:themeColor="text1"/>
          <w:sz w:val="20"/>
          <w:szCs w:val="20"/>
        </w:rPr>
        <w:t>m</w:t>
      </w:r>
      <w:r w:rsidRPr="00A03D05">
        <w:rPr>
          <w:color w:val="000000" w:themeColor="text1"/>
          <w:spacing w:val="2"/>
          <w:sz w:val="20"/>
          <w:szCs w:val="20"/>
        </w:rPr>
        <w:t xml:space="preserve"> </w:t>
      </w:r>
      <w:r w:rsidRPr="00A03D05">
        <w:rPr>
          <w:color w:val="000000" w:themeColor="text1"/>
          <w:spacing w:val="1"/>
          <w:sz w:val="20"/>
          <w:szCs w:val="20"/>
        </w:rPr>
        <w:t>n</w:t>
      </w:r>
      <w:r w:rsidRPr="00A03D05">
        <w:rPr>
          <w:color w:val="000000" w:themeColor="text1"/>
          <w:spacing w:val="-2"/>
          <w:sz w:val="20"/>
          <w:szCs w:val="20"/>
        </w:rPr>
        <w:t>i</w:t>
      </w:r>
      <w:r w:rsidRPr="00A03D05">
        <w:rPr>
          <w:color w:val="000000" w:themeColor="text1"/>
          <w:sz w:val="20"/>
          <w:szCs w:val="20"/>
        </w:rPr>
        <w:t>eważ</w:t>
      </w:r>
      <w:r w:rsidRPr="00A03D05">
        <w:rPr>
          <w:color w:val="000000" w:themeColor="text1"/>
          <w:spacing w:val="1"/>
          <w:sz w:val="20"/>
          <w:szCs w:val="20"/>
        </w:rPr>
        <w:t>n</w:t>
      </w:r>
      <w:r w:rsidRPr="00A03D05">
        <w:rPr>
          <w:color w:val="000000" w:themeColor="text1"/>
          <w:sz w:val="20"/>
          <w:szCs w:val="20"/>
        </w:rPr>
        <w:t>oś</w:t>
      </w:r>
      <w:r w:rsidRPr="00A03D05">
        <w:rPr>
          <w:color w:val="000000" w:themeColor="text1"/>
          <w:spacing w:val="-1"/>
          <w:sz w:val="20"/>
          <w:szCs w:val="20"/>
        </w:rPr>
        <w:t>c</w:t>
      </w:r>
      <w:r w:rsidRPr="00A03D05">
        <w:rPr>
          <w:color w:val="000000" w:themeColor="text1"/>
          <w:sz w:val="20"/>
          <w:szCs w:val="20"/>
        </w:rPr>
        <w:t>i.</w:t>
      </w:r>
    </w:p>
    <w:p w:rsidR="007356C2" w:rsidRPr="00A03D05" w:rsidRDefault="007356C2" w:rsidP="00063C84">
      <w:pPr>
        <w:pStyle w:val="Akapitzlist1"/>
        <w:numPr>
          <w:ilvl w:val="0"/>
          <w:numId w:val="21"/>
        </w:numPr>
        <w:tabs>
          <w:tab w:val="left" w:pos="360"/>
        </w:tabs>
        <w:ind w:right="114"/>
        <w:contextualSpacing w:val="0"/>
        <w:jc w:val="both"/>
        <w:rPr>
          <w:color w:val="000000" w:themeColor="text1"/>
          <w:sz w:val="20"/>
          <w:szCs w:val="20"/>
        </w:rPr>
      </w:pPr>
      <w:r w:rsidRPr="00A03D05">
        <w:rPr>
          <w:color w:val="000000" w:themeColor="text1"/>
          <w:sz w:val="20"/>
          <w:szCs w:val="20"/>
        </w:rPr>
        <w:t>W sprawach nie uregulowanych umową stosuje się przepisy Kodeksu Cywilnego.</w:t>
      </w:r>
    </w:p>
    <w:p w:rsidR="007356C2" w:rsidRPr="00A03D05" w:rsidRDefault="007356C2" w:rsidP="00063C84">
      <w:pPr>
        <w:pStyle w:val="Akapitzlist1"/>
        <w:numPr>
          <w:ilvl w:val="0"/>
          <w:numId w:val="21"/>
        </w:numPr>
        <w:tabs>
          <w:tab w:val="left" w:pos="360"/>
        </w:tabs>
        <w:ind w:right="114"/>
        <w:contextualSpacing w:val="0"/>
        <w:jc w:val="both"/>
        <w:rPr>
          <w:color w:val="000000" w:themeColor="text1"/>
          <w:sz w:val="20"/>
          <w:szCs w:val="20"/>
        </w:rPr>
      </w:pPr>
      <w:r w:rsidRPr="00A03D05">
        <w:rPr>
          <w:color w:val="000000" w:themeColor="text1"/>
          <w:sz w:val="20"/>
          <w:szCs w:val="20"/>
        </w:rPr>
        <w:t>Wszelkie spory wynikające z realizacji niniejszej umowy lub w związku z nią, będą rozstrzygane przez</w:t>
      </w:r>
      <w:r w:rsidR="00331D99" w:rsidRPr="00A03D05">
        <w:rPr>
          <w:color w:val="000000" w:themeColor="text1"/>
          <w:sz w:val="20"/>
          <w:szCs w:val="20"/>
        </w:rPr>
        <w:t> </w:t>
      </w:r>
      <w:r w:rsidRPr="00A03D05">
        <w:rPr>
          <w:color w:val="000000" w:themeColor="text1"/>
          <w:sz w:val="20"/>
          <w:szCs w:val="20"/>
        </w:rPr>
        <w:t xml:space="preserve">właściwy sąd powszechny, według siedziby Zamawiającego. </w:t>
      </w:r>
    </w:p>
    <w:p w:rsidR="007356C2" w:rsidRPr="00A03D05" w:rsidRDefault="007356C2" w:rsidP="00063C84">
      <w:pPr>
        <w:pStyle w:val="Akapitzlist1"/>
        <w:numPr>
          <w:ilvl w:val="0"/>
          <w:numId w:val="21"/>
        </w:numPr>
        <w:tabs>
          <w:tab w:val="left" w:pos="360"/>
        </w:tabs>
        <w:ind w:right="114"/>
        <w:contextualSpacing w:val="0"/>
        <w:jc w:val="both"/>
        <w:rPr>
          <w:color w:val="000000" w:themeColor="text1"/>
          <w:sz w:val="20"/>
          <w:szCs w:val="20"/>
        </w:rPr>
      </w:pPr>
      <w:r w:rsidRPr="00A03D05">
        <w:rPr>
          <w:color w:val="000000" w:themeColor="text1"/>
          <w:sz w:val="20"/>
          <w:szCs w:val="20"/>
        </w:rPr>
        <w:t>Niniejsza umowa została sporządzona w dwóch jednobrzmiących egzemplarzach – 1 egzemplarz dla</w:t>
      </w:r>
      <w:r w:rsidR="00B4456B" w:rsidRPr="00A03D05">
        <w:rPr>
          <w:color w:val="000000" w:themeColor="text1"/>
          <w:sz w:val="20"/>
          <w:szCs w:val="20"/>
        </w:rPr>
        <w:t> </w:t>
      </w:r>
      <w:r w:rsidRPr="00A03D05">
        <w:rPr>
          <w:color w:val="000000" w:themeColor="text1"/>
          <w:sz w:val="20"/>
          <w:szCs w:val="20"/>
        </w:rPr>
        <w:t>Zamawiającego, 1 egzemplarz dla Wykonawcy.</w:t>
      </w:r>
    </w:p>
    <w:p w:rsidR="007356C2" w:rsidRPr="00DF736E" w:rsidRDefault="007356C2" w:rsidP="007356C2">
      <w:pPr>
        <w:jc w:val="both"/>
        <w:rPr>
          <w:color w:val="FF0000"/>
          <w:sz w:val="20"/>
          <w:szCs w:val="20"/>
        </w:rPr>
      </w:pPr>
    </w:p>
    <w:p w:rsidR="007356C2" w:rsidRPr="00DF736E" w:rsidRDefault="007356C2" w:rsidP="007356C2">
      <w:pPr>
        <w:jc w:val="both"/>
        <w:rPr>
          <w:color w:val="FF0000"/>
          <w:sz w:val="20"/>
          <w:szCs w:val="20"/>
        </w:rPr>
      </w:pPr>
    </w:p>
    <w:p w:rsidR="007356C2" w:rsidRPr="00A03D05" w:rsidRDefault="007356C2" w:rsidP="007356C2">
      <w:pPr>
        <w:jc w:val="both"/>
        <w:rPr>
          <w:color w:val="000000" w:themeColor="text1"/>
          <w:sz w:val="20"/>
          <w:szCs w:val="20"/>
        </w:rPr>
      </w:pPr>
    </w:p>
    <w:p w:rsidR="007356C2" w:rsidRPr="00A03D05" w:rsidRDefault="007356C2" w:rsidP="007356C2">
      <w:pPr>
        <w:jc w:val="center"/>
        <w:rPr>
          <w:b/>
          <w:i/>
          <w:color w:val="000000" w:themeColor="text1"/>
          <w:sz w:val="28"/>
          <w:szCs w:val="28"/>
          <w:u w:val="single"/>
        </w:rPr>
      </w:pPr>
      <w:r w:rsidRPr="00A03D05">
        <w:rPr>
          <w:b/>
          <w:i/>
          <w:color w:val="000000" w:themeColor="text1"/>
          <w:sz w:val="28"/>
          <w:szCs w:val="28"/>
          <w:u w:val="single"/>
        </w:rPr>
        <w:t>Wykonawca</w:t>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rPr>
        <w:tab/>
      </w:r>
      <w:r w:rsidRPr="00A03D05">
        <w:rPr>
          <w:b/>
          <w:i/>
          <w:color w:val="000000" w:themeColor="text1"/>
          <w:sz w:val="28"/>
          <w:szCs w:val="28"/>
          <w:u w:val="single"/>
        </w:rPr>
        <w:t>Zamawiający</w:t>
      </w:r>
    </w:p>
    <w:p w:rsidR="007356C2" w:rsidRPr="00A03D05" w:rsidRDefault="007356C2" w:rsidP="007356C2">
      <w:pPr>
        <w:rPr>
          <w:color w:val="000000" w:themeColor="text1"/>
        </w:rPr>
      </w:pPr>
    </w:p>
    <w:p w:rsidR="007356C2" w:rsidRPr="00A03D05" w:rsidRDefault="007356C2" w:rsidP="007356C2">
      <w:pPr>
        <w:rPr>
          <w:color w:val="000000" w:themeColor="text1"/>
        </w:rPr>
      </w:pPr>
    </w:p>
    <w:p w:rsidR="007356C2" w:rsidRPr="00A03D05" w:rsidRDefault="007356C2" w:rsidP="007356C2">
      <w:pPr>
        <w:rPr>
          <w:color w:val="000000" w:themeColor="text1"/>
          <w:sz w:val="20"/>
          <w:szCs w:val="20"/>
        </w:rPr>
      </w:pPr>
    </w:p>
    <w:p w:rsidR="007356C2" w:rsidRPr="00A03D05" w:rsidRDefault="007356C2" w:rsidP="007356C2">
      <w:pPr>
        <w:rPr>
          <w:color w:val="000000" w:themeColor="text1"/>
          <w:sz w:val="20"/>
          <w:szCs w:val="20"/>
        </w:rPr>
      </w:pPr>
    </w:p>
    <w:p w:rsidR="007356C2" w:rsidRPr="00A03D05" w:rsidRDefault="007356C2" w:rsidP="007356C2">
      <w:pPr>
        <w:rPr>
          <w:color w:val="000000" w:themeColor="text1"/>
          <w:sz w:val="20"/>
          <w:szCs w:val="20"/>
        </w:rPr>
      </w:pPr>
    </w:p>
    <w:p w:rsidR="007356C2" w:rsidRPr="00A03D05" w:rsidRDefault="007356C2" w:rsidP="007356C2">
      <w:pPr>
        <w:jc w:val="both"/>
        <w:rPr>
          <w:b/>
          <w:color w:val="000000" w:themeColor="text1"/>
        </w:rPr>
      </w:pPr>
      <w:r w:rsidRPr="00A03D05">
        <w:rPr>
          <w:b/>
          <w:color w:val="000000" w:themeColor="text1"/>
        </w:rPr>
        <w:t>Wzór umowy akceptuję bez zastrzeżeń:</w:t>
      </w:r>
    </w:p>
    <w:p w:rsidR="007356C2" w:rsidRPr="00A03D05" w:rsidRDefault="007356C2" w:rsidP="007356C2">
      <w:pPr>
        <w:jc w:val="right"/>
        <w:rPr>
          <w:i/>
          <w:color w:val="000000" w:themeColor="text1"/>
          <w:sz w:val="16"/>
          <w:szCs w:val="16"/>
        </w:rPr>
      </w:pPr>
      <w:r w:rsidRPr="00A03D05">
        <w:rPr>
          <w:color w:val="000000" w:themeColor="text1"/>
          <w:sz w:val="20"/>
          <w:szCs w:val="20"/>
        </w:rPr>
        <w:t>…………………………………</w:t>
      </w:r>
      <w:r w:rsidRPr="00A03D05">
        <w:rPr>
          <w:color w:val="000000" w:themeColor="text1"/>
        </w:rPr>
        <w:t>..</w:t>
      </w:r>
    </w:p>
    <w:p w:rsidR="007356C2" w:rsidRPr="00A03D05" w:rsidRDefault="007356C2" w:rsidP="007356C2">
      <w:pPr>
        <w:ind w:left="6372"/>
        <w:jc w:val="center"/>
        <w:rPr>
          <w:i/>
          <w:color w:val="000000" w:themeColor="text1"/>
          <w:sz w:val="16"/>
          <w:szCs w:val="16"/>
        </w:rPr>
      </w:pPr>
      <w:r w:rsidRPr="00A03D05">
        <w:rPr>
          <w:i/>
          <w:color w:val="000000" w:themeColor="text1"/>
          <w:sz w:val="16"/>
          <w:szCs w:val="16"/>
        </w:rPr>
        <w:t>( pieczątka i podpis Wykonawcy</w:t>
      </w:r>
    </w:p>
    <w:p w:rsidR="007356C2" w:rsidRPr="00A03D05" w:rsidRDefault="007356C2" w:rsidP="007356C2">
      <w:pPr>
        <w:ind w:left="6372"/>
        <w:jc w:val="center"/>
        <w:rPr>
          <w:i/>
          <w:color w:val="000000" w:themeColor="text1"/>
        </w:rPr>
      </w:pPr>
      <w:r w:rsidRPr="00A03D05">
        <w:rPr>
          <w:i/>
          <w:color w:val="000000" w:themeColor="text1"/>
          <w:sz w:val="16"/>
          <w:szCs w:val="16"/>
        </w:rPr>
        <w:t>lub jego uprawnionego przedstawiciela)</w:t>
      </w:r>
    </w:p>
    <w:p w:rsidR="007356C2" w:rsidRPr="00A03D05" w:rsidRDefault="007356C2" w:rsidP="007356C2">
      <w:pPr>
        <w:rPr>
          <w:color w:val="000000" w:themeColor="text1"/>
          <w:sz w:val="20"/>
          <w:szCs w:val="20"/>
        </w:rPr>
      </w:pPr>
      <w:r w:rsidRPr="00A03D05">
        <w:rPr>
          <w:color w:val="000000" w:themeColor="text1"/>
          <w:sz w:val="20"/>
          <w:szCs w:val="20"/>
        </w:rPr>
        <w:t>Data: ……………………</w:t>
      </w:r>
    </w:p>
    <w:p w:rsidR="007356C2" w:rsidRPr="00A03D05" w:rsidRDefault="007356C2" w:rsidP="007356C2">
      <w:pPr>
        <w:rPr>
          <w:color w:val="000000" w:themeColor="text1"/>
          <w:sz w:val="20"/>
          <w:szCs w:val="20"/>
        </w:rPr>
      </w:pPr>
    </w:p>
    <w:p w:rsidR="00331D99" w:rsidRPr="00A03D05" w:rsidRDefault="00331D99">
      <w:pPr>
        <w:suppressAutoHyphens w:val="0"/>
        <w:rPr>
          <w:b/>
          <w:color w:val="000000" w:themeColor="text1"/>
          <w:sz w:val="22"/>
          <w:szCs w:val="22"/>
          <w:lang w:eastAsia="pl-PL"/>
        </w:rPr>
      </w:pPr>
      <w:r w:rsidRPr="00A03D05">
        <w:rPr>
          <w:b/>
          <w:color w:val="000000" w:themeColor="text1"/>
          <w:sz w:val="22"/>
          <w:szCs w:val="22"/>
          <w:lang w:eastAsia="pl-PL"/>
        </w:rPr>
        <w:br w:type="page"/>
      </w:r>
    </w:p>
    <w:p w:rsidR="00B5708F" w:rsidRPr="00A03EF2" w:rsidRDefault="00B5708F" w:rsidP="00B5708F">
      <w:pPr>
        <w:tabs>
          <w:tab w:val="left" w:pos="0"/>
          <w:tab w:val="left" w:pos="4500"/>
        </w:tabs>
        <w:suppressAutoHyphens w:val="0"/>
        <w:jc w:val="right"/>
        <w:rPr>
          <w:b/>
          <w:color w:val="000000" w:themeColor="text1"/>
          <w:sz w:val="22"/>
          <w:szCs w:val="22"/>
          <w:lang w:eastAsia="pl-PL"/>
        </w:rPr>
      </w:pPr>
      <w:r w:rsidRPr="00A03EF2">
        <w:rPr>
          <w:b/>
          <w:color w:val="000000" w:themeColor="text1"/>
          <w:sz w:val="22"/>
          <w:szCs w:val="22"/>
          <w:lang w:eastAsia="pl-PL"/>
        </w:rPr>
        <w:lastRenderedPageBreak/>
        <w:t>Za</w:t>
      </w:r>
      <w:bookmarkStart w:id="2" w:name="_GoBack"/>
      <w:bookmarkEnd w:id="2"/>
      <w:r w:rsidRPr="00A03EF2">
        <w:rPr>
          <w:b/>
          <w:color w:val="000000" w:themeColor="text1"/>
          <w:sz w:val="22"/>
          <w:szCs w:val="22"/>
          <w:lang w:eastAsia="pl-PL"/>
        </w:rPr>
        <w:t>łącznik nr 3 do Zapytania ofertowego</w:t>
      </w:r>
    </w:p>
    <w:p w:rsidR="00B5708F" w:rsidRPr="00A03EF2" w:rsidRDefault="00B5708F" w:rsidP="00B5708F">
      <w:pPr>
        <w:tabs>
          <w:tab w:val="left" w:pos="0"/>
          <w:tab w:val="left" w:pos="4500"/>
        </w:tabs>
        <w:suppressAutoHyphens w:val="0"/>
        <w:jc w:val="right"/>
        <w:rPr>
          <w:b/>
          <w:color w:val="000000" w:themeColor="text1"/>
          <w:sz w:val="28"/>
          <w:lang w:eastAsia="pl-PL"/>
        </w:rPr>
      </w:pPr>
    </w:p>
    <w:p w:rsidR="00B5708F" w:rsidRPr="00A03EF2" w:rsidRDefault="00B5708F" w:rsidP="00B5708F">
      <w:pPr>
        <w:tabs>
          <w:tab w:val="left" w:pos="0"/>
          <w:tab w:val="left" w:pos="4500"/>
        </w:tabs>
        <w:suppressAutoHyphens w:val="0"/>
        <w:jc w:val="right"/>
        <w:rPr>
          <w:b/>
          <w:color w:val="000000" w:themeColor="text1"/>
          <w:sz w:val="28"/>
          <w:lang w:eastAsia="pl-PL"/>
        </w:rPr>
      </w:pPr>
    </w:p>
    <w:p w:rsidR="00B5708F" w:rsidRPr="00A03EF2" w:rsidRDefault="00B5708F" w:rsidP="00B5708F">
      <w:pPr>
        <w:suppressAutoHyphens w:val="0"/>
        <w:jc w:val="both"/>
        <w:rPr>
          <w:color w:val="000000" w:themeColor="text1"/>
          <w:sz w:val="20"/>
          <w:szCs w:val="20"/>
          <w:lang w:eastAsia="pl-PL"/>
        </w:rPr>
      </w:pPr>
      <w:r w:rsidRPr="00A03EF2">
        <w:rPr>
          <w:color w:val="000000" w:themeColor="text1"/>
          <w:sz w:val="20"/>
          <w:szCs w:val="20"/>
          <w:lang w:eastAsia="pl-PL"/>
        </w:rPr>
        <w:t>……………………………</w:t>
      </w:r>
    </w:p>
    <w:p w:rsidR="00B5708F" w:rsidRPr="00A03EF2" w:rsidRDefault="00B5708F" w:rsidP="00B5708F">
      <w:pPr>
        <w:suppressAutoHyphens w:val="0"/>
        <w:jc w:val="both"/>
        <w:rPr>
          <w:rFonts w:eastAsia="Calibri"/>
          <w:b/>
          <w:bCs/>
          <w:color w:val="000000" w:themeColor="text1"/>
          <w:lang w:eastAsia="pl-PL"/>
        </w:rPr>
      </w:pPr>
      <w:r w:rsidRPr="00A03EF2">
        <w:rPr>
          <w:color w:val="000000" w:themeColor="text1"/>
          <w:sz w:val="16"/>
          <w:szCs w:val="16"/>
          <w:lang w:eastAsia="pl-PL"/>
        </w:rPr>
        <w:t xml:space="preserve">            </w:t>
      </w:r>
      <w:r w:rsidRPr="00A03EF2">
        <w:rPr>
          <w:rFonts w:eastAsia="Calibri"/>
          <w:color w:val="000000" w:themeColor="text1"/>
          <w:sz w:val="16"/>
          <w:szCs w:val="16"/>
          <w:lang w:eastAsia="pl-PL"/>
        </w:rPr>
        <w:t>(Piecz</w:t>
      </w:r>
      <w:r w:rsidRPr="00A03EF2">
        <w:rPr>
          <w:rFonts w:eastAsia="TimesNewRoman"/>
          <w:color w:val="000000" w:themeColor="text1"/>
          <w:sz w:val="16"/>
          <w:szCs w:val="16"/>
          <w:lang w:eastAsia="pl-PL"/>
        </w:rPr>
        <w:t xml:space="preserve">ęć </w:t>
      </w:r>
      <w:r w:rsidRPr="00A03EF2">
        <w:rPr>
          <w:rFonts w:eastAsia="Calibri"/>
          <w:color w:val="000000" w:themeColor="text1"/>
          <w:sz w:val="16"/>
          <w:szCs w:val="16"/>
          <w:lang w:eastAsia="pl-PL"/>
        </w:rPr>
        <w:t>firmowa)</w:t>
      </w:r>
    </w:p>
    <w:p w:rsidR="00B5708F" w:rsidRPr="00A03EF2" w:rsidRDefault="00B5708F" w:rsidP="00B5708F">
      <w:pPr>
        <w:suppressAutoHyphens w:val="0"/>
        <w:jc w:val="both"/>
        <w:rPr>
          <w:rFonts w:eastAsia="Calibri"/>
          <w:b/>
          <w:bCs/>
          <w:color w:val="000000" w:themeColor="text1"/>
          <w:lang w:eastAsia="pl-PL"/>
        </w:rPr>
      </w:pPr>
    </w:p>
    <w:p w:rsidR="00B5708F" w:rsidRPr="00A03EF2" w:rsidRDefault="00B5708F" w:rsidP="00B5708F">
      <w:pPr>
        <w:suppressAutoHyphens w:val="0"/>
        <w:jc w:val="both"/>
        <w:rPr>
          <w:rFonts w:eastAsia="Calibri"/>
          <w:b/>
          <w:bCs/>
          <w:color w:val="000000" w:themeColor="text1"/>
          <w:lang w:eastAsia="pl-PL"/>
        </w:rPr>
      </w:pPr>
    </w:p>
    <w:p w:rsidR="00B5708F" w:rsidRPr="00A03EF2" w:rsidRDefault="00B5708F" w:rsidP="00B5708F">
      <w:pPr>
        <w:suppressAutoHyphens w:val="0"/>
        <w:jc w:val="both"/>
        <w:rPr>
          <w:color w:val="000000" w:themeColor="text1"/>
          <w:lang w:eastAsia="pl-PL"/>
        </w:rPr>
      </w:pPr>
    </w:p>
    <w:p w:rsidR="00B5708F" w:rsidRPr="00A03EF2" w:rsidRDefault="00B5708F" w:rsidP="00B5708F">
      <w:pPr>
        <w:suppressAutoHyphens w:val="0"/>
        <w:spacing w:line="360" w:lineRule="auto"/>
        <w:jc w:val="center"/>
        <w:rPr>
          <w:b/>
          <w:color w:val="000000" w:themeColor="text1"/>
          <w:lang w:eastAsia="pl-PL"/>
        </w:rPr>
      </w:pPr>
      <w:r w:rsidRPr="00A03EF2">
        <w:rPr>
          <w:b/>
          <w:color w:val="000000" w:themeColor="text1"/>
          <w:lang w:eastAsia="pl-PL"/>
        </w:rPr>
        <w:t xml:space="preserve">OŚWIADCZENIE, ŻE OFEROWANE DOSTAWY </w:t>
      </w:r>
    </w:p>
    <w:p w:rsidR="00B5708F" w:rsidRPr="00A03EF2" w:rsidRDefault="00B5708F" w:rsidP="00B5708F">
      <w:pPr>
        <w:suppressAutoHyphens w:val="0"/>
        <w:spacing w:line="360" w:lineRule="auto"/>
        <w:jc w:val="center"/>
        <w:rPr>
          <w:color w:val="000000" w:themeColor="text1"/>
          <w:sz w:val="20"/>
          <w:szCs w:val="20"/>
          <w:lang w:eastAsia="pl-PL"/>
        </w:rPr>
      </w:pPr>
      <w:r w:rsidRPr="00A03EF2">
        <w:rPr>
          <w:b/>
          <w:color w:val="000000" w:themeColor="text1"/>
          <w:lang w:eastAsia="pl-PL"/>
        </w:rPr>
        <w:t>ODPOWIADAJĄ WYMAGANIOM ZAMAWIAJĄCEGO</w:t>
      </w:r>
    </w:p>
    <w:p w:rsidR="00B5708F" w:rsidRPr="00A03EF2" w:rsidRDefault="00B5708F" w:rsidP="00B5708F">
      <w:pPr>
        <w:tabs>
          <w:tab w:val="left" w:pos="0"/>
          <w:tab w:val="left" w:pos="4500"/>
        </w:tabs>
        <w:suppressAutoHyphens w:val="0"/>
        <w:rPr>
          <w:color w:val="000000" w:themeColor="text1"/>
          <w:sz w:val="20"/>
          <w:szCs w:val="20"/>
          <w:lang w:eastAsia="pl-PL"/>
        </w:rPr>
      </w:pPr>
    </w:p>
    <w:p w:rsidR="00B5708F" w:rsidRPr="00A03EF2" w:rsidRDefault="00B5708F" w:rsidP="00B5708F">
      <w:pPr>
        <w:tabs>
          <w:tab w:val="left" w:pos="0"/>
          <w:tab w:val="left" w:pos="4500"/>
        </w:tabs>
        <w:suppressAutoHyphens w:val="0"/>
        <w:rPr>
          <w:color w:val="000000" w:themeColor="text1"/>
          <w:sz w:val="20"/>
          <w:szCs w:val="20"/>
          <w:lang w:eastAsia="pl-PL"/>
        </w:rPr>
      </w:pPr>
    </w:p>
    <w:p w:rsidR="00B5708F" w:rsidRPr="00A03EF2" w:rsidRDefault="00B5708F" w:rsidP="00B5708F">
      <w:pPr>
        <w:tabs>
          <w:tab w:val="left" w:pos="0"/>
          <w:tab w:val="left" w:pos="4500"/>
        </w:tabs>
        <w:suppressAutoHyphens w:val="0"/>
        <w:rPr>
          <w:color w:val="000000" w:themeColor="text1"/>
          <w:sz w:val="20"/>
          <w:szCs w:val="20"/>
          <w:lang w:eastAsia="pl-PL"/>
        </w:rPr>
      </w:pPr>
    </w:p>
    <w:p w:rsidR="00B5708F" w:rsidRPr="00A03EF2" w:rsidRDefault="00B5708F" w:rsidP="00B5708F">
      <w:pPr>
        <w:suppressAutoHyphens w:val="0"/>
        <w:jc w:val="both"/>
        <w:rPr>
          <w:b/>
          <w:color w:val="000000" w:themeColor="text1"/>
          <w:sz w:val="20"/>
          <w:szCs w:val="20"/>
          <w:lang w:eastAsia="pl-PL"/>
        </w:rPr>
      </w:pPr>
    </w:p>
    <w:p w:rsidR="004F2F9B" w:rsidRPr="00A03EF2" w:rsidRDefault="004F2F9B" w:rsidP="002C0A89">
      <w:pPr>
        <w:tabs>
          <w:tab w:val="left" w:pos="8460"/>
        </w:tabs>
        <w:jc w:val="both"/>
        <w:rPr>
          <w:color w:val="000000" w:themeColor="text1"/>
          <w:sz w:val="20"/>
          <w:szCs w:val="20"/>
        </w:rPr>
      </w:pPr>
      <w:r w:rsidRPr="00A03EF2">
        <w:rPr>
          <w:color w:val="000000" w:themeColor="text1"/>
          <w:sz w:val="20"/>
          <w:szCs w:val="20"/>
        </w:rPr>
        <w:t xml:space="preserve">Przystępując do postępowania w sprawie udzielenia zamówienia publicznego </w:t>
      </w:r>
      <w:r w:rsidRPr="00A03EF2">
        <w:rPr>
          <w:b/>
          <w:color w:val="000000" w:themeColor="text1"/>
          <w:sz w:val="20"/>
          <w:szCs w:val="20"/>
        </w:rPr>
        <w:t xml:space="preserve">na sprzedaż i dostawę </w:t>
      </w:r>
      <w:r w:rsidR="00A03EF2" w:rsidRPr="00A03EF2">
        <w:rPr>
          <w:b/>
          <w:color w:val="000000" w:themeColor="text1"/>
          <w:sz w:val="20"/>
          <w:szCs w:val="20"/>
        </w:rPr>
        <w:t>materiałów opatrunkowych do Apteki Szpitala Specjalistycznego im. Edmunda Biernackiego w Mielcu</w:t>
      </w:r>
      <w:r w:rsidRPr="00A03EF2">
        <w:rPr>
          <w:b/>
          <w:color w:val="000000" w:themeColor="text1"/>
          <w:sz w:val="20"/>
          <w:szCs w:val="20"/>
        </w:rPr>
        <w:t>, znak</w:t>
      </w:r>
      <w:r w:rsidR="0033764F" w:rsidRPr="00A03EF2">
        <w:rPr>
          <w:b/>
          <w:color w:val="000000" w:themeColor="text1"/>
          <w:sz w:val="20"/>
          <w:szCs w:val="20"/>
        </w:rPr>
        <w:t> </w:t>
      </w:r>
      <w:r w:rsidRPr="00A03EF2">
        <w:rPr>
          <w:b/>
          <w:color w:val="000000" w:themeColor="text1"/>
          <w:sz w:val="20"/>
          <w:szCs w:val="20"/>
        </w:rPr>
        <w:t>SzP.ZP.271.</w:t>
      </w:r>
      <w:r w:rsidR="00A03EF2" w:rsidRPr="00A03EF2">
        <w:rPr>
          <w:b/>
          <w:color w:val="000000" w:themeColor="text1"/>
          <w:sz w:val="20"/>
          <w:szCs w:val="20"/>
        </w:rPr>
        <w:t>22</w:t>
      </w:r>
      <w:r w:rsidRPr="00A03EF2">
        <w:rPr>
          <w:b/>
          <w:color w:val="000000" w:themeColor="text1"/>
          <w:sz w:val="20"/>
          <w:szCs w:val="20"/>
        </w:rPr>
        <w:t>.</w:t>
      </w:r>
      <w:r w:rsidR="00337529" w:rsidRPr="00A03EF2">
        <w:rPr>
          <w:b/>
          <w:color w:val="000000" w:themeColor="text1"/>
          <w:sz w:val="20"/>
          <w:szCs w:val="20"/>
        </w:rPr>
        <w:t>2</w:t>
      </w:r>
      <w:r w:rsidR="001E5B59" w:rsidRPr="00A03EF2">
        <w:rPr>
          <w:b/>
          <w:color w:val="000000" w:themeColor="text1"/>
          <w:sz w:val="20"/>
          <w:szCs w:val="20"/>
        </w:rPr>
        <w:t>3</w:t>
      </w:r>
      <w:r w:rsidRPr="00A03EF2">
        <w:rPr>
          <w:color w:val="000000" w:themeColor="text1"/>
          <w:sz w:val="20"/>
          <w:szCs w:val="20"/>
        </w:rPr>
        <w:t>,</w:t>
      </w:r>
      <w:r w:rsidRPr="00A03EF2">
        <w:rPr>
          <w:b/>
          <w:color w:val="000000" w:themeColor="text1"/>
          <w:sz w:val="20"/>
          <w:szCs w:val="20"/>
        </w:rPr>
        <w:t xml:space="preserve"> </w:t>
      </w:r>
      <w:r w:rsidRPr="00A03EF2">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sidRPr="00A03EF2">
        <w:rPr>
          <w:color w:val="000000" w:themeColor="text1"/>
          <w:sz w:val="20"/>
          <w:szCs w:val="20"/>
        </w:rPr>
        <w:t> </w:t>
      </w:r>
      <w:r w:rsidRPr="00A03EF2">
        <w:rPr>
          <w:color w:val="000000" w:themeColor="text1"/>
          <w:sz w:val="20"/>
          <w:szCs w:val="20"/>
        </w:rPr>
        <w:t>obrotu i stosowania w placówkach ochrony zdrowia RP oraz spełnia wszystkie wymagania i parametry określone przez</w:t>
      </w:r>
      <w:r w:rsidR="0033764F" w:rsidRPr="00A03EF2">
        <w:rPr>
          <w:color w:val="000000" w:themeColor="text1"/>
          <w:sz w:val="20"/>
          <w:szCs w:val="20"/>
        </w:rPr>
        <w:t> </w:t>
      </w:r>
      <w:r w:rsidRPr="00A03EF2">
        <w:rPr>
          <w:color w:val="000000" w:themeColor="text1"/>
          <w:sz w:val="20"/>
          <w:szCs w:val="20"/>
        </w:rPr>
        <w:t>Zamawiającego w Zapytaniu ofertowym.</w:t>
      </w:r>
    </w:p>
    <w:p w:rsidR="004F2F9B" w:rsidRPr="00A03EF2" w:rsidRDefault="004F2F9B" w:rsidP="004F2F9B">
      <w:pPr>
        <w:tabs>
          <w:tab w:val="left" w:pos="0"/>
          <w:tab w:val="left" w:pos="6390"/>
          <w:tab w:val="left" w:pos="6840"/>
          <w:tab w:val="left" w:pos="7380"/>
        </w:tabs>
        <w:jc w:val="both"/>
        <w:rPr>
          <w:color w:val="000000" w:themeColor="text1"/>
          <w:sz w:val="20"/>
          <w:szCs w:val="20"/>
        </w:rPr>
      </w:pPr>
    </w:p>
    <w:p w:rsidR="004F2F9B" w:rsidRPr="00A03EF2" w:rsidRDefault="004F2F9B" w:rsidP="004F2F9B">
      <w:pPr>
        <w:tabs>
          <w:tab w:val="left" w:pos="0"/>
          <w:tab w:val="left" w:pos="6390"/>
          <w:tab w:val="left" w:pos="6840"/>
          <w:tab w:val="left" w:pos="7380"/>
        </w:tabs>
        <w:jc w:val="both"/>
        <w:rPr>
          <w:color w:val="000000" w:themeColor="text1"/>
          <w:sz w:val="20"/>
          <w:szCs w:val="20"/>
        </w:rPr>
      </w:pPr>
    </w:p>
    <w:p w:rsidR="004F2F9B" w:rsidRPr="00A03EF2" w:rsidRDefault="004F2F9B" w:rsidP="004F2F9B">
      <w:pPr>
        <w:tabs>
          <w:tab w:val="left" w:pos="0"/>
          <w:tab w:val="left" w:pos="6390"/>
          <w:tab w:val="left" w:pos="6840"/>
          <w:tab w:val="left" w:pos="7380"/>
        </w:tabs>
        <w:jc w:val="both"/>
        <w:rPr>
          <w:color w:val="000000" w:themeColor="text1"/>
          <w:sz w:val="20"/>
          <w:szCs w:val="20"/>
        </w:rPr>
      </w:pPr>
      <w:r w:rsidRPr="00A03EF2">
        <w:rPr>
          <w:color w:val="000000" w:themeColor="text1"/>
          <w:sz w:val="20"/>
          <w:szCs w:val="20"/>
        </w:rPr>
        <w:t>Na każde żądanie Zamawiającego niezwłocznie prześlemy wszystkie niezbędne kserokopie dokumentów potwierdzające Oświadczenie.</w:t>
      </w:r>
    </w:p>
    <w:p w:rsidR="004F2F9B" w:rsidRPr="00A03EF2" w:rsidRDefault="004F2F9B" w:rsidP="004F2F9B">
      <w:pPr>
        <w:tabs>
          <w:tab w:val="left" w:pos="0"/>
          <w:tab w:val="left" w:pos="6390"/>
          <w:tab w:val="left" w:pos="6840"/>
          <w:tab w:val="left" w:pos="7380"/>
        </w:tabs>
        <w:rPr>
          <w:color w:val="000000" w:themeColor="text1"/>
          <w:sz w:val="20"/>
          <w:szCs w:val="20"/>
        </w:rPr>
      </w:pPr>
    </w:p>
    <w:p w:rsidR="004F2F9B" w:rsidRPr="00A03EF2" w:rsidRDefault="004F2F9B" w:rsidP="004F2F9B">
      <w:pPr>
        <w:tabs>
          <w:tab w:val="left" w:pos="0"/>
          <w:tab w:val="left" w:pos="6390"/>
          <w:tab w:val="left" w:pos="6840"/>
          <w:tab w:val="left" w:pos="7380"/>
        </w:tabs>
        <w:rPr>
          <w:color w:val="000000" w:themeColor="text1"/>
          <w:sz w:val="20"/>
          <w:szCs w:val="20"/>
        </w:rPr>
      </w:pPr>
    </w:p>
    <w:p w:rsidR="004F2F9B" w:rsidRPr="00A03EF2" w:rsidRDefault="004F2F9B" w:rsidP="004F2F9B">
      <w:pPr>
        <w:tabs>
          <w:tab w:val="left" w:pos="0"/>
          <w:tab w:val="left" w:pos="6390"/>
          <w:tab w:val="left" w:pos="6840"/>
          <w:tab w:val="left" w:pos="7380"/>
        </w:tabs>
        <w:rPr>
          <w:color w:val="000000" w:themeColor="text1"/>
        </w:rPr>
      </w:pPr>
    </w:p>
    <w:p w:rsidR="00B5708F" w:rsidRPr="00A03EF2" w:rsidRDefault="00B5708F" w:rsidP="00B5708F">
      <w:pPr>
        <w:tabs>
          <w:tab w:val="left" w:pos="0"/>
          <w:tab w:val="left" w:pos="6390"/>
          <w:tab w:val="left" w:pos="6840"/>
          <w:tab w:val="left" w:pos="7380"/>
        </w:tabs>
        <w:suppressAutoHyphens w:val="0"/>
        <w:rPr>
          <w:color w:val="000000" w:themeColor="text1"/>
          <w:lang w:eastAsia="pl-PL"/>
        </w:rPr>
      </w:pPr>
    </w:p>
    <w:p w:rsidR="00B5708F" w:rsidRPr="00A03EF2" w:rsidRDefault="00B5708F" w:rsidP="00B5708F">
      <w:pPr>
        <w:tabs>
          <w:tab w:val="left" w:pos="0"/>
          <w:tab w:val="left" w:pos="6390"/>
          <w:tab w:val="left" w:pos="6840"/>
          <w:tab w:val="left" w:pos="7380"/>
        </w:tabs>
        <w:suppressAutoHyphens w:val="0"/>
        <w:rPr>
          <w:color w:val="000000" w:themeColor="text1"/>
          <w:lang w:eastAsia="pl-PL"/>
        </w:rPr>
      </w:pPr>
    </w:p>
    <w:p w:rsidR="00B5708F" w:rsidRPr="00A03EF2" w:rsidRDefault="00B5708F" w:rsidP="00B5708F">
      <w:pPr>
        <w:suppressAutoHyphens w:val="0"/>
        <w:jc w:val="right"/>
        <w:rPr>
          <w:i/>
          <w:color w:val="000000" w:themeColor="text1"/>
          <w:sz w:val="16"/>
          <w:szCs w:val="16"/>
          <w:lang w:eastAsia="pl-PL"/>
        </w:rPr>
      </w:pPr>
      <w:r w:rsidRPr="00A03EF2">
        <w:rPr>
          <w:color w:val="000000" w:themeColor="text1"/>
          <w:lang w:eastAsia="pl-PL"/>
        </w:rPr>
        <w:t>…………………………………..</w:t>
      </w:r>
    </w:p>
    <w:p w:rsidR="00B5708F" w:rsidRPr="00A03EF2" w:rsidRDefault="00B5708F" w:rsidP="00B5708F">
      <w:pPr>
        <w:suppressAutoHyphens w:val="0"/>
        <w:ind w:left="6372"/>
        <w:jc w:val="center"/>
        <w:rPr>
          <w:i/>
          <w:color w:val="000000" w:themeColor="text1"/>
          <w:sz w:val="16"/>
          <w:szCs w:val="16"/>
          <w:lang w:eastAsia="pl-PL"/>
        </w:rPr>
      </w:pPr>
      <w:r w:rsidRPr="00A03EF2">
        <w:rPr>
          <w:i/>
          <w:color w:val="000000" w:themeColor="text1"/>
          <w:sz w:val="16"/>
          <w:szCs w:val="16"/>
          <w:lang w:eastAsia="pl-PL"/>
        </w:rPr>
        <w:t>( pieczątka i podpis Wykonawcy</w:t>
      </w:r>
    </w:p>
    <w:p w:rsidR="00B5708F" w:rsidRPr="00A03EF2" w:rsidRDefault="00B5708F" w:rsidP="00B5708F">
      <w:pPr>
        <w:suppressAutoHyphens w:val="0"/>
        <w:ind w:left="6372"/>
        <w:jc w:val="center"/>
        <w:rPr>
          <w:i/>
          <w:color w:val="000000" w:themeColor="text1"/>
          <w:lang w:eastAsia="pl-PL"/>
        </w:rPr>
      </w:pPr>
      <w:r w:rsidRPr="00A03EF2">
        <w:rPr>
          <w:i/>
          <w:color w:val="000000" w:themeColor="text1"/>
          <w:sz w:val="16"/>
          <w:szCs w:val="16"/>
          <w:lang w:eastAsia="pl-PL"/>
        </w:rPr>
        <w:t>lub jego uprawnionego przedstawiciela)</w:t>
      </w:r>
    </w:p>
    <w:p w:rsidR="00B5708F" w:rsidRPr="00A03EF2" w:rsidRDefault="00B5708F" w:rsidP="00B5708F">
      <w:pPr>
        <w:suppressAutoHyphens w:val="0"/>
        <w:jc w:val="right"/>
        <w:rPr>
          <w:i/>
          <w:color w:val="000000" w:themeColor="text1"/>
          <w:lang w:eastAsia="pl-PL"/>
        </w:rPr>
      </w:pPr>
    </w:p>
    <w:p w:rsidR="00B5708F" w:rsidRPr="00A03EF2" w:rsidRDefault="00B5708F" w:rsidP="00B5708F">
      <w:pPr>
        <w:tabs>
          <w:tab w:val="left" w:pos="0"/>
          <w:tab w:val="left" w:pos="6390"/>
          <w:tab w:val="left" w:pos="6840"/>
          <w:tab w:val="left" w:pos="7380"/>
        </w:tabs>
        <w:suppressAutoHyphens w:val="0"/>
        <w:jc w:val="both"/>
        <w:rPr>
          <w:color w:val="000000" w:themeColor="text1"/>
          <w:lang w:eastAsia="pl-PL"/>
        </w:rPr>
      </w:pPr>
      <w:r w:rsidRPr="00A03EF2">
        <w:rPr>
          <w:color w:val="000000" w:themeColor="text1"/>
          <w:sz w:val="20"/>
          <w:szCs w:val="20"/>
          <w:lang w:eastAsia="pl-PL"/>
        </w:rPr>
        <w:t>Data: ……………………</w:t>
      </w:r>
    </w:p>
    <w:p w:rsidR="00B5708F" w:rsidRPr="00A03EF2" w:rsidRDefault="00B5708F" w:rsidP="00B5708F">
      <w:pPr>
        <w:suppressAutoHyphens w:val="0"/>
        <w:jc w:val="both"/>
        <w:rPr>
          <w:color w:val="000000" w:themeColor="text1"/>
          <w:lang w:eastAsia="pl-PL"/>
        </w:rPr>
      </w:pPr>
    </w:p>
    <w:p w:rsidR="00B5708F" w:rsidRPr="00A03EF2" w:rsidRDefault="00B5708F" w:rsidP="00B5708F">
      <w:pPr>
        <w:suppressAutoHyphens w:val="0"/>
        <w:rPr>
          <w:color w:val="000000" w:themeColor="text1"/>
          <w:sz w:val="20"/>
          <w:szCs w:val="20"/>
          <w:lang w:eastAsia="pl-PL"/>
        </w:rPr>
      </w:pPr>
    </w:p>
    <w:p w:rsidR="0032280F" w:rsidRPr="00A03EF2" w:rsidRDefault="0032280F" w:rsidP="00B5708F">
      <w:pPr>
        <w:ind w:left="7080"/>
        <w:jc w:val="center"/>
        <w:rPr>
          <w:color w:val="000000" w:themeColor="text1"/>
          <w:sz w:val="20"/>
          <w:szCs w:val="20"/>
          <w:lang w:eastAsia="pl-PL"/>
        </w:rPr>
      </w:pPr>
    </w:p>
    <w:sectPr w:rsidR="0032280F" w:rsidRPr="00A03EF2"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26" w:rsidRDefault="002E0026" w:rsidP="00A61C5D">
      <w:r>
        <w:separator/>
      </w:r>
    </w:p>
  </w:endnote>
  <w:endnote w:type="continuationSeparator" w:id="0">
    <w:p w:rsidR="002E0026" w:rsidRDefault="002E0026"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26" w:rsidRDefault="002E0026">
    <w:pPr>
      <w:pStyle w:val="Stopka"/>
      <w:jc w:val="right"/>
    </w:pPr>
    <w:r>
      <w:fldChar w:fldCharType="begin"/>
    </w:r>
    <w:r>
      <w:instrText>PAGE   \* MERGEFORMAT</w:instrText>
    </w:r>
    <w:r>
      <w:fldChar w:fldCharType="separate"/>
    </w:r>
    <w:r w:rsidR="00B403FA">
      <w:rPr>
        <w:noProof/>
      </w:rPr>
      <w:t>16</w:t>
    </w:r>
    <w:r>
      <w:fldChar w:fldCharType="end"/>
    </w:r>
  </w:p>
  <w:p w:rsidR="002E0026" w:rsidRDefault="002E00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26" w:rsidRDefault="002E0026" w:rsidP="00A61C5D">
      <w:r>
        <w:separator/>
      </w:r>
    </w:p>
  </w:footnote>
  <w:footnote w:type="continuationSeparator" w:id="0">
    <w:p w:rsidR="002E0026" w:rsidRDefault="002E0026"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5"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24599F"/>
    <w:multiLevelType w:val="multilevel"/>
    <w:tmpl w:val="08D63F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263DE6"/>
    <w:multiLevelType w:val="multilevel"/>
    <w:tmpl w:val="12E63D54"/>
    <w:lvl w:ilvl="0">
      <w:start w:val="1"/>
      <w:numFmt w:val="decimal"/>
      <w:lvlText w:val="%1."/>
      <w:lvlJc w:val="left"/>
      <w:pPr>
        <w:tabs>
          <w:tab w:val="num" w:pos="0"/>
        </w:tabs>
        <w:ind w:left="360" w:hanging="360"/>
      </w:pPr>
      <w:rPr>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1F244DF1"/>
    <w:multiLevelType w:val="hybridMultilevel"/>
    <w:tmpl w:val="9E466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6"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EF0599C"/>
    <w:multiLevelType w:val="multilevel"/>
    <w:tmpl w:val="5CCEB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F011FD"/>
    <w:multiLevelType w:val="hybridMultilevel"/>
    <w:tmpl w:val="61988438"/>
    <w:lvl w:ilvl="0" w:tplc="E918DE80">
      <w:start w:val="1"/>
      <w:numFmt w:val="bullet"/>
      <w:lvlText w:val=""/>
      <w:lvlJc w:val="left"/>
      <w:pPr>
        <w:ind w:left="695" w:hanging="360"/>
      </w:pPr>
      <w:rPr>
        <w:rFonts w:ascii="Symbol" w:hAnsi="Symbol" w:hint="default"/>
        <w:b w:val="0"/>
      </w:rPr>
    </w:lvl>
    <w:lvl w:ilvl="1" w:tplc="04150003" w:tentative="1">
      <w:start w:val="1"/>
      <w:numFmt w:val="bullet"/>
      <w:lvlText w:val="o"/>
      <w:lvlJc w:val="left"/>
      <w:pPr>
        <w:ind w:left="1415" w:hanging="360"/>
      </w:pPr>
      <w:rPr>
        <w:rFonts w:ascii="Courier New" w:hAnsi="Courier New" w:cs="Courier New" w:hint="default"/>
      </w:rPr>
    </w:lvl>
    <w:lvl w:ilvl="2" w:tplc="04150005" w:tentative="1">
      <w:start w:val="1"/>
      <w:numFmt w:val="bullet"/>
      <w:lvlText w:val=""/>
      <w:lvlJc w:val="left"/>
      <w:pPr>
        <w:ind w:left="2135" w:hanging="360"/>
      </w:pPr>
      <w:rPr>
        <w:rFonts w:ascii="Wingdings" w:hAnsi="Wingdings" w:hint="default"/>
      </w:rPr>
    </w:lvl>
    <w:lvl w:ilvl="3" w:tplc="04150001" w:tentative="1">
      <w:start w:val="1"/>
      <w:numFmt w:val="bullet"/>
      <w:lvlText w:val=""/>
      <w:lvlJc w:val="left"/>
      <w:pPr>
        <w:ind w:left="2855" w:hanging="360"/>
      </w:pPr>
      <w:rPr>
        <w:rFonts w:ascii="Symbol" w:hAnsi="Symbol" w:hint="default"/>
      </w:rPr>
    </w:lvl>
    <w:lvl w:ilvl="4" w:tplc="04150003" w:tentative="1">
      <w:start w:val="1"/>
      <w:numFmt w:val="bullet"/>
      <w:lvlText w:val="o"/>
      <w:lvlJc w:val="left"/>
      <w:pPr>
        <w:ind w:left="3575" w:hanging="360"/>
      </w:pPr>
      <w:rPr>
        <w:rFonts w:ascii="Courier New" w:hAnsi="Courier New" w:cs="Courier New" w:hint="default"/>
      </w:rPr>
    </w:lvl>
    <w:lvl w:ilvl="5" w:tplc="04150005" w:tentative="1">
      <w:start w:val="1"/>
      <w:numFmt w:val="bullet"/>
      <w:lvlText w:val=""/>
      <w:lvlJc w:val="left"/>
      <w:pPr>
        <w:ind w:left="4295" w:hanging="360"/>
      </w:pPr>
      <w:rPr>
        <w:rFonts w:ascii="Wingdings" w:hAnsi="Wingdings" w:hint="default"/>
      </w:rPr>
    </w:lvl>
    <w:lvl w:ilvl="6" w:tplc="04150001" w:tentative="1">
      <w:start w:val="1"/>
      <w:numFmt w:val="bullet"/>
      <w:lvlText w:val=""/>
      <w:lvlJc w:val="left"/>
      <w:pPr>
        <w:ind w:left="5015" w:hanging="360"/>
      </w:pPr>
      <w:rPr>
        <w:rFonts w:ascii="Symbol" w:hAnsi="Symbol" w:hint="default"/>
      </w:rPr>
    </w:lvl>
    <w:lvl w:ilvl="7" w:tplc="04150003" w:tentative="1">
      <w:start w:val="1"/>
      <w:numFmt w:val="bullet"/>
      <w:lvlText w:val="o"/>
      <w:lvlJc w:val="left"/>
      <w:pPr>
        <w:ind w:left="5735" w:hanging="360"/>
      </w:pPr>
      <w:rPr>
        <w:rFonts w:ascii="Courier New" w:hAnsi="Courier New" w:cs="Courier New" w:hint="default"/>
      </w:rPr>
    </w:lvl>
    <w:lvl w:ilvl="8" w:tplc="04150005" w:tentative="1">
      <w:start w:val="1"/>
      <w:numFmt w:val="bullet"/>
      <w:lvlText w:val=""/>
      <w:lvlJc w:val="left"/>
      <w:pPr>
        <w:ind w:left="6455" w:hanging="360"/>
      </w:pPr>
      <w:rPr>
        <w:rFonts w:ascii="Wingdings" w:hAnsi="Wingdings" w:hint="default"/>
      </w:rPr>
    </w:lvl>
  </w:abstractNum>
  <w:abstractNum w:abstractNumId="32"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3"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F863BF"/>
    <w:multiLevelType w:val="hybridMultilevel"/>
    <w:tmpl w:val="E66AF4A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9"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0E041E1"/>
    <w:multiLevelType w:val="multilevel"/>
    <w:tmpl w:val="3A7E4A4E"/>
    <w:lvl w:ilvl="0">
      <w:start w:val="1"/>
      <w:numFmt w:val="lowerLetter"/>
      <w:lvlText w:val="%1)"/>
      <w:lvlJc w:val="left"/>
      <w:pPr>
        <w:tabs>
          <w:tab w:val="num" w:pos="360"/>
        </w:tabs>
        <w:ind w:left="720" w:hanging="360"/>
      </w:pPr>
      <w:rPr>
        <w:b w:val="0"/>
        <w:bCs w:val="0"/>
        <w:strike w:val="0"/>
        <w:color w:val="000000" w:themeColor="text1"/>
        <w:sz w:val="20"/>
        <w:szCs w:val="20"/>
      </w:rPr>
    </w:lvl>
    <w:lvl w:ilvl="1">
      <w:start w:val="1"/>
      <w:numFmt w:val="lowerLetter"/>
      <w:lvlText w:val="%2."/>
      <w:lvlJc w:val="left"/>
      <w:pPr>
        <w:tabs>
          <w:tab w:val="num" w:pos="360"/>
        </w:tabs>
        <w:ind w:left="1440" w:hanging="360"/>
      </w:pPr>
    </w:lvl>
    <w:lvl w:ilvl="2">
      <w:start w:val="1"/>
      <w:numFmt w:val="bullet"/>
      <w:lvlText w:val=""/>
      <w:lvlJc w:val="left"/>
      <w:pPr>
        <w:tabs>
          <w:tab w:val="num" w:pos="360"/>
        </w:tabs>
        <w:ind w:left="2160" w:hanging="180"/>
      </w:pPr>
      <w:rPr>
        <w:rFonts w:ascii="Symbol" w:hAnsi="Symbol"/>
      </w:r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41"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FA60F3"/>
    <w:multiLevelType w:val="multilevel"/>
    <w:tmpl w:val="1E6EE2F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A222D5"/>
    <w:multiLevelType w:val="multilevel"/>
    <w:tmpl w:val="CA0E397A"/>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624179"/>
    <w:multiLevelType w:val="hybridMultilevel"/>
    <w:tmpl w:val="445AACE6"/>
    <w:lvl w:ilvl="0" w:tplc="5204B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0"/>
  </w:num>
  <w:num w:numId="2">
    <w:abstractNumId w:val="39"/>
  </w:num>
  <w:num w:numId="3">
    <w:abstractNumId w:val="34"/>
  </w:num>
  <w:num w:numId="4">
    <w:abstractNumId w:val="19"/>
  </w:num>
  <w:num w:numId="5">
    <w:abstractNumId w:val="13"/>
  </w:num>
  <w:num w:numId="6">
    <w:abstractNumId w:val="22"/>
  </w:num>
  <w:num w:numId="7">
    <w:abstractNumId w:val="25"/>
  </w:num>
  <w:num w:numId="8">
    <w:abstractNumId w:val="29"/>
  </w:num>
  <w:num w:numId="9">
    <w:abstractNumId w:val="49"/>
  </w:num>
  <w:num w:numId="10">
    <w:abstractNumId w:val="12"/>
  </w:num>
  <w:num w:numId="11">
    <w:abstractNumId w:val="26"/>
  </w:num>
  <w:num w:numId="12">
    <w:abstractNumId w:val="15"/>
  </w:num>
  <w:num w:numId="13">
    <w:abstractNumId w:val="20"/>
  </w:num>
  <w:num w:numId="14">
    <w:abstractNumId w:val="47"/>
  </w:num>
  <w:num w:numId="1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6">
    <w:abstractNumId w:val="27"/>
  </w:num>
  <w:num w:numId="17">
    <w:abstractNumId w:val="42"/>
  </w:num>
  <w:num w:numId="18">
    <w:abstractNumId w:val="14"/>
  </w:num>
  <w:num w:numId="19">
    <w:abstractNumId w:val="32"/>
  </w:num>
  <w:num w:numId="20">
    <w:abstractNumId w:val="21"/>
  </w:num>
  <w:num w:numId="21">
    <w:abstractNumId w:val="48"/>
  </w:num>
  <w:num w:numId="22">
    <w:abstractNumId w:val="46"/>
  </w:num>
  <w:num w:numId="23">
    <w:abstractNumId w:val="38"/>
  </w:num>
  <w:num w:numId="24">
    <w:abstractNumId w:val="35"/>
  </w:num>
  <w:num w:numId="25">
    <w:abstractNumId w:val="41"/>
  </w:num>
  <w:num w:numId="26">
    <w:abstractNumId w:val="18"/>
  </w:num>
  <w:num w:numId="27">
    <w:abstractNumId w:val="24"/>
  </w:num>
  <w:num w:numId="28">
    <w:abstractNumId w:val="37"/>
  </w:num>
  <w:num w:numId="29">
    <w:abstractNumId w:val="17"/>
  </w:num>
  <w:num w:numId="30">
    <w:abstractNumId w:val="33"/>
  </w:num>
  <w:num w:numId="31">
    <w:abstractNumId w:val="44"/>
  </w:num>
  <w:num w:numId="32">
    <w:abstractNumId w:val="0"/>
    <w:lvlOverride w:ilvl="0">
      <w:lvl w:ilvl="0">
        <w:start w:val="1"/>
        <w:numFmt w:val="bullet"/>
        <w:lvlText w:val=""/>
        <w:lvlJc w:val="left"/>
        <w:pPr>
          <w:ind w:left="720" w:hanging="360"/>
        </w:pPr>
        <w:rPr>
          <w:rFonts w:ascii="Symbol" w:hAnsi="Symbol" w:hint="default"/>
        </w:rPr>
      </w:lvl>
    </w:lvlOverride>
  </w:num>
  <w:num w:numId="33">
    <w:abstractNumId w:val="45"/>
  </w:num>
  <w:num w:numId="34">
    <w:abstractNumId w:val="23"/>
  </w:num>
  <w:num w:numId="35">
    <w:abstractNumId w:val="40"/>
  </w:num>
  <w:num w:numId="36">
    <w:abstractNumId w:val="31"/>
  </w:num>
  <w:num w:numId="37">
    <w:abstractNumId w:val="16"/>
  </w:num>
  <w:num w:numId="38">
    <w:abstractNumId w:val="36"/>
  </w:num>
  <w:num w:numId="39">
    <w:abstractNumId w:val="30"/>
  </w:num>
  <w:num w:numId="40">
    <w:abstractNumId w:val="28"/>
  </w:num>
  <w:num w:numId="4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325"/>
    <w:rsid w:val="0003192A"/>
    <w:rsid w:val="0004293E"/>
    <w:rsid w:val="0004545D"/>
    <w:rsid w:val="0004571B"/>
    <w:rsid w:val="00047A39"/>
    <w:rsid w:val="0005471A"/>
    <w:rsid w:val="0006295A"/>
    <w:rsid w:val="00063C84"/>
    <w:rsid w:val="00066A88"/>
    <w:rsid w:val="00071800"/>
    <w:rsid w:val="00087CD5"/>
    <w:rsid w:val="000B16DA"/>
    <w:rsid w:val="000B6BD4"/>
    <w:rsid w:val="000C4ADB"/>
    <w:rsid w:val="000C72C5"/>
    <w:rsid w:val="000D3300"/>
    <w:rsid w:val="000E32D3"/>
    <w:rsid w:val="000F08B1"/>
    <w:rsid w:val="000F56EA"/>
    <w:rsid w:val="000F5DBF"/>
    <w:rsid w:val="000F6F0B"/>
    <w:rsid w:val="0010003D"/>
    <w:rsid w:val="00102A7D"/>
    <w:rsid w:val="00111DD3"/>
    <w:rsid w:val="00115725"/>
    <w:rsid w:val="00122230"/>
    <w:rsid w:val="0012334A"/>
    <w:rsid w:val="001331AA"/>
    <w:rsid w:val="00146079"/>
    <w:rsid w:val="00150914"/>
    <w:rsid w:val="001519C4"/>
    <w:rsid w:val="0015230D"/>
    <w:rsid w:val="0016359F"/>
    <w:rsid w:val="0016582A"/>
    <w:rsid w:val="00165ED4"/>
    <w:rsid w:val="00166FFF"/>
    <w:rsid w:val="0017789E"/>
    <w:rsid w:val="00181369"/>
    <w:rsid w:val="001837D7"/>
    <w:rsid w:val="00195D80"/>
    <w:rsid w:val="00195E01"/>
    <w:rsid w:val="001A5ACE"/>
    <w:rsid w:val="001B34B5"/>
    <w:rsid w:val="001C4C1E"/>
    <w:rsid w:val="001D40E3"/>
    <w:rsid w:val="001D4741"/>
    <w:rsid w:val="001D5723"/>
    <w:rsid w:val="001D7597"/>
    <w:rsid w:val="001E5B59"/>
    <w:rsid w:val="001F192A"/>
    <w:rsid w:val="002033C6"/>
    <w:rsid w:val="00203656"/>
    <w:rsid w:val="002040C8"/>
    <w:rsid w:val="00207BE9"/>
    <w:rsid w:val="0021545B"/>
    <w:rsid w:val="00215E3C"/>
    <w:rsid w:val="00220A05"/>
    <w:rsid w:val="00221D09"/>
    <w:rsid w:val="002337D3"/>
    <w:rsid w:val="00233FA7"/>
    <w:rsid w:val="002520FB"/>
    <w:rsid w:val="00257177"/>
    <w:rsid w:val="00264BC0"/>
    <w:rsid w:val="00271A65"/>
    <w:rsid w:val="002751E3"/>
    <w:rsid w:val="0028128B"/>
    <w:rsid w:val="00282056"/>
    <w:rsid w:val="00282F66"/>
    <w:rsid w:val="00296D67"/>
    <w:rsid w:val="002A39ED"/>
    <w:rsid w:val="002A6EC9"/>
    <w:rsid w:val="002B064A"/>
    <w:rsid w:val="002B1EEF"/>
    <w:rsid w:val="002B2F56"/>
    <w:rsid w:val="002C0A89"/>
    <w:rsid w:val="002C1770"/>
    <w:rsid w:val="002C786B"/>
    <w:rsid w:val="002D2BAD"/>
    <w:rsid w:val="002D6038"/>
    <w:rsid w:val="002D6F37"/>
    <w:rsid w:val="002E0026"/>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2587A"/>
    <w:rsid w:val="00331D99"/>
    <w:rsid w:val="00337529"/>
    <w:rsid w:val="0033764F"/>
    <w:rsid w:val="003419E7"/>
    <w:rsid w:val="00343956"/>
    <w:rsid w:val="003558E7"/>
    <w:rsid w:val="003602D6"/>
    <w:rsid w:val="00376FC8"/>
    <w:rsid w:val="003823C5"/>
    <w:rsid w:val="003879CF"/>
    <w:rsid w:val="00392461"/>
    <w:rsid w:val="00394790"/>
    <w:rsid w:val="003A5843"/>
    <w:rsid w:val="003B3ABB"/>
    <w:rsid w:val="003B6CFB"/>
    <w:rsid w:val="003B6EA8"/>
    <w:rsid w:val="003D070A"/>
    <w:rsid w:val="003D7F02"/>
    <w:rsid w:val="003E0F55"/>
    <w:rsid w:val="003E299B"/>
    <w:rsid w:val="00401502"/>
    <w:rsid w:val="00407E57"/>
    <w:rsid w:val="00423792"/>
    <w:rsid w:val="004241A0"/>
    <w:rsid w:val="00432B2E"/>
    <w:rsid w:val="004341C1"/>
    <w:rsid w:val="004343A6"/>
    <w:rsid w:val="00435843"/>
    <w:rsid w:val="00441383"/>
    <w:rsid w:val="004506B9"/>
    <w:rsid w:val="00450D48"/>
    <w:rsid w:val="00452391"/>
    <w:rsid w:val="00452682"/>
    <w:rsid w:val="004627B7"/>
    <w:rsid w:val="00466A08"/>
    <w:rsid w:val="0047171E"/>
    <w:rsid w:val="004820E9"/>
    <w:rsid w:val="004847F2"/>
    <w:rsid w:val="004950A9"/>
    <w:rsid w:val="00497590"/>
    <w:rsid w:val="004A417C"/>
    <w:rsid w:val="004A5908"/>
    <w:rsid w:val="004B3A8B"/>
    <w:rsid w:val="004B78A6"/>
    <w:rsid w:val="004C37D4"/>
    <w:rsid w:val="004C589A"/>
    <w:rsid w:val="004C7CF1"/>
    <w:rsid w:val="004E24E9"/>
    <w:rsid w:val="004F2F9B"/>
    <w:rsid w:val="004F39A3"/>
    <w:rsid w:val="004F70E2"/>
    <w:rsid w:val="00503F5A"/>
    <w:rsid w:val="005079BD"/>
    <w:rsid w:val="00513F33"/>
    <w:rsid w:val="0052619D"/>
    <w:rsid w:val="00531BD7"/>
    <w:rsid w:val="00534DFC"/>
    <w:rsid w:val="00537096"/>
    <w:rsid w:val="00537292"/>
    <w:rsid w:val="00537D7A"/>
    <w:rsid w:val="00540FDD"/>
    <w:rsid w:val="005430B2"/>
    <w:rsid w:val="005447F6"/>
    <w:rsid w:val="00550F0E"/>
    <w:rsid w:val="005552EA"/>
    <w:rsid w:val="00556C92"/>
    <w:rsid w:val="00567CE6"/>
    <w:rsid w:val="00577BE1"/>
    <w:rsid w:val="00583589"/>
    <w:rsid w:val="0059036F"/>
    <w:rsid w:val="005A0E11"/>
    <w:rsid w:val="005A297B"/>
    <w:rsid w:val="005A3E7E"/>
    <w:rsid w:val="005B0EA1"/>
    <w:rsid w:val="005B1767"/>
    <w:rsid w:val="005B688C"/>
    <w:rsid w:val="005C180F"/>
    <w:rsid w:val="005C1E55"/>
    <w:rsid w:val="005D1BD6"/>
    <w:rsid w:val="005D266E"/>
    <w:rsid w:val="005E0643"/>
    <w:rsid w:val="005F2515"/>
    <w:rsid w:val="005F3D5C"/>
    <w:rsid w:val="005F4CE0"/>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4913"/>
    <w:rsid w:val="006D5D9D"/>
    <w:rsid w:val="006D75DF"/>
    <w:rsid w:val="006E156F"/>
    <w:rsid w:val="006F4715"/>
    <w:rsid w:val="00701D6A"/>
    <w:rsid w:val="00703AF8"/>
    <w:rsid w:val="007047FD"/>
    <w:rsid w:val="0071099F"/>
    <w:rsid w:val="007128EE"/>
    <w:rsid w:val="00712F9B"/>
    <w:rsid w:val="00714737"/>
    <w:rsid w:val="007176FE"/>
    <w:rsid w:val="0072098F"/>
    <w:rsid w:val="00722E55"/>
    <w:rsid w:val="00724629"/>
    <w:rsid w:val="00725950"/>
    <w:rsid w:val="007356C2"/>
    <w:rsid w:val="0074574F"/>
    <w:rsid w:val="00750BF1"/>
    <w:rsid w:val="00755026"/>
    <w:rsid w:val="007665B3"/>
    <w:rsid w:val="00773045"/>
    <w:rsid w:val="007763F3"/>
    <w:rsid w:val="0078180E"/>
    <w:rsid w:val="0078370A"/>
    <w:rsid w:val="00783E4D"/>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05C08"/>
    <w:rsid w:val="00810080"/>
    <w:rsid w:val="008107F6"/>
    <w:rsid w:val="00810A80"/>
    <w:rsid w:val="00810E33"/>
    <w:rsid w:val="00815692"/>
    <w:rsid w:val="00815C00"/>
    <w:rsid w:val="00815ED8"/>
    <w:rsid w:val="008311D2"/>
    <w:rsid w:val="00831A27"/>
    <w:rsid w:val="00831A71"/>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6C88"/>
    <w:rsid w:val="008C7501"/>
    <w:rsid w:val="008D2EEC"/>
    <w:rsid w:val="008D7317"/>
    <w:rsid w:val="008E55FE"/>
    <w:rsid w:val="008E5CFA"/>
    <w:rsid w:val="008E7F2A"/>
    <w:rsid w:val="008E7F6F"/>
    <w:rsid w:val="008F12C1"/>
    <w:rsid w:val="008F17AA"/>
    <w:rsid w:val="008F3C58"/>
    <w:rsid w:val="009072AA"/>
    <w:rsid w:val="009102D3"/>
    <w:rsid w:val="0093094D"/>
    <w:rsid w:val="00937205"/>
    <w:rsid w:val="00940130"/>
    <w:rsid w:val="00942F88"/>
    <w:rsid w:val="009575A4"/>
    <w:rsid w:val="00961DAE"/>
    <w:rsid w:val="00965223"/>
    <w:rsid w:val="00993D45"/>
    <w:rsid w:val="009975C5"/>
    <w:rsid w:val="009A06AD"/>
    <w:rsid w:val="009A4925"/>
    <w:rsid w:val="009B1C1D"/>
    <w:rsid w:val="009B681B"/>
    <w:rsid w:val="009C6B00"/>
    <w:rsid w:val="009C7741"/>
    <w:rsid w:val="009F1E5D"/>
    <w:rsid w:val="009F732C"/>
    <w:rsid w:val="00A03D05"/>
    <w:rsid w:val="00A03EF2"/>
    <w:rsid w:val="00A17B73"/>
    <w:rsid w:val="00A17C9B"/>
    <w:rsid w:val="00A20456"/>
    <w:rsid w:val="00A214A6"/>
    <w:rsid w:val="00A30CD5"/>
    <w:rsid w:val="00A42330"/>
    <w:rsid w:val="00A42A00"/>
    <w:rsid w:val="00A44F72"/>
    <w:rsid w:val="00A51896"/>
    <w:rsid w:val="00A56CDF"/>
    <w:rsid w:val="00A60E56"/>
    <w:rsid w:val="00A61C5D"/>
    <w:rsid w:val="00A654E5"/>
    <w:rsid w:val="00A666C9"/>
    <w:rsid w:val="00A731EF"/>
    <w:rsid w:val="00A742EB"/>
    <w:rsid w:val="00A748C7"/>
    <w:rsid w:val="00A8537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2980"/>
    <w:rsid w:val="00B17315"/>
    <w:rsid w:val="00B24CAF"/>
    <w:rsid w:val="00B403FA"/>
    <w:rsid w:val="00B4456B"/>
    <w:rsid w:val="00B5708F"/>
    <w:rsid w:val="00B662BA"/>
    <w:rsid w:val="00B70CED"/>
    <w:rsid w:val="00B71B47"/>
    <w:rsid w:val="00B725EC"/>
    <w:rsid w:val="00B80AD1"/>
    <w:rsid w:val="00B86D65"/>
    <w:rsid w:val="00B915B3"/>
    <w:rsid w:val="00B95876"/>
    <w:rsid w:val="00BA0354"/>
    <w:rsid w:val="00BA171B"/>
    <w:rsid w:val="00BA26DA"/>
    <w:rsid w:val="00BC7063"/>
    <w:rsid w:val="00BD14AE"/>
    <w:rsid w:val="00BE5AD5"/>
    <w:rsid w:val="00BF7D96"/>
    <w:rsid w:val="00C05F94"/>
    <w:rsid w:val="00C11944"/>
    <w:rsid w:val="00C16DB7"/>
    <w:rsid w:val="00C1701A"/>
    <w:rsid w:val="00C1762C"/>
    <w:rsid w:val="00C22AB4"/>
    <w:rsid w:val="00C30FD5"/>
    <w:rsid w:val="00C34900"/>
    <w:rsid w:val="00C37E15"/>
    <w:rsid w:val="00C4047F"/>
    <w:rsid w:val="00C61573"/>
    <w:rsid w:val="00C64604"/>
    <w:rsid w:val="00C65DF1"/>
    <w:rsid w:val="00C678D9"/>
    <w:rsid w:val="00C7400F"/>
    <w:rsid w:val="00C742A7"/>
    <w:rsid w:val="00C75EE8"/>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E5ED1"/>
    <w:rsid w:val="00CF77A3"/>
    <w:rsid w:val="00D01D66"/>
    <w:rsid w:val="00D053FA"/>
    <w:rsid w:val="00D0740A"/>
    <w:rsid w:val="00D12F5E"/>
    <w:rsid w:val="00D151E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1817"/>
    <w:rsid w:val="00DA39AB"/>
    <w:rsid w:val="00DA71FA"/>
    <w:rsid w:val="00DB0C08"/>
    <w:rsid w:val="00DC12D7"/>
    <w:rsid w:val="00DC366B"/>
    <w:rsid w:val="00DC5E6A"/>
    <w:rsid w:val="00DE2FB5"/>
    <w:rsid w:val="00DE5287"/>
    <w:rsid w:val="00DF736E"/>
    <w:rsid w:val="00E0301E"/>
    <w:rsid w:val="00E1537E"/>
    <w:rsid w:val="00E22A46"/>
    <w:rsid w:val="00E24A3B"/>
    <w:rsid w:val="00E25A8C"/>
    <w:rsid w:val="00E31218"/>
    <w:rsid w:val="00E319EE"/>
    <w:rsid w:val="00E366C4"/>
    <w:rsid w:val="00E4119E"/>
    <w:rsid w:val="00E42B83"/>
    <w:rsid w:val="00E44665"/>
    <w:rsid w:val="00E461AF"/>
    <w:rsid w:val="00E51D1A"/>
    <w:rsid w:val="00E661EB"/>
    <w:rsid w:val="00E7183C"/>
    <w:rsid w:val="00E764A5"/>
    <w:rsid w:val="00E80F44"/>
    <w:rsid w:val="00E8327C"/>
    <w:rsid w:val="00E97CCB"/>
    <w:rsid w:val="00ED22BB"/>
    <w:rsid w:val="00ED55DF"/>
    <w:rsid w:val="00EE5189"/>
    <w:rsid w:val="00F02C9E"/>
    <w:rsid w:val="00F12C50"/>
    <w:rsid w:val="00F15159"/>
    <w:rsid w:val="00F2320D"/>
    <w:rsid w:val="00F24C97"/>
    <w:rsid w:val="00F34988"/>
    <w:rsid w:val="00F379AC"/>
    <w:rsid w:val="00F52C5E"/>
    <w:rsid w:val="00F63A4E"/>
    <w:rsid w:val="00F63E3A"/>
    <w:rsid w:val="00F65927"/>
    <w:rsid w:val="00F749D7"/>
    <w:rsid w:val="00F75999"/>
    <w:rsid w:val="00F81CAC"/>
    <w:rsid w:val="00F827F1"/>
    <w:rsid w:val="00F860B5"/>
    <w:rsid w:val="00F97362"/>
    <w:rsid w:val="00FA6DCE"/>
    <w:rsid w:val="00FB6AAE"/>
    <w:rsid w:val="00FD021A"/>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9B681B"/>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794B-3203-4838-AAF3-00A0EFAC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16</Pages>
  <Words>6469</Words>
  <Characters>38817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75</cp:revision>
  <cp:lastPrinted>2023-01-12T11:41:00Z</cp:lastPrinted>
  <dcterms:created xsi:type="dcterms:W3CDTF">2021-02-08T13:31:00Z</dcterms:created>
  <dcterms:modified xsi:type="dcterms:W3CDTF">2023-03-16T10:37:00Z</dcterms:modified>
</cp:coreProperties>
</file>