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727C8A" w:rsidRDefault="00CD235C" w:rsidP="00B662BA">
      <w:pPr>
        <w:rPr>
          <w:color w:val="000000" w:themeColor="text1"/>
          <w:spacing w:val="40"/>
          <w:sz w:val="20"/>
          <w:szCs w:val="20"/>
        </w:rPr>
      </w:pPr>
      <w:r w:rsidRPr="00727C8A">
        <w:rPr>
          <w:color w:val="000000" w:themeColor="text1"/>
          <w:spacing w:val="40"/>
          <w:sz w:val="20"/>
          <w:szCs w:val="20"/>
        </w:rPr>
        <w:t xml:space="preserve">Znak sprawy: </w:t>
      </w:r>
      <w:r w:rsidR="007128EE" w:rsidRPr="00727C8A">
        <w:rPr>
          <w:color w:val="000000" w:themeColor="text1"/>
          <w:spacing w:val="40"/>
          <w:sz w:val="20"/>
          <w:szCs w:val="20"/>
        </w:rPr>
        <w:t>SzP.ZP.271.</w:t>
      </w:r>
      <w:r w:rsidR="002A7ED4">
        <w:rPr>
          <w:color w:val="000000" w:themeColor="text1"/>
          <w:spacing w:val="40"/>
          <w:sz w:val="20"/>
          <w:szCs w:val="20"/>
        </w:rPr>
        <w:t>15</w:t>
      </w:r>
      <w:r w:rsidR="00C61573" w:rsidRPr="00727C8A">
        <w:rPr>
          <w:color w:val="000000" w:themeColor="text1"/>
          <w:spacing w:val="40"/>
          <w:sz w:val="20"/>
          <w:szCs w:val="20"/>
        </w:rPr>
        <w:t>.</w:t>
      </w:r>
      <w:r w:rsidR="005B0EA1" w:rsidRPr="00727C8A">
        <w:rPr>
          <w:color w:val="000000" w:themeColor="text1"/>
          <w:spacing w:val="40"/>
          <w:sz w:val="20"/>
          <w:szCs w:val="20"/>
        </w:rPr>
        <w:t>2</w:t>
      </w:r>
      <w:r w:rsidR="003F2387">
        <w:rPr>
          <w:color w:val="000000" w:themeColor="text1"/>
          <w:spacing w:val="40"/>
          <w:sz w:val="20"/>
          <w:szCs w:val="20"/>
        </w:rPr>
        <w:t>4</w:t>
      </w: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5B0EA1" w:rsidRPr="00727C8A" w:rsidRDefault="005B0EA1" w:rsidP="005B0EA1">
      <w:pPr>
        <w:jc w:val="center"/>
        <w:rPr>
          <w:color w:val="000000" w:themeColor="text1"/>
          <w:spacing w:val="40"/>
        </w:rPr>
      </w:pPr>
      <w:r w:rsidRPr="00727C8A">
        <w:rPr>
          <w:color w:val="000000" w:themeColor="text1"/>
          <w:spacing w:val="40"/>
        </w:rPr>
        <w:t>Zapytanie ofertowe dotyczące zamówienia publicznego</w:t>
      </w:r>
    </w:p>
    <w:p w:rsidR="00FF6586" w:rsidRPr="00727C8A" w:rsidRDefault="005B0EA1" w:rsidP="005B0EA1">
      <w:pPr>
        <w:jc w:val="center"/>
        <w:rPr>
          <w:color w:val="000000" w:themeColor="text1"/>
        </w:rPr>
      </w:pPr>
      <w:r w:rsidRPr="00727C8A">
        <w:rPr>
          <w:color w:val="000000" w:themeColor="text1"/>
          <w:spacing w:val="40"/>
        </w:rPr>
        <w:t>o wartości poniżej kwoty 130.000,00 zł na</w:t>
      </w:r>
    </w:p>
    <w:p w:rsidR="00B725EC" w:rsidRPr="00244D07" w:rsidRDefault="00B725EC" w:rsidP="00FF6586">
      <w:pPr>
        <w:jc w:val="center"/>
        <w:rPr>
          <w:b/>
          <w:color w:val="000000" w:themeColor="text1"/>
          <w:spacing w:val="30"/>
        </w:rPr>
      </w:pPr>
    </w:p>
    <w:p w:rsidR="00FF6586" w:rsidRPr="00244D07" w:rsidRDefault="00FF6586" w:rsidP="00FF6586">
      <w:pPr>
        <w:jc w:val="center"/>
        <w:rPr>
          <w:b/>
          <w:color w:val="000000" w:themeColor="text1"/>
          <w:spacing w:val="30"/>
          <w:sz w:val="20"/>
          <w:szCs w:val="20"/>
        </w:rPr>
      </w:pPr>
    </w:p>
    <w:p w:rsidR="00B662BA" w:rsidRPr="00244D07" w:rsidRDefault="000A1F78" w:rsidP="000B6BD4">
      <w:pPr>
        <w:jc w:val="center"/>
        <w:rPr>
          <w:color w:val="000000" w:themeColor="text1"/>
          <w:spacing w:val="30"/>
        </w:rPr>
      </w:pPr>
      <w:r w:rsidRPr="00244D07">
        <w:rPr>
          <w:b/>
          <w:caps/>
          <w:color w:val="000000" w:themeColor="text1"/>
          <w:spacing w:val="30"/>
        </w:rPr>
        <w:t>świadczenie kompleksowych usług monitorowania samochodów służbowych użytkowanych przez Sekcję Transportu Szpitala Specjalistycznego im. Edmunda Biernackiego w Mielcu</w:t>
      </w: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color w:val="000000" w:themeColor="text1"/>
          <w:spacing w:val="30"/>
          <w:sz w:val="20"/>
          <w:szCs w:val="20"/>
        </w:rPr>
      </w:pPr>
    </w:p>
    <w:p w:rsidR="00FF6586" w:rsidRPr="00244D07" w:rsidRDefault="00FF6586" w:rsidP="00FF6586">
      <w:pPr>
        <w:jc w:val="both"/>
        <w:rPr>
          <w:i/>
          <w:color w:val="000000" w:themeColor="text1"/>
          <w:spacing w:val="30"/>
          <w:sz w:val="20"/>
          <w:szCs w:val="20"/>
          <w:u w:val="single"/>
        </w:rPr>
      </w:pPr>
    </w:p>
    <w:p w:rsidR="00FF6586" w:rsidRPr="00244D07" w:rsidRDefault="00FF6586" w:rsidP="00FF6586">
      <w:pPr>
        <w:jc w:val="both"/>
        <w:rPr>
          <w:i/>
          <w:color w:val="000000" w:themeColor="text1"/>
          <w:spacing w:val="30"/>
          <w:sz w:val="20"/>
          <w:szCs w:val="20"/>
          <w:u w:val="single"/>
        </w:rPr>
      </w:pPr>
    </w:p>
    <w:p w:rsidR="00FF6586" w:rsidRPr="00244D07" w:rsidRDefault="00FF6586" w:rsidP="00FF6586">
      <w:pPr>
        <w:jc w:val="both"/>
        <w:rPr>
          <w:i/>
          <w:color w:val="000000" w:themeColor="text1"/>
          <w:spacing w:val="30"/>
          <w:sz w:val="20"/>
          <w:szCs w:val="20"/>
          <w:u w:val="single"/>
        </w:rPr>
      </w:pPr>
    </w:p>
    <w:p w:rsidR="00FF6586" w:rsidRPr="00244D07" w:rsidRDefault="00FF6586" w:rsidP="00FF6586">
      <w:pPr>
        <w:jc w:val="both"/>
        <w:rPr>
          <w:i/>
          <w:color w:val="000000" w:themeColor="text1"/>
          <w:spacing w:val="30"/>
          <w:sz w:val="20"/>
          <w:szCs w:val="20"/>
          <w:u w:val="single"/>
        </w:rPr>
      </w:pPr>
    </w:p>
    <w:p w:rsidR="004506B9" w:rsidRPr="00244D07" w:rsidRDefault="004506B9" w:rsidP="00FF6586">
      <w:pPr>
        <w:jc w:val="both"/>
        <w:rPr>
          <w:i/>
          <w:color w:val="000000" w:themeColor="text1"/>
          <w:spacing w:val="30"/>
          <w:sz w:val="20"/>
          <w:szCs w:val="20"/>
          <w:u w:val="single"/>
        </w:rPr>
      </w:pPr>
    </w:p>
    <w:p w:rsidR="004506B9" w:rsidRPr="00244D07" w:rsidRDefault="004506B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4506B9" w:rsidRPr="00244D07" w:rsidRDefault="004506B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808D9" w:rsidRPr="00244D07" w:rsidRDefault="00C808D9" w:rsidP="00FF6586">
      <w:pPr>
        <w:jc w:val="both"/>
        <w:rPr>
          <w:i/>
          <w:color w:val="000000" w:themeColor="text1"/>
          <w:spacing w:val="30"/>
          <w:sz w:val="20"/>
          <w:szCs w:val="20"/>
          <w:u w:val="single"/>
        </w:rPr>
      </w:pPr>
    </w:p>
    <w:p w:rsidR="00CA0A9F" w:rsidRPr="00244D07" w:rsidRDefault="00CA0A9F" w:rsidP="00FF6586">
      <w:pPr>
        <w:jc w:val="both"/>
        <w:rPr>
          <w:i/>
          <w:color w:val="000000" w:themeColor="text1"/>
          <w:spacing w:val="30"/>
          <w:sz w:val="20"/>
          <w:szCs w:val="20"/>
          <w:u w:val="single"/>
        </w:rPr>
      </w:pPr>
    </w:p>
    <w:p w:rsidR="00124500" w:rsidRPr="00244D07" w:rsidRDefault="00124500" w:rsidP="00124500">
      <w:pPr>
        <w:jc w:val="both"/>
        <w:rPr>
          <w:i/>
          <w:color w:val="000000" w:themeColor="text1"/>
          <w:spacing w:val="30"/>
          <w:sz w:val="20"/>
          <w:szCs w:val="20"/>
          <w:u w:val="single"/>
        </w:rPr>
      </w:pPr>
    </w:p>
    <w:p w:rsidR="00124500" w:rsidRPr="00244D07" w:rsidRDefault="00124500" w:rsidP="00124500">
      <w:pPr>
        <w:jc w:val="both"/>
        <w:rPr>
          <w:i/>
          <w:color w:val="000000" w:themeColor="text1"/>
          <w:spacing w:val="30"/>
          <w:sz w:val="20"/>
          <w:szCs w:val="20"/>
        </w:rPr>
      </w:pPr>
      <w:r w:rsidRPr="00244D07">
        <w:rPr>
          <w:i/>
          <w:color w:val="000000" w:themeColor="text1"/>
          <w:spacing w:val="30"/>
          <w:sz w:val="20"/>
          <w:szCs w:val="20"/>
          <w:u w:val="single"/>
        </w:rPr>
        <w:t>Podstawa prawna</w:t>
      </w:r>
      <w:r w:rsidRPr="00244D07">
        <w:rPr>
          <w:i/>
          <w:color w:val="000000" w:themeColor="text1"/>
          <w:spacing w:val="30"/>
          <w:sz w:val="20"/>
          <w:szCs w:val="20"/>
        </w:rPr>
        <w:t>: Zarządzenie nr 118/2022 Dyrektora Szpitala Specjalistycznego im. Edmunda Biernackiego w Mielcu z dnia 22 lipca 2022 r. w sprawie przyjęcia regulaminu udzielania zamówień publicznych o wartości poniżej kwoty 130.000,00 zł</w:t>
      </w:r>
    </w:p>
    <w:p w:rsidR="00124500" w:rsidRPr="00244D07" w:rsidRDefault="00124500" w:rsidP="00124500">
      <w:pPr>
        <w:jc w:val="both"/>
        <w:rPr>
          <w:i/>
          <w:color w:val="000000" w:themeColor="text1"/>
          <w:spacing w:val="30"/>
          <w:sz w:val="10"/>
          <w:szCs w:val="10"/>
        </w:rPr>
      </w:pPr>
    </w:p>
    <w:p w:rsidR="001331AA" w:rsidRPr="00244D07" w:rsidRDefault="001331AA" w:rsidP="00FF6586">
      <w:pPr>
        <w:jc w:val="both"/>
        <w:rPr>
          <w:i/>
          <w:color w:val="000000" w:themeColor="text1"/>
          <w:spacing w:val="30"/>
          <w:sz w:val="20"/>
          <w:szCs w:val="20"/>
        </w:rPr>
      </w:pPr>
    </w:p>
    <w:p w:rsidR="00B662BA" w:rsidRPr="00244D07" w:rsidRDefault="00B662BA" w:rsidP="00FF6586">
      <w:pPr>
        <w:jc w:val="both"/>
        <w:rPr>
          <w:i/>
          <w:color w:val="000000" w:themeColor="text1"/>
          <w:spacing w:val="30"/>
          <w:sz w:val="20"/>
          <w:szCs w:val="20"/>
        </w:rPr>
      </w:pPr>
    </w:p>
    <w:p w:rsidR="00C808D9" w:rsidRPr="00244D07" w:rsidRDefault="00C808D9" w:rsidP="00FF6586">
      <w:pPr>
        <w:jc w:val="both"/>
        <w:rPr>
          <w:i/>
          <w:color w:val="000000" w:themeColor="text1"/>
          <w:spacing w:val="30"/>
          <w:sz w:val="20"/>
          <w:szCs w:val="20"/>
        </w:rPr>
        <w:sectPr w:rsidR="00C808D9" w:rsidRPr="00244D07" w:rsidSect="00AE0DB6">
          <w:footerReference w:type="default" r:id="rId8"/>
          <w:pgSz w:w="11906" w:h="16838"/>
          <w:pgMar w:top="1417" w:right="1274" w:bottom="1417" w:left="1417" w:header="708" w:footer="708" w:gutter="0"/>
          <w:cols w:space="708"/>
          <w:docGrid w:linePitch="360"/>
        </w:sectPr>
      </w:pPr>
    </w:p>
    <w:p w:rsidR="00FF6586" w:rsidRPr="00244D07" w:rsidRDefault="00FF6586" w:rsidP="00897F82">
      <w:pPr>
        <w:shd w:val="clear" w:color="auto" w:fill="FFFFFF"/>
        <w:ind w:left="142"/>
        <w:rPr>
          <w:b/>
          <w:color w:val="000000" w:themeColor="text1"/>
        </w:rPr>
      </w:pPr>
      <w:r w:rsidRPr="00244D07">
        <w:rPr>
          <w:b/>
          <w:color w:val="000000" w:themeColor="text1"/>
        </w:rPr>
        <w:lastRenderedPageBreak/>
        <w:t>ZAMAWIAJĄCY:</w:t>
      </w:r>
    </w:p>
    <w:p w:rsidR="00FF6586" w:rsidRPr="00244D07" w:rsidRDefault="00FF6586" w:rsidP="00FF6586">
      <w:pPr>
        <w:spacing w:before="120"/>
        <w:rPr>
          <w:color w:val="000000" w:themeColor="text1"/>
          <w:sz w:val="20"/>
          <w:szCs w:val="20"/>
        </w:rPr>
      </w:pPr>
      <w:r w:rsidRPr="00244D07">
        <w:rPr>
          <w:color w:val="000000" w:themeColor="text1"/>
          <w:sz w:val="20"/>
          <w:szCs w:val="20"/>
        </w:rPr>
        <w:t>Nazwa i adres:</w:t>
      </w:r>
    </w:p>
    <w:p w:rsidR="004506B9" w:rsidRPr="00244D07" w:rsidRDefault="004506B9" w:rsidP="00FF6586">
      <w:pPr>
        <w:spacing w:before="120"/>
        <w:rPr>
          <w:color w:val="000000" w:themeColor="text1"/>
          <w:sz w:val="10"/>
          <w:szCs w:val="10"/>
        </w:rPr>
      </w:pPr>
    </w:p>
    <w:p w:rsidR="00FF6586" w:rsidRPr="00244D07" w:rsidRDefault="00FF6586" w:rsidP="00722E55">
      <w:pPr>
        <w:ind w:left="708"/>
        <w:rPr>
          <w:color w:val="000000" w:themeColor="text1"/>
          <w:sz w:val="20"/>
          <w:szCs w:val="20"/>
        </w:rPr>
      </w:pPr>
      <w:r w:rsidRPr="00244D07">
        <w:rPr>
          <w:b/>
          <w:color w:val="000000" w:themeColor="text1"/>
          <w:sz w:val="20"/>
          <w:szCs w:val="20"/>
        </w:rPr>
        <w:t>Szpital Specjalistyczny im. Edmunda Biernackiego</w:t>
      </w:r>
    </w:p>
    <w:p w:rsidR="00FF6586" w:rsidRPr="00244D07" w:rsidRDefault="00FF6586" w:rsidP="00722E55">
      <w:pPr>
        <w:ind w:left="708"/>
        <w:rPr>
          <w:color w:val="000000" w:themeColor="text1"/>
          <w:sz w:val="20"/>
          <w:szCs w:val="20"/>
        </w:rPr>
      </w:pPr>
      <w:r w:rsidRPr="00244D07">
        <w:rPr>
          <w:b/>
          <w:color w:val="000000" w:themeColor="text1"/>
          <w:sz w:val="20"/>
          <w:szCs w:val="20"/>
        </w:rPr>
        <w:t>ul. Żeromskiego 22</w:t>
      </w:r>
    </w:p>
    <w:p w:rsidR="00FF6586" w:rsidRPr="00244D07" w:rsidRDefault="00FF6586" w:rsidP="00722E55">
      <w:pPr>
        <w:ind w:left="708"/>
        <w:rPr>
          <w:b/>
          <w:color w:val="000000" w:themeColor="text1"/>
          <w:sz w:val="20"/>
          <w:szCs w:val="20"/>
        </w:rPr>
      </w:pPr>
      <w:r w:rsidRPr="00244D07">
        <w:rPr>
          <w:b/>
          <w:color w:val="000000" w:themeColor="text1"/>
          <w:sz w:val="20"/>
          <w:szCs w:val="20"/>
        </w:rPr>
        <w:t>39-300 Mielec</w:t>
      </w:r>
    </w:p>
    <w:p w:rsidR="00C808D9" w:rsidRPr="00244D07" w:rsidRDefault="00C808D9" w:rsidP="00722E55">
      <w:pPr>
        <w:ind w:left="708"/>
        <w:rPr>
          <w:color w:val="000000" w:themeColor="text1"/>
          <w:sz w:val="10"/>
          <w:szCs w:val="10"/>
        </w:rPr>
      </w:pPr>
    </w:p>
    <w:p w:rsidR="00FF6586" w:rsidRPr="00244D07" w:rsidRDefault="00FF6586" w:rsidP="00722E55">
      <w:pPr>
        <w:ind w:left="708"/>
        <w:rPr>
          <w:color w:val="000000" w:themeColor="text1"/>
          <w:sz w:val="20"/>
          <w:szCs w:val="20"/>
        </w:rPr>
      </w:pPr>
      <w:proofErr w:type="spellStart"/>
      <w:r w:rsidRPr="00244D07">
        <w:rPr>
          <w:b/>
          <w:color w:val="000000" w:themeColor="text1"/>
          <w:sz w:val="20"/>
          <w:szCs w:val="20"/>
        </w:rPr>
        <w:t>tel</w:t>
      </w:r>
      <w:proofErr w:type="spellEnd"/>
      <w:r w:rsidRPr="00244D07">
        <w:rPr>
          <w:b/>
          <w:color w:val="000000" w:themeColor="text1"/>
          <w:sz w:val="20"/>
          <w:szCs w:val="20"/>
        </w:rPr>
        <w:t>/fax (17)780-01-46</w:t>
      </w:r>
    </w:p>
    <w:p w:rsidR="00C808D9" w:rsidRPr="00244D07" w:rsidRDefault="00C808D9" w:rsidP="00722E55">
      <w:pPr>
        <w:ind w:left="708"/>
        <w:rPr>
          <w:b/>
          <w:color w:val="000000" w:themeColor="text1"/>
          <w:sz w:val="10"/>
          <w:szCs w:val="10"/>
        </w:rPr>
      </w:pPr>
    </w:p>
    <w:p w:rsidR="00FF6586" w:rsidRPr="00244D07" w:rsidRDefault="002040C8" w:rsidP="00722E55">
      <w:pPr>
        <w:ind w:left="708"/>
        <w:rPr>
          <w:color w:val="000000" w:themeColor="text1"/>
          <w:sz w:val="20"/>
          <w:szCs w:val="20"/>
          <w:lang w:val="en-US"/>
        </w:rPr>
      </w:pPr>
      <w:r w:rsidRPr="00244D07">
        <w:rPr>
          <w:b/>
          <w:color w:val="000000" w:themeColor="text1"/>
          <w:sz w:val="20"/>
          <w:szCs w:val="20"/>
          <w:lang w:val="en-US"/>
        </w:rPr>
        <w:t xml:space="preserve">e-mail: </w:t>
      </w:r>
      <w:r w:rsidR="00FF6586" w:rsidRPr="00244D07">
        <w:rPr>
          <w:b/>
          <w:color w:val="000000" w:themeColor="text1"/>
          <w:sz w:val="20"/>
          <w:szCs w:val="20"/>
          <w:lang w:val="en-US"/>
        </w:rPr>
        <w:t>przetargi@szpital.mielec.pl</w:t>
      </w:r>
    </w:p>
    <w:p w:rsidR="00C808D9" w:rsidRPr="00244D07" w:rsidRDefault="00C808D9" w:rsidP="00722E55">
      <w:pPr>
        <w:ind w:left="708"/>
        <w:rPr>
          <w:b/>
          <w:color w:val="000000" w:themeColor="text1"/>
          <w:sz w:val="10"/>
          <w:szCs w:val="10"/>
          <w:lang w:val="en-US"/>
        </w:rPr>
      </w:pPr>
    </w:p>
    <w:p w:rsidR="002040C8" w:rsidRPr="00244D07" w:rsidRDefault="002040C8" w:rsidP="00722E55">
      <w:pPr>
        <w:ind w:left="708"/>
        <w:rPr>
          <w:color w:val="000000" w:themeColor="text1"/>
          <w:sz w:val="20"/>
          <w:szCs w:val="20"/>
        </w:rPr>
      </w:pPr>
      <w:r w:rsidRPr="00244D07">
        <w:rPr>
          <w:b/>
          <w:color w:val="000000" w:themeColor="text1"/>
          <w:sz w:val="20"/>
          <w:szCs w:val="20"/>
        </w:rPr>
        <w:t>NIP: 817-175-08-93, REGON: 000308637</w:t>
      </w:r>
    </w:p>
    <w:p w:rsidR="00722E55" w:rsidRPr="00244D07" w:rsidRDefault="00722E55" w:rsidP="00E366C4">
      <w:pPr>
        <w:rPr>
          <w:color w:val="000000" w:themeColor="text1"/>
          <w:sz w:val="20"/>
          <w:szCs w:val="20"/>
        </w:rPr>
      </w:pPr>
    </w:p>
    <w:p w:rsidR="00B725EC" w:rsidRPr="00244D07" w:rsidRDefault="00722E55" w:rsidP="00714737">
      <w:pPr>
        <w:shd w:val="clear" w:color="auto" w:fill="FFFFFF"/>
        <w:suppressAutoHyphens w:val="0"/>
        <w:contextualSpacing/>
        <w:jc w:val="both"/>
        <w:rPr>
          <w:b/>
          <w:color w:val="000000" w:themeColor="text1"/>
          <w:sz w:val="20"/>
          <w:szCs w:val="20"/>
          <w:lang w:eastAsia="pl-PL"/>
        </w:rPr>
      </w:pPr>
      <w:r w:rsidRPr="00244D07">
        <w:rPr>
          <w:b/>
          <w:color w:val="000000" w:themeColor="text1"/>
          <w:sz w:val="20"/>
          <w:szCs w:val="20"/>
          <w:lang w:eastAsia="pl-PL"/>
        </w:rPr>
        <w:t xml:space="preserve">Szpital Specjalistyczny im. Edmunda Biernackiego w Mielcu </w:t>
      </w:r>
      <w:r w:rsidR="00C808D9" w:rsidRPr="00244D07">
        <w:rPr>
          <w:b/>
          <w:color w:val="000000" w:themeColor="text1"/>
          <w:sz w:val="20"/>
          <w:szCs w:val="20"/>
          <w:lang w:eastAsia="pl-PL"/>
        </w:rPr>
        <w:t>zaprasza do złożenia</w:t>
      </w:r>
      <w:r w:rsidR="00FF6586" w:rsidRPr="00244D07">
        <w:rPr>
          <w:b/>
          <w:color w:val="000000" w:themeColor="text1"/>
          <w:sz w:val="20"/>
          <w:szCs w:val="20"/>
          <w:lang w:eastAsia="pl-PL"/>
        </w:rPr>
        <w:t xml:space="preserve"> oferty </w:t>
      </w:r>
      <w:r w:rsidRPr="00244D07">
        <w:rPr>
          <w:b/>
          <w:color w:val="000000" w:themeColor="text1"/>
          <w:sz w:val="20"/>
          <w:szCs w:val="20"/>
          <w:lang w:eastAsia="pl-PL"/>
        </w:rPr>
        <w:t xml:space="preserve">cenowej </w:t>
      </w:r>
      <w:r w:rsidR="00FF6586" w:rsidRPr="00244D07">
        <w:rPr>
          <w:b/>
          <w:color w:val="000000" w:themeColor="text1"/>
          <w:sz w:val="20"/>
          <w:szCs w:val="20"/>
          <w:lang w:eastAsia="pl-PL"/>
        </w:rPr>
        <w:t>na poniże</w:t>
      </w:r>
      <w:r w:rsidR="00714737" w:rsidRPr="00244D07">
        <w:rPr>
          <w:b/>
          <w:color w:val="000000" w:themeColor="text1"/>
          <w:sz w:val="20"/>
          <w:szCs w:val="20"/>
          <w:lang w:eastAsia="pl-PL"/>
        </w:rPr>
        <w:t>j opisany przedmiot zamówienia:</w:t>
      </w:r>
    </w:p>
    <w:p w:rsidR="00E366C4" w:rsidRPr="00244D07" w:rsidRDefault="00E366C4" w:rsidP="00E366C4">
      <w:pPr>
        <w:suppressAutoHyphens w:val="0"/>
        <w:ind w:left="426"/>
        <w:contextualSpacing/>
        <w:rPr>
          <w:color w:val="000000" w:themeColor="text1"/>
          <w:spacing w:val="30"/>
          <w:sz w:val="10"/>
          <w:szCs w:val="10"/>
        </w:rPr>
      </w:pPr>
    </w:p>
    <w:p w:rsidR="00B662BA" w:rsidRPr="00244D07" w:rsidRDefault="00244D07" w:rsidP="000B6BD4">
      <w:pPr>
        <w:suppressAutoHyphens w:val="0"/>
        <w:ind w:left="426"/>
        <w:contextualSpacing/>
        <w:jc w:val="center"/>
        <w:rPr>
          <w:color w:val="000000" w:themeColor="text1"/>
          <w:spacing w:val="30"/>
          <w:sz w:val="20"/>
          <w:szCs w:val="20"/>
        </w:rPr>
      </w:pPr>
      <w:r w:rsidRPr="00244D07">
        <w:rPr>
          <w:color w:val="000000" w:themeColor="text1"/>
          <w:spacing w:val="30"/>
          <w:sz w:val="20"/>
          <w:szCs w:val="20"/>
        </w:rPr>
        <w:t>Świadczenie kompleksowych usług monitorowania samochodów służbowych użytkowanych przez Sekcję Transportu Szpitala Specjalistycznego im. Edmunda Biernackiego w Mielcu</w:t>
      </w:r>
    </w:p>
    <w:p w:rsidR="00FF6586" w:rsidRPr="002A7ED4" w:rsidRDefault="00FF6586" w:rsidP="00E366C4">
      <w:pPr>
        <w:suppressAutoHyphens w:val="0"/>
        <w:ind w:left="426"/>
        <w:contextualSpacing/>
        <w:rPr>
          <w:b/>
          <w:color w:val="FF0000"/>
          <w:sz w:val="20"/>
          <w:szCs w:val="20"/>
          <w:lang w:eastAsia="pl-PL"/>
        </w:rPr>
      </w:pPr>
    </w:p>
    <w:p w:rsidR="009C5D5B" w:rsidRPr="004A51EB" w:rsidRDefault="009C5D5B" w:rsidP="00E366C4">
      <w:pPr>
        <w:suppressAutoHyphens w:val="0"/>
        <w:ind w:left="426"/>
        <w:contextualSpacing/>
        <w:rPr>
          <w:b/>
          <w:color w:val="000000" w:themeColor="text1"/>
          <w:sz w:val="20"/>
          <w:szCs w:val="20"/>
          <w:lang w:eastAsia="pl-PL"/>
        </w:rPr>
      </w:pPr>
    </w:p>
    <w:p w:rsidR="004E4F52" w:rsidRPr="004A51EB" w:rsidRDefault="004E4F52" w:rsidP="004E4F52">
      <w:pPr>
        <w:rPr>
          <w:b/>
          <w:color w:val="000000" w:themeColor="text1"/>
          <w:sz w:val="20"/>
          <w:szCs w:val="20"/>
          <w:lang w:eastAsia="pl-PL"/>
        </w:rPr>
      </w:pPr>
      <w:r w:rsidRPr="004A51EB">
        <w:rPr>
          <w:b/>
          <w:color w:val="000000" w:themeColor="text1"/>
          <w:sz w:val="20"/>
          <w:szCs w:val="20"/>
          <w:lang w:eastAsia="pl-PL"/>
        </w:rPr>
        <w:t>Kod CPV zamówienia:</w:t>
      </w:r>
    </w:p>
    <w:p w:rsidR="004E4F52" w:rsidRPr="004D2621" w:rsidRDefault="004E4F52" w:rsidP="004E4F52">
      <w:pPr>
        <w:ind w:left="282"/>
        <w:rPr>
          <w:color w:val="000000" w:themeColor="text1"/>
          <w:sz w:val="10"/>
          <w:szCs w:val="10"/>
        </w:rPr>
      </w:pPr>
    </w:p>
    <w:p w:rsidR="004E4F52" w:rsidRPr="004D2621" w:rsidRDefault="00496796" w:rsidP="004E4F52">
      <w:pPr>
        <w:ind w:left="708"/>
        <w:rPr>
          <w:color w:val="000000" w:themeColor="text1"/>
          <w:sz w:val="20"/>
          <w:szCs w:val="20"/>
        </w:rPr>
      </w:pPr>
      <w:r w:rsidRPr="004D2621">
        <w:rPr>
          <w:color w:val="000000" w:themeColor="text1"/>
          <w:sz w:val="20"/>
          <w:szCs w:val="20"/>
        </w:rPr>
        <w:t>51240000-6</w:t>
      </w:r>
      <w:r w:rsidR="004E4F52" w:rsidRPr="004D2621">
        <w:rPr>
          <w:color w:val="000000" w:themeColor="text1"/>
          <w:sz w:val="20"/>
          <w:szCs w:val="20"/>
        </w:rPr>
        <w:t xml:space="preserve"> - </w:t>
      </w:r>
      <w:r w:rsidR="004A51EB" w:rsidRPr="004D2621">
        <w:rPr>
          <w:color w:val="000000" w:themeColor="text1"/>
          <w:sz w:val="20"/>
          <w:szCs w:val="20"/>
        </w:rPr>
        <w:t>Usługi instalowania urządzeń nawigacyjnych</w:t>
      </w:r>
    </w:p>
    <w:p w:rsidR="009C5D5B" w:rsidRPr="004D2621" w:rsidRDefault="009C5D5B" w:rsidP="00DA3EA1">
      <w:pPr>
        <w:suppressAutoHyphens w:val="0"/>
        <w:ind w:left="426"/>
        <w:contextualSpacing/>
        <w:rPr>
          <w:b/>
          <w:color w:val="000000" w:themeColor="text1"/>
          <w:sz w:val="20"/>
          <w:szCs w:val="20"/>
          <w:lang w:eastAsia="pl-PL"/>
        </w:rPr>
      </w:pPr>
    </w:p>
    <w:p w:rsidR="00AE0DB6" w:rsidRPr="004D2621"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D2621">
        <w:rPr>
          <w:b/>
          <w:color w:val="000000" w:themeColor="text1"/>
          <w:sz w:val="20"/>
          <w:szCs w:val="20"/>
          <w:lang w:eastAsia="pl-PL"/>
        </w:rPr>
        <w:t>SZCZEGÓŁOWY OPIS PRZEDMIOTU ZAMÓWIENIA</w:t>
      </w:r>
      <w:r w:rsidR="0032280F" w:rsidRPr="004D2621">
        <w:rPr>
          <w:b/>
          <w:color w:val="000000" w:themeColor="text1"/>
          <w:sz w:val="20"/>
          <w:szCs w:val="20"/>
          <w:lang w:eastAsia="pl-PL"/>
        </w:rPr>
        <w:t>:</w:t>
      </w:r>
    </w:p>
    <w:p w:rsidR="00C808D9" w:rsidRPr="004D2621" w:rsidRDefault="00C808D9" w:rsidP="00C808D9">
      <w:pPr>
        <w:pStyle w:val="Akapitzlist"/>
        <w:widowControl w:val="0"/>
        <w:overflowPunct w:val="0"/>
        <w:ind w:left="0"/>
        <w:contextualSpacing w:val="0"/>
        <w:textAlignment w:val="baseline"/>
        <w:rPr>
          <w:color w:val="000000" w:themeColor="text1"/>
          <w:kern w:val="2"/>
          <w:sz w:val="10"/>
          <w:szCs w:val="10"/>
        </w:rPr>
      </w:pPr>
    </w:p>
    <w:p w:rsidR="004A51EB" w:rsidRPr="004D2621" w:rsidRDefault="00F76053" w:rsidP="00257486">
      <w:pPr>
        <w:pStyle w:val="Akapitzlist"/>
        <w:widowControl w:val="0"/>
        <w:numPr>
          <w:ilvl w:val="1"/>
          <w:numId w:val="1"/>
        </w:numPr>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ab/>
        <w:t xml:space="preserve">Przedmiot  zamówienia  obejmuje </w:t>
      </w:r>
      <w:r w:rsidR="004A51EB" w:rsidRPr="004D2621">
        <w:rPr>
          <w:color w:val="000000" w:themeColor="text1"/>
          <w:sz w:val="20"/>
          <w:szCs w:val="20"/>
        </w:rPr>
        <w:t>Świadczenie kompleksowych usług monitorowania samochodów służbowych użytkowanych przez Sekcję Transportu Szpitala Specjalistycznego im. Edmunda Biernackiego w</w:t>
      </w:r>
      <w:r w:rsidR="00257486" w:rsidRPr="004D2621">
        <w:rPr>
          <w:color w:val="000000" w:themeColor="text1"/>
          <w:sz w:val="20"/>
          <w:szCs w:val="20"/>
        </w:rPr>
        <w:t> </w:t>
      </w:r>
      <w:r w:rsidR="004A51EB" w:rsidRPr="004D2621">
        <w:rPr>
          <w:color w:val="000000" w:themeColor="text1"/>
          <w:sz w:val="20"/>
          <w:szCs w:val="20"/>
        </w:rPr>
        <w:t>Mielcu</w:t>
      </w:r>
      <w:r w:rsidR="00896152" w:rsidRPr="004D2621">
        <w:rPr>
          <w:color w:val="000000" w:themeColor="text1"/>
          <w:sz w:val="20"/>
          <w:szCs w:val="20"/>
        </w:rPr>
        <w:t>, w tym:</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I. </w:t>
      </w:r>
      <w:r w:rsidR="00257486" w:rsidRPr="004D2621">
        <w:rPr>
          <w:color w:val="000000" w:themeColor="text1"/>
          <w:sz w:val="20"/>
          <w:szCs w:val="20"/>
        </w:rPr>
        <w:t>Ś</w:t>
      </w:r>
      <w:r w:rsidRPr="004D2621">
        <w:rPr>
          <w:color w:val="000000" w:themeColor="text1"/>
          <w:sz w:val="20"/>
          <w:szCs w:val="20"/>
        </w:rPr>
        <w:t>wiadczenie kompleksowych usług monitorowania 7 samochodów osobowych o masie łącznej nie</w:t>
      </w:r>
      <w:r w:rsidR="004603D4">
        <w:rPr>
          <w:color w:val="000000" w:themeColor="text1"/>
          <w:sz w:val="20"/>
          <w:szCs w:val="20"/>
        </w:rPr>
        <w:t> </w:t>
      </w:r>
      <w:r w:rsidRPr="004D2621">
        <w:rPr>
          <w:color w:val="000000" w:themeColor="text1"/>
          <w:sz w:val="20"/>
          <w:szCs w:val="20"/>
        </w:rPr>
        <w:t>przekraczającej 3,5t,  użytkowanych przez pracowników Sekcji Transportu Szpitala Specjalistycznego im.</w:t>
      </w:r>
      <w:r w:rsidR="004603D4">
        <w:rPr>
          <w:color w:val="000000" w:themeColor="text1"/>
          <w:sz w:val="20"/>
          <w:szCs w:val="20"/>
        </w:rPr>
        <w:t> </w:t>
      </w:r>
      <w:r w:rsidRPr="004D2621">
        <w:rPr>
          <w:color w:val="000000" w:themeColor="text1"/>
          <w:sz w:val="20"/>
          <w:szCs w:val="20"/>
        </w:rPr>
        <w:t xml:space="preserve">Edmunda Biernackiego w Mielcu.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II. W ramach świadczenia usługi, o której mowa w pkt I, Wykonawca zobowiązany jest do: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1) zapewnienia systemu monitowania obejmującego: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a) serwer usytuowany u Wykonawcy, z którego będą odczytywane dane na podstawie udostępnionych Zamawiającemu haseł i loginów,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b) 2 stanowiska typu użytkownik, umożliwiających monitorowanie pojazdów na bieżąco oraz analizę i</w:t>
      </w:r>
      <w:r w:rsidR="004D2621">
        <w:rPr>
          <w:color w:val="000000" w:themeColor="text1"/>
          <w:sz w:val="20"/>
          <w:szCs w:val="20"/>
        </w:rPr>
        <w:t> </w:t>
      </w:r>
      <w:r w:rsidRPr="004D2621">
        <w:rPr>
          <w:color w:val="000000" w:themeColor="text1"/>
          <w:sz w:val="20"/>
          <w:szCs w:val="20"/>
        </w:rPr>
        <w:t xml:space="preserve">archiwizowanie zarejestrowanych danych poprzez stronę WWW (zainstalowanych na zestawach komputerowych będących w posiadaniu Zamawiającego),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c) zapewnienie 7 szt. urządzeń do monitorowania w celu świadczenia przedmiotowej usługi, w tym montaż, aktywację, niezbędny osprzęt, itp.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d) demontaż urządzeń do monitorowania po zakończeniu Umowy w terminie 7 dni,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f) montaż wraz z aktywacją zdemontowanego urządzenia w innym pojeździe, gdy Zamawiający wyrazi chęć monitorowania nowego pojazdu,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g) zapewnienie w terminie 2 dni roboczych wymiany urządzenia na nowe w przypadku stwierdzenia awarii niemożliwej do naprawy,</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h) odczyt danych z pojazdu za pośrednictwem szyny CAN, gdzie przyłącz nie spowoduje utraty warunków gwarancji pojazdu</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2) wdrożenia systemu monitorowania 7 pojazdów w oparciu o zainstalowane w nich urządzenia do namierzania samochodów, o których mowa w pkt. 1), pozwalającego na: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a) obserwację 7 pojazdów w czasie rzeczywistym z częstotliwością nie większą niż 30 sekund oraz ich wizualizację na cyfrowej mapie na monitorze stacjonarnym,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b) rozliczenie czasu pracy pojazdów i czasu pracy dysponenta pojazdu w dowolnym okresie czasu, w formie raportu drogowego z możliwością jego wydruku,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c) tabelaryczne zestawienie informacji o czasie pracy pojazdów i ilości przejechanych kilometrów,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d) pełną, automatyczną archiwizację danych dla każdego użytkownika zgromadzonych na serwerze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u Wykonawcy,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e) jednoczesny dostęp do systemu przez 2 użytkowników,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3) Do weryfikacji czasu pracy dysponenta pojazdu, pojazd powinien być wyposażony w czytnik identyfikacyjny a</w:t>
      </w:r>
      <w:r w:rsidR="00117F45">
        <w:rPr>
          <w:color w:val="000000" w:themeColor="text1"/>
          <w:sz w:val="20"/>
          <w:szCs w:val="20"/>
        </w:rPr>
        <w:t> </w:t>
      </w:r>
      <w:r w:rsidRPr="004D2621">
        <w:rPr>
          <w:color w:val="000000" w:themeColor="text1"/>
          <w:sz w:val="20"/>
          <w:szCs w:val="20"/>
        </w:rPr>
        <w:t xml:space="preserve">dysponenci pojazdów wyposażeni w indywidualnie w karty ID lub „pastylki” lub inne umożliwiające identyfikację </w:t>
      </w:r>
      <w:r w:rsidRPr="004D2621">
        <w:rPr>
          <w:color w:val="000000" w:themeColor="text1"/>
          <w:sz w:val="20"/>
          <w:szCs w:val="20"/>
        </w:rPr>
        <w:lastRenderedPageBreak/>
        <w:t>użytkownika (około 20 użytkowników)</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4) zapewnienia systemu monitorowania pojazdów, charakteryzującego się co najmniej poniższą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funkcjonalnością oprogramowania w zakresie możliwości: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a) wygenerowania raportu tras z danego dnia z uwzględnieniem fragmentów tras dla jednego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pojazdu,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b) wygenerowania raportu ogólnego z następującymi danymi dotyczącymi: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informacji o pojeździe, którego dotyczy raport,</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zużycia paliwa</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miejsca i godziny początku trasy,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miejsca i godziny końca trasy,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czasu i długości trasy,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informacji o postoju - czasu postoju,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czas pracy dysponenta pojazdu,</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średnich prędkości,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c) przetwarzania danych z poszczególnych raportów do pliku Microsoft Excel i PDF,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5) zapewnienia stałej dostępności systemu i danych o wszystkich monitorowanych pojazdach,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z zastrzeżeniem poniższych sytuacji: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a) niedostępności lub błędnego funkcjonowania GPS spowodowanego niedostępnością satelity,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b) niedostępności łączności radiowej z przyczyn zależnych od operatora telefonii,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c) awarii urządzenia wywołanej w szczególności niesprawnością lub wadami instalacji elektrycznej pojazdu, w</w:t>
      </w:r>
      <w:r w:rsidR="00117F45">
        <w:rPr>
          <w:color w:val="000000" w:themeColor="text1"/>
          <w:sz w:val="20"/>
          <w:szCs w:val="20"/>
        </w:rPr>
        <w:t> </w:t>
      </w:r>
      <w:r w:rsidRPr="004D2621">
        <w:rPr>
          <w:color w:val="000000" w:themeColor="text1"/>
          <w:sz w:val="20"/>
          <w:szCs w:val="20"/>
        </w:rPr>
        <w:t>którym urządzenie zostało zainstalowane, jeśli niesprawność lub wada została spowodowana z przyczyn nie</w:t>
      </w:r>
      <w:r w:rsidR="00117F45">
        <w:rPr>
          <w:color w:val="000000" w:themeColor="text1"/>
          <w:sz w:val="20"/>
          <w:szCs w:val="20"/>
        </w:rPr>
        <w:t> </w:t>
      </w:r>
      <w:r w:rsidRPr="004D2621">
        <w:rPr>
          <w:color w:val="000000" w:themeColor="text1"/>
          <w:sz w:val="20"/>
          <w:szCs w:val="20"/>
        </w:rPr>
        <w:t xml:space="preserve">leżących po stronie Wykonawcy, w szczególności na skutek niewłaściwej obsługi urządzenia lub pojazdu,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d) nieuprawnioną ingerencją osób trzecich lub Zamawiającego w urządzenie, oprogramowanie lub</w:t>
      </w:r>
      <w:r w:rsidR="00117F45">
        <w:rPr>
          <w:color w:val="000000" w:themeColor="text1"/>
          <w:sz w:val="20"/>
          <w:szCs w:val="20"/>
        </w:rPr>
        <w:t> </w:t>
      </w:r>
      <w:r w:rsidRPr="004D2621">
        <w:rPr>
          <w:color w:val="000000" w:themeColor="text1"/>
          <w:sz w:val="20"/>
          <w:szCs w:val="20"/>
        </w:rPr>
        <w:t>inne</w:t>
      </w:r>
      <w:r w:rsidR="00117F45">
        <w:rPr>
          <w:color w:val="000000" w:themeColor="text1"/>
          <w:sz w:val="20"/>
          <w:szCs w:val="20"/>
        </w:rPr>
        <w:t> </w:t>
      </w:r>
      <w:r w:rsidRPr="004D2621">
        <w:rPr>
          <w:color w:val="000000" w:themeColor="text1"/>
          <w:sz w:val="20"/>
          <w:szCs w:val="20"/>
        </w:rPr>
        <w:t xml:space="preserve">udostępnione Zamawiającemu aplikacje,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e) powiadamianie – alerty na wskazany numer telefonu o przekroczeniach zużycia normy paliwa lub</w:t>
      </w:r>
      <w:r w:rsidR="00117F45">
        <w:rPr>
          <w:color w:val="000000" w:themeColor="text1"/>
          <w:sz w:val="20"/>
          <w:szCs w:val="20"/>
        </w:rPr>
        <w:t> </w:t>
      </w:r>
      <w:r w:rsidRPr="004D2621">
        <w:rPr>
          <w:color w:val="000000" w:themeColor="text1"/>
          <w:sz w:val="20"/>
          <w:szCs w:val="20"/>
        </w:rPr>
        <w:t>nieuprawnionego upustu paliwa ze zbiornika pojazdu</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6) Urządzenia – lokalizatory montowane w pojazdach:</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a)   numer fabryczny oraz Deklarację zgodności UE (lub podobny), uprawniającą do znaczenia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      wyrobu znakiem bezpieczeństwa CE, i muszą być oznaczone tym znakiem,</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b)   wszelkie wymagane prawem certyfikaty i licencje,</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 xml:space="preserve">c)   dokumenty gwarancyjne, </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d)   podręcznik użytkowania Systemu w wersji dla administratora oraz użytkownika Systemu.</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7) Montaż urządzeń przez Wykonawcę lub warsztat przez niego wskazany, nie powinien powodować utraty gwarancji producenta udzielonej Zamawiającemu na dany pojazd przez sprzedawcę pojazdu.</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8) Montaż urządzeń nastąpi we wskazanym miejscu przez Zamawiającego (w obrębie siedziby Zamawiającego)</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9) Urządzenia powinny być zamontowane w pojazdach w miejscu niewidocznym, uniemożliwiającym ingerencje kierowcy.</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10) Termin ewentualnych napraw urządzeń GPS wyniesie do 5 dni roboczych od daty zgłoszenia takiej konieczności.</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11) Termin ewentualnej naprawy systemu monitoringu wyniesie do 5 dni roboczych od daty zgłoszenia.</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12) Szkolenia i raporty</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rPr>
      </w:pPr>
      <w:r w:rsidRPr="004D2621">
        <w:rPr>
          <w:color w:val="000000" w:themeColor="text1"/>
          <w:sz w:val="20"/>
          <w:szCs w:val="20"/>
        </w:rPr>
        <w:t>a) Wykonawca przeprowadzi w siedzibie Zamawiającego szkolenie z obsługi systemu po podpisaniu umowy, jednak nie później niż w terminie 30 dni od daty podpisania umowy. Koszt szkolenia powinien zostać uwzględniony w</w:t>
      </w:r>
      <w:r w:rsidR="00117F45">
        <w:rPr>
          <w:color w:val="000000" w:themeColor="text1"/>
          <w:sz w:val="20"/>
          <w:szCs w:val="20"/>
        </w:rPr>
        <w:t> </w:t>
      </w:r>
      <w:r w:rsidRPr="004D2621">
        <w:rPr>
          <w:color w:val="000000" w:themeColor="text1"/>
          <w:sz w:val="20"/>
          <w:szCs w:val="20"/>
        </w:rPr>
        <w:t>cenie usługi. Lokalizacja szkoleń jak również liczba pracowników objętych szkoleniem Zamawiający przekaże wykonawcy w terminie 5 dni od podpisania umowy.</w:t>
      </w:r>
    </w:p>
    <w:p w:rsidR="004A51EB" w:rsidRPr="004D2621" w:rsidRDefault="004A51EB" w:rsidP="004A51EB">
      <w:pPr>
        <w:widowControl w:val="0"/>
        <w:suppressAutoHyphens w:val="0"/>
        <w:overflowPunct w:val="0"/>
        <w:autoSpaceDE w:val="0"/>
        <w:autoSpaceDN w:val="0"/>
        <w:adjustRightInd w:val="0"/>
        <w:jc w:val="both"/>
        <w:textAlignment w:val="baseline"/>
        <w:rPr>
          <w:color w:val="000000" w:themeColor="text1"/>
          <w:sz w:val="20"/>
          <w:szCs w:val="20"/>
          <w:lang w:eastAsia="pl-PL"/>
        </w:rPr>
      </w:pPr>
      <w:r w:rsidRPr="004D2621">
        <w:rPr>
          <w:color w:val="000000" w:themeColor="text1"/>
          <w:sz w:val="20"/>
          <w:szCs w:val="20"/>
        </w:rPr>
        <w:t xml:space="preserve">b) Zamawiający, użytkownik systemu powinien mieć dostęp do danych generowanych przez system tj. Raportów – plik możliwy do wygenerowania w formacie pdf., xls., </w:t>
      </w:r>
      <w:proofErr w:type="spellStart"/>
      <w:r w:rsidRPr="004D2621">
        <w:rPr>
          <w:color w:val="000000" w:themeColor="text1"/>
          <w:sz w:val="20"/>
          <w:szCs w:val="20"/>
        </w:rPr>
        <w:t>xlsx</w:t>
      </w:r>
      <w:proofErr w:type="spellEnd"/>
      <w:r w:rsidRPr="004D2621">
        <w:rPr>
          <w:color w:val="000000" w:themeColor="text1"/>
          <w:sz w:val="20"/>
          <w:szCs w:val="20"/>
        </w:rPr>
        <w:t>., zawierający dane dotyczące określonego pojazdu w</w:t>
      </w:r>
      <w:r w:rsidR="00117F45">
        <w:rPr>
          <w:color w:val="000000" w:themeColor="text1"/>
          <w:sz w:val="20"/>
          <w:szCs w:val="20"/>
        </w:rPr>
        <w:t> </w:t>
      </w:r>
      <w:r w:rsidRPr="004D2621">
        <w:rPr>
          <w:color w:val="000000" w:themeColor="text1"/>
          <w:sz w:val="20"/>
          <w:szCs w:val="20"/>
        </w:rPr>
        <w:t>tym trasę przejazdu w danym dniu (z zaznaczeniem współrzędnych geograficznych, nazwy miejscowości, kilometraży, drogi) z podziałem na godzinę rozpoczęcia pojazdu, postoju i zakończenia przejazdu, miejsca postoju i czasu postoju, średnią dzienną prędkość przejazdu, łącznego czasu jazd i postojów.</w:t>
      </w:r>
    </w:p>
    <w:p w:rsidR="00AE05B5" w:rsidRPr="004D2621" w:rsidRDefault="00AE05B5" w:rsidP="00CD23E0">
      <w:pPr>
        <w:widowControl w:val="0"/>
        <w:overflowPunct w:val="0"/>
        <w:jc w:val="both"/>
        <w:textAlignment w:val="baseline"/>
        <w:rPr>
          <w:color w:val="000000" w:themeColor="text1"/>
          <w:sz w:val="20"/>
          <w:szCs w:val="20"/>
          <w:lang w:eastAsia="pl-PL"/>
        </w:rPr>
      </w:pPr>
    </w:p>
    <w:p w:rsidR="004A51EB" w:rsidRPr="004D2621" w:rsidRDefault="004A51EB" w:rsidP="00CD23E0">
      <w:pPr>
        <w:widowControl w:val="0"/>
        <w:overflowPunct w:val="0"/>
        <w:jc w:val="both"/>
        <w:textAlignment w:val="baseline"/>
        <w:rPr>
          <w:color w:val="000000" w:themeColor="text1"/>
          <w:sz w:val="20"/>
          <w:szCs w:val="20"/>
        </w:rPr>
      </w:pPr>
    </w:p>
    <w:p w:rsidR="00AE05B5" w:rsidRPr="004D2621" w:rsidRDefault="00AE05B5" w:rsidP="00257486">
      <w:pPr>
        <w:pStyle w:val="Akapitzlist"/>
        <w:widowControl w:val="0"/>
        <w:numPr>
          <w:ilvl w:val="1"/>
          <w:numId w:val="40"/>
        </w:numPr>
        <w:overflowPunct w:val="0"/>
        <w:jc w:val="both"/>
        <w:rPr>
          <w:color w:val="000000" w:themeColor="text1"/>
          <w:kern w:val="2"/>
          <w:sz w:val="20"/>
          <w:szCs w:val="20"/>
          <w:lang w:eastAsia="pl-PL"/>
        </w:rPr>
      </w:pPr>
      <w:r w:rsidRPr="004D2621">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w:t>
      </w:r>
      <w:r w:rsidRPr="004D2621">
        <w:rPr>
          <w:color w:val="000000" w:themeColor="text1"/>
          <w:sz w:val="20"/>
          <w:szCs w:val="20"/>
        </w:rPr>
        <w:lastRenderedPageBreak/>
        <w:t xml:space="preserve">internetowej Zamawiającego </w:t>
      </w:r>
      <w:hyperlink r:id="rId9" w:history="1">
        <w:r w:rsidR="00292513" w:rsidRPr="004D2621">
          <w:rPr>
            <w:rStyle w:val="Hipercze"/>
            <w:color w:val="000000" w:themeColor="text1"/>
            <w:sz w:val="20"/>
            <w:szCs w:val="20"/>
          </w:rPr>
          <w:t>www.szpital.mielec.pl</w:t>
        </w:r>
      </w:hyperlink>
      <w:r w:rsidRPr="004D2621">
        <w:rPr>
          <w:color w:val="000000" w:themeColor="text1"/>
          <w:sz w:val="20"/>
          <w:szCs w:val="20"/>
        </w:rPr>
        <w:t>.</w:t>
      </w:r>
    </w:p>
    <w:p w:rsidR="00CD23E0" w:rsidRPr="004D2621" w:rsidRDefault="00CD23E0" w:rsidP="00CD23E0">
      <w:pPr>
        <w:pStyle w:val="Akapitzlist"/>
        <w:widowControl w:val="0"/>
        <w:overflowPunct w:val="0"/>
        <w:jc w:val="both"/>
        <w:rPr>
          <w:color w:val="000000" w:themeColor="text1"/>
          <w:kern w:val="2"/>
          <w:sz w:val="20"/>
          <w:szCs w:val="20"/>
          <w:lang w:eastAsia="pl-PL"/>
        </w:rPr>
      </w:pPr>
    </w:p>
    <w:p w:rsidR="004324AC" w:rsidRPr="004D2621" w:rsidRDefault="004324AC" w:rsidP="00257486">
      <w:pPr>
        <w:pStyle w:val="Akapitzlist"/>
        <w:widowControl w:val="0"/>
        <w:numPr>
          <w:ilvl w:val="1"/>
          <w:numId w:val="41"/>
        </w:numPr>
        <w:overflowPunct w:val="0"/>
        <w:jc w:val="both"/>
        <w:textAlignment w:val="baseline"/>
        <w:rPr>
          <w:rFonts w:cs="Calibri"/>
          <w:b/>
          <w:color w:val="000000" w:themeColor="text1"/>
          <w:kern w:val="1"/>
          <w:sz w:val="20"/>
          <w:szCs w:val="20"/>
          <w:lang w:eastAsia="ar-SA"/>
        </w:rPr>
      </w:pPr>
      <w:r w:rsidRPr="004D262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4D2621">
        <w:rPr>
          <w:color w:val="000000" w:themeColor="text1"/>
          <w:sz w:val="20"/>
          <w:szCs w:val="20"/>
        </w:rPr>
        <w:t>ym</w:t>
      </w:r>
      <w:r w:rsidRPr="004D2621">
        <w:rPr>
          <w:color w:val="000000" w:themeColor="text1"/>
          <w:sz w:val="20"/>
          <w:szCs w:val="20"/>
        </w:rPr>
        <w:t xml:space="preserve"> Zapytaniu.</w:t>
      </w:r>
    </w:p>
    <w:p w:rsidR="002C25F2" w:rsidRPr="004D2621" w:rsidRDefault="002C25F2" w:rsidP="004324AC">
      <w:pPr>
        <w:pStyle w:val="Akapitzlist"/>
        <w:rPr>
          <w:rFonts w:cs="Calibri"/>
          <w:b/>
          <w:color w:val="000000" w:themeColor="text1"/>
          <w:kern w:val="1"/>
          <w:sz w:val="20"/>
          <w:szCs w:val="20"/>
          <w:lang w:eastAsia="ar-SA"/>
        </w:rPr>
      </w:pPr>
    </w:p>
    <w:p w:rsidR="002C25F2" w:rsidRPr="004D2621" w:rsidRDefault="002C25F2" w:rsidP="004324AC">
      <w:pPr>
        <w:pStyle w:val="Akapitzlist"/>
        <w:rPr>
          <w:rFonts w:cs="Calibri"/>
          <w:b/>
          <w:color w:val="000000" w:themeColor="text1"/>
          <w:kern w:val="1"/>
          <w:sz w:val="20"/>
          <w:szCs w:val="20"/>
          <w:lang w:eastAsia="ar-SA"/>
        </w:rPr>
      </w:pPr>
    </w:p>
    <w:p w:rsidR="002033C6" w:rsidRPr="004D2621" w:rsidRDefault="00B725EC" w:rsidP="00875F25">
      <w:pPr>
        <w:numPr>
          <w:ilvl w:val="0"/>
          <w:numId w:val="41"/>
        </w:numPr>
        <w:shd w:val="clear" w:color="auto" w:fill="FFFFFF"/>
        <w:suppressAutoHyphens w:val="0"/>
        <w:ind w:left="426" w:hanging="426"/>
        <w:contextualSpacing/>
        <w:jc w:val="both"/>
        <w:rPr>
          <w:color w:val="000000" w:themeColor="text1"/>
          <w:sz w:val="20"/>
          <w:szCs w:val="20"/>
          <w:lang w:eastAsia="pl-PL"/>
        </w:rPr>
      </w:pPr>
      <w:r w:rsidRPr="004D2621">
        <w:rPr>
          <w:b/>
          <w:color w:val="000000" w:themeColor="text1"/>
          <w:sz w:val="20"/>
          <w:szCs w:val="20"/>
          <w:lang w:eastAsia="pl-PL"/>
        </w:rPr>
        <w:t>TERMIN I MIEJSCE REALIZACJI ZAMÓWIENIA</w:t>
      </w:r>
      <w:r w:rsidR="00282F66" w:rsidRPr="004D2621">
        <w:rPr>
          <w:color w:val="000000" w:themeColor="text1"/>
          <w:sz w:val="20"/>
          <w:szCs w:val="20"/>
          <w:lang w:eastAsia="pl-PL"/>
        </w:rPr>
        <w:t>:</w:t>
      </w:r>
      <w:r w:rsidR="00D266EC" w:rsidRPr="004D2621">
        <w:rPr>
          <w:color w:val="000000" w:themeColor="text1"/>
          <w:sz w:val="20"/>
          <w:szCs w:val="20"/>
          <w:lang w:eastAsia="pl-PL"/>
        </w:rPr>
        <w:t xml:space="preserve"> </w:t>
      </w:r>
    </w:p>
    <w:p w:rsidR="000D3300" w:rsidRPr="004D2621" w:rsidRDefault="000D3300" w:rsidP="000D3300">
      <w:pPr>
        <w:suppressAutoHyphens w:val="0"/>
        <w:ind w:left="426"/>
        <w:contextualSpacing/>
        <w:jc w:val="both"/>
        <w:rPr>
          <w:color w:val="000000" w:themeColor="text1"/>
          <w:sz w:val="10"/>
          <w:szCs w:val="10"/>
          <w:lang w:eastAsia="pl-PL"/>
        </w:rPr>
      </w:pPr>
    </w:p>
    <w:p w:rsidR="006E156F" w:rsidRPr="004D2621" w:rsidRDefault="006E156F" w:rsidP="000B6BD4">
      <w:pPr>
        <w:suppressAutoHyphens w:val="0"/>
        <w:ind w:left="360"/>
        <w:contextualSpacing/>
        <w:jc w:val="both"/>
        <w:rPr>
          <w:color w:val="000000" w:themeColor="text1"/>
          <w:sz w:val="10"/>
          <w:szCs w:val="10"/>
          <w:lang w:eastAsia="pl-PL"/>
        </w:rPr>
      </w:pPr>
    </w:p>
    <w:p w:rsidR="00E13AB0" w:rsidRPr="004D2621" w:rsidRDefault="00E13AB0" w:rsidP="00E13AB0">
      <w:pPr>
        <w:suppressAutoHyphens w:val="0"/>
        <w:ind w:left="330"/>
        <w:contextualSpacing/>
        <w:jc w:val="both"/>
        <w:rPr>
          <w:color w:val="000000" w:themeColor="text1"/>
          <w:sz w:val="20"/>
          <w:szCs w:val="20"/>
          <w:lang w:eastAsia="pl-PL"/>
        </w:rPr>
      </w:pPr>
      <w:r w:rsidRPr="004D2621">
        <w:rPr>
          <w:color w:val="000000" w:themeColor="text1"/>
          <w:sz w:val="20"/>
          <w:szCs w:val="20"/>
          <w:lang w:eastAsia="pl-PL"/>
        </w:rPr>
        <w:t xml:space="preserve">2.1 Termin realizacji zamówienia obejmuje okres: </w:t>
      </w:r>
      <w:r w:rsidR="004D2621" w:rsidRPr="004D2621">
        <w:rPr>
          <w:b/>
          <w:color w:val="000000" w:themeColor="text1"/>
          <w:sz w:val="20"/>
          <w:szCs w:val="20"/>
          <w:lang w:eastAsia="pl-PL"/>
        </w:rPr>
        <w:t>36 miesięcy</w:t>
      </w:r>
    </w:p>
    <w:p w:rsidR="00E13AB0" w:rsidRPr="004D2621" w:rsidRDefault="00E13AB0" w:rsidP="00E13AB0">
      <w:pPr>
        <w:suppressAutoHyphens w:val="0"/>
        <w:ind w:left="330"/>
        <w:contextualSpacing/>
        <w:jc w:val="both"/>
        <w:rPr>
          <w:color w:val="000000" w:themeColor="text1"/>
          <w:sz w:val="20"/>
          <w:szCs w:val="20"/>
          <w:lang w:eastAsia="pl-PL"/>
        </w:rPr>
      </w:pPr>
      <w:r w:rsidRPr="004D2621">
        <w:rPr>
          <w:color w:val="000000" w:themeColor="text1"/>
          <w:sz w:val="20"/>
          <w:szCs w:val="20"/>
          <w:lang w:eastAsia="pl-PL"/>
        </w:rPr>
        <w:t>2.2</w:t>
      </w:r>
      <w:r w:rsidR="00F22BC5" w:rsidRPr="004D2621">
        <w:rPr>
          <w:color w:val="000000" w:themeColor="text1"/>
          <w:sz w:val="20"/>
          <w:szCs w:val="20"/>
          <w:lang w:eastAsia="pl-PL"/>
        </w:rPr>
        <w:t xml:space="preserve"> Miejsce realizacji zamówienia: </w:t>
      </w:r>
      <w:r w:rsidRPr="004D2621">
        <w:rPr>
          <w:color w:val="000000" w:themeColor="text1"/>
          <w:sz w:val="20"/>
          <w:szCs w:val="20"/>
          <w:lang w:eastAsia="pl-PL"/>
        </w:rPr>
        <w:t>Szpital Specjalistyczn</w:t>
      </w:r>
      <w:r w:rsidR="00F22BC5" w:rsidRPr="004D2621">
        <w:rPr>
          <w:color w:val="000000" w:themeColor="text1"/>
          <w:sz w:val="20"/>
          <w:szCs w:val="20"/>
          <w:lang w:eastAsia="pl-PL"/>
        </w:rPr>
        <w:t>y</w:t>
      </w:r>
      <w:r w:rsidRPr="004D2621">
        <w:rPr>
          <w:color w:val="000000" w:themeColor="text1"/>
          <w:sz w:val="20"/>
          <w:szCs w:val="20"/>
          <w:lang w:eastAsia="pl-PL"/>
        </w:rPr>
        <w:t xml:space="preserve"> im. Edmunda Biernackiego w Mielcu, ul.</w:t>
      </w:r>
      <w:r w:rsidR="00F22BC5" w:rsidRPr="004D2621">
        <w:rPr>
          <w:color w:val="000000" w:themeColor="text1"/>
          <w:sz w:val="20"/>
          <w:szCs w:val="20"/>
          <w:lang w:eastAsia="pl-PL"/>
        </w:rPr>
        <w:t> </w:t>
      </w:r>
      <w:r w:rsidRPr="004D2621">
        <w:rPr>
          <w:color w:val="000000" w:themeColor="text1"/>
          <w:sz w:val="20"/>
          <w:szCs w:val="20"/>
          <w:lang w:eastAsia="pl-PL"/>
        </w:rPr>
        <w:t>Żeromskiego 22, 39-300 Mielec.</w:t>
      </w:r>
    </w:p>
    <w:p w:rsidR="009B05B0" w:rsidRPr="004D2621" w:rsidRDefault="009B05B0" w:rsidP="00165ED4">
      <w:pPr>
        <w:suppressAutoHyphens w:val="0"/>
        <w:contextualSpacing/>
        <w:jc w:val="both"/>
        <w:rPr>
          <w:color w:val="000000" w:themeColor="text1"/>
          <w:sz w:val="20"/>
          <w:szCs w:val="20"/>
          <w:lang w:eastAsia="pl-PL"/>
        </w:rPr>
      </w:pPr>
    </w:p>
    <w:p w:rsidR="002C25F2" w:rsidRPr="004D2621" w:rsidRDefault="002C25F2" w:rsidP="00165ED4">
      <w:pPr>
        <w:suppressAutoHyphens w:val="0"/>
        <w:contextualSpacing/>
        <w:jc w:val="both"/>
        <w:rPr>
          <w:color w:val="000000" w:themeColor="text1"/>
          <w:sz w:val="20"/>
          <w:szCs w:val="20"/>
          <w:lang w:eastAsia="pl-PL"/>
        </w:rPr>
      </w:pPr>
    </w:p>
    <w:p w:rsidR="00E366C4" w:rsidRPr="004D2621" w:rsidRDefault="00306AE3" w:rsidP="00875F25">
      <w:pPr>
        <w:numPr>
          <w:ilvl w:val="0"/>
          <w:numId w:val="41"/>
        </w:numPr>
        <w:shd w:val="clear" w:color="auto" w:fill="FFFFFF"/>
        <w:suppressAutoHyphens w:val="0"/>
        <w:ind w:left="426" w:hanging="426"/>
        <w:contextualSpacing/>
        <w:jc w:val="both"/>
        <w:rPr>
          <w:b/>
          <w:color w:val="000000" w:themeColor="text1"/>
          <w:sz w:val="20"/>
          <w:szCs w:val="20"/>
          <w:lang w:eastAsia="pl-PL"/>
        </w:rPr>
      </w:pPr>
      <w:r w:rsidRPr="004D2621">
        <w:rPr>
          <w:b/>
          <w:bCs/>
          <w:color w:val="000000" w:themeColor="text1"/>
          <w:sz w:val="20"/>
          <w:szCs w:val="20"/>
          <w:lang w:eastAsia="pl-PL"/>
        </w:rPr>
        <w:t>OPIS WARU</w:t>
      </w:r>
      <w:r w:rsidR="00673C25" w:rsidRPr="004D2621">
        <w:rPr>
          <w:b/>
          <w:bCs/>
          <w:color w:val="000000" w:themeColor="text1"/>
          <w:sz w:val="20"/>
          <w:szCs w:val="20"/>
          <w:lang w:eastAsia="pl-PL"/>
        </w:rPr>
        <w:t>NKÓW UDZIAŁU W POSTĘPO</w:t>
      </w:r>
      <w:r w:rsidR="006E156F" w:rsidRPr="004D2621">
        <w:rPr>
          <w:b/>
          <w:bCs/>
          <w:color w:val="000000" w:themeColor="text1"/>
          <w:sz w:val="20"/>
          <w:szCs w:val="20"/>
          <w:lang w:eastAsia="pl-PL"/>
        </w:rPr>
        <w:t>WANIU ORAZ DOKUMENTY WYMAGANE W </w:t>
      </w:r>
      <w:r w:rsidR="00673C25" w:rsidRPr="004D2621">
        <w:rPr>
          <w:b/>
          <w:bCs/>
          <w:color w:val="000000" w:themeColor="text1"/>
          <w:sz w:val="20"/>
          <w:szCs w:val="20"/>
          <w:lang w:eastAsia="pl-PL"/>
        </w:rPr>
        <w:t>OFERCIE:</w:t>
      </w:r>
      <w:r w:rsidR="00673C25" w:rsidRPr="004D2621">
        <w:rPr>
          <w:b/>
          <w:color w:val="000000" w:themeColor="text1"/>
          <w:sz w:val="20"/>
          <w:szCs w:val="20"/>
          <w:lang w:eastAsia="pl-PL"/>
        </w:rPr>
        <w:t xml:space="preserve"> </w:t>
      </w:r>
    </w:p>
    <w:p w:rsidR="007763F3" w:rsidRPr="004D2621" w:rsidRDefault="007763F3" w:rsidP="000B6BD4">
      <w:pPr>
        <w:suppressAutoHyphens w:val="0"/>
        <w:ind w:left="360"/>
        <w:contextualSpacing/>
        <w:jc w:val="both"/>
        <w:rPr>
          <w:b/>
          <w:color w:val="000000" w:themeColor="text1"/>
          <w:sz w:val="10"/>
          <w:szCs w:val="10"/>
          <w:lang w:eastAsia="pl-PL"/>
        </w:rPr>
      </w:pPr>
    </w:p>
    <w:p w:rsidR="003C4B8A" w:rsidRPr="004D2621" w:rsidRDefault="003C4B8A" w:rsidP="00247975">
      <w:pPr>
        <w:pStyle w:val="Akapitzlist"/>
        <w:numPr>
          <w:ilvl w:val="1"/>
          <w:numId w:val="42"/>
        </w:numPr>
        <w:rPr>
          <w:color w:val="000000" w:themeColor="text1"/>
          <w:sz w:val="20"/>
          <w:szCs w:val="20"/>
          <w:lang w:eastAsia="pl-PL"/>
        </w:rPr>
      </w:pPr>
      <w:r w:rsidRPr="004D2621">
        <w:rPr>
          <w:color w:val="000000" w:themeColor="text1"/>
          <w:sz w:val="20"/>
          <w:szCs w:val="20"/>
          <w:lang w:eastAsia="pl-PL"/>
        </w:rPr>
        <w:t>Warunki udziału w postępowaniu:</w:t>
      </w:r>
    </w:p>
    <w:p w:rsidR="004D2621" w:rsidRPr="005B18A9" w:rsidRDefault="004D2621" w:rsidP="004D2621">
      <w:pPr>
        <w:suppressAutoHyphens w:val="0"/>
        <w:ind w:left="720"/>
        <w:jc w:val="both"/>
        <w:rPr>
          <w:color w:val="000000" w:themeColor="text1"/>
          <w:sz w:val="20"/>
          <w:szCs w:val="20"/>
        </w:rPr>
      </w:pPr>
      <w:r w:rsidRPr="000944AD">
        <w:rPr>
          <w:color w:val="000000" w:themeColor="text1"/>
          <w:sz w:val="20"/>
          <w:szCs w:val="20"/>
        </w:rPr>
        <w:t xml:space="preserve">Zamawiający nie precyzuje w tym zakresie żadnych wymagań, których spełnienie Wykonawca </w:t>
      </w:r>
      <w:r w:rsidRPr="005B18A9">
        <w:rPr>
          <w:color w:val="000000" w:themeColor="text1"/>
          <w:sz w:val="20"/>
          <w:szCs w:val="20"/>
        </w:rPr>
        <w:t>zobowiązany jest wykazać w sposób szczególny.</w:t>
      </w:r>
    </w:p>
    <w:p w:rsidR="007763F3" w:rsidRPr="005B18A9" w:rsidRDefault="007763F3" w:rsidP="000B6BD4">
      <w:pPr>
        <w:pStyle w:val="Akapitzlist"/>
        <w:suppressAutoHyphens w:val="0"/>
        <w:ind w:left="1440"/>
        <w:jc w:val="both"/>
        <w:rPr>
          <w:color w:val="000000" w:themeColor="text1"/>
          <w:sz w:val="10"/>
          <w:szCs w:val="10"/>
          <w:lang w:eastAsia="pl-PL"/>
        </w:rPr>
      </w:pPr>
    </w:p>
    <w:p w:rsidR="007763F3" w:rsidRPr="005B18A9" w:rsidRDefault="007763F3" w:rsidP="00247975">
      <w:pPr>
        <w:pStyle w:val="Akapitzlist"/>
        <w:numPr>
          <w:ilvl w:val="1"/>
          <w:numId w:val="42"/>
        </w:numPr>
        <w:suppressAutoHyphens w:val="0"/>
        <w:ind w:left="690"/>
        <w:jc w:val="both"/>
        <w:rPr>
          <w:color w:val="000000" w:themeColor="text1"/>
          <w:sz w:val="20"/>
          <w:szCs w:val="20"/>
          <w:lang w:eastAsia="pl-PL"/>
        </w:rPr>
      </w:pPr>
      <w:r w:rsidRPr="005B18A9">
        <w:rPr>
          <w:color w:val="000000" w:themeColor="text1"/>
          <w:sz w:val="20"/>
          <w:szCs w:val="20"/>
          <w:lang w:eastAsia="pl-PL"/>
        </w:rPr>
        <w:t>Wykonawca powinien przedstawić następujące oświadczenia i dokumenty:</w:t>
      </w:r>
    </w:p>
    <w:p w:rsidR="007763F3" w:rsidRPr="005B18A9" w:rsidRDefault="007763F3" w:rsidP="00EB74BD">
      <w:pPr>
        <w:pStyle w:val="Akapitzlist"/>
        <w:numPr>
          <w:ilvl w:val="0"/>
          <w:numId w:val="5"/>
        </w:numPr>
        <w:ind w:left="1050"/>
        <w:jc w:val="both"/>
        <w:rPr>
          <w:color w:val="000000" w:themeColor="text1"/>
          <w:sz w:val="20"/>
          <w:szCs w:val="20"/>
        </w:rPr>
      </w:pPr>
      <w:r w:rsidRPr="005B18A9">
        <w:rPr>
          <w:color w:val="000000" w:themeColor="text1"/>
          <w:sz w:val="20"/>
          <w:szCs w:val="20"/>
        </w:rPr>
        <w:t>Wypełniony formularz oferty zgodnie z załączonym do Zapytania wzorem (zaleca się złożyć ofertę na</w:t>
      </w:r>
      <w:r w:rsidR="00942805" w:rsidRPr="005B18A9">
        <w:rPr>
          <w:color w:val="000000" w:themeColor="text1"/>
          <w:sz w:val="20"/>
          <w:szCs w:val="20"/>
        </w:rPr>
        <w:t> </w:t>
      </w:r>
      <w:r w:rsidRPr="005B18A9">
        <w:rPr>
          <w:color w:val="000000" w:themeColor="text1"/>
          <w:sz w:val="20"/>
          <w:szCs w:val="20"/>
        </w:rPr>
        <w:t>załączonym wzorze - Załącznik nr 1 do Zapytania),</w:t>
      </w:r>
    </w:p>
    <w:p w:rsidR="007763F3" w:rsidRPr="005B18A9" w:rsidRDefault="007763F3" w:rsidP="000B6BD4">
      <w:pPr>
        <w:pStyle w:val="Akapitzlist"/>
        <w:numPr>
          <w:ilvl w:val="0"/>
          <w:numId w:val="5"/>
        </w:numPr>
        <w:ind w:left="1050"/>
        <w:jc w:val="both"/>
        <w:rPr>
          <w:color w:val="000000" w:themeColor="text1"/>
          <w:sz w:val="20"/>
          <w:szCs w:val="20"/>
        </w:rPr>
      </w:pPr>
      <w:r w:rsidRPr="005B18A9">
        <w:rPr>
          <w:color w:val="000000" w:themeColor="text1"/>
          <w:sz w:val="20"/>
          <w:szCs w:val="20"/>
        </w:rPr>
        <w:t xml:space="preserve">W celu </w:t>
      </w:r>
      <w:r w:rsidR="004E0935" w:rsidRPr="005B18A9">
        <w:rPr>
          <w:color w:val="000000" w:themeColor="text1"/>
          <w:sz w:val="20"/>
          <w:szCs w:val="20"/>
        </w:rPr>
        <w:t>potwierdzenia, że osoba działająca w imieniu Wykonawcy jest umocowana do jego reprezentowania:</w:t>
      </w:r>
    </w:p>
    <w:p w:rsidR="003E0F55" w:rsidRPr="005B18A9" w:rsidRDefault="00EB74BD" w:rsidP="009C5A6D">
      <w:pPr>
        <w:pStyle w:val="Akapitzlist"/>
        <w:numPr>
          <w:ilvl w:val="0"/>
          <w:numId w:val="6"/>
        </w:numPr>
        <w:ind w:left="1386" w:hanging="393"/>
        <w:jc w:val="both"/>
        <w:rPr>
          <w:color w:val="000000" w:themeColor="text1"/>
          <w:sz w:val="20"/>
          <w:szCs w:val="20"/>
        </w:rPr>
      </w:pPr>
      <w:r w:rsidRPr="005B18A9">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214FB4" w:rsidRPr="005B18A9">
        <w:rPr>
          <w:color w:val="000000" w:themeColor="text1"/>
          <w:sz w:val="20"/>
          <w:szCs w:val="20"/>
        </w:rPr>
        <w:t>,</w:t>
      </w:r>
    </w:p>
    <w:p w:rsidR="009C5A6D" w:rsidRPr="005B18A9" w:rsidRDefault="009C5A6D" w:rsidP="009C5A6D">
      <w:pPr>
        <w:pStyle w:val="Akapitzlist"/>
        <w:numPr>
          <w:ilvl w:val="0"/>
          <w:numId w:val="5"/>
        </w:numPr>
        <w:ind w:left="1134" w:hanging="425"/>
        <w:jc w:val="both"/>
        <w:rPr>
          <w:color w:val="000000" w:themeColor="text1"/>
          <w:sz w:val="20"/>
          <w:szCs w:val="20"/>
        </w:rPr>
      </w:pPr>
      <w:r w:rsidRPr="005B18A9">
        <w:rPr>
          <w:color w:val="000000" w:themeColor="text1"/>
          <w:sz w:val="20"/>
          <w:szCs w:val="20"/>
        </w:rPr>
        <w:t xml:space="preserve">W celu potwierdzenia, że oferowane </w:t>
      </w:r>
      <w:r w:rsidR="00264E26" w:rsidRPr="005B18A9">
        <w:rPr>
          <w:color w:val="000000" w:themeColor="text1"/>
          <w:sz w:val="20"/>
          <w:szCs w:val="20"/>
        </w:rPr>
        <w:t xml:space="preserve">usługi </w:t>
      </w:r>
      <w:r w:rsidRPr="005B18A9">
        <w:rPr>
          <w:color w:val="000000" w:themeColor="text1"/>
          <w:sz w:val="20"/>
          <w:szCs w:val="20"/>
        </w:rPr>
        <w:t xml:space="preserve">odpowiadają wymaganiom Zamawiającego: </w:t>
      </w:r>
    </w:p>
    <w:p w:rsidR="009B05B0" w:rsidRPr="005B18A9" w:rsidRDefault="00767E0A" w:rsidP="003B6CFB">
      <w:pPr>
        <w:pStyle w:val="Akapitzlist"/>
        <w:numPr>
          <w:ilvl w:val="0"/>
          <w:numId w:val="6"/>
        </w:numPr>
        <w:ind w:left="1418" w:hanging="425"/>
        <w:jc w:val="both"/>
        <w:rPr>
          <w:color w:val="000000" w:themeColor="text1"/>
          <w:sz w:val="20"/>
          <w:szCs w:val="20"/>
        </w:rPr>
      </w:pPr>
      <w:r w:rsidRPr="005B18A9">
        <w:rPr>
          <w:color w:val="000000" w:themeColor="text1"/>
          <w:sz w:val="20"/>
          <w:szCs w:val="20"/>
        </w:rPr>
        <w:t>Oświadczenie, że oferowane usługi odpowiadają wymaganiom Zamawiającego</w:t>
      </w:r>
      <w:r w:rsidR="009C5A6D" w:rsidRPr="005B18A9">
        <w:rPr>
          <w:color w:val="000000" w:themeColor="text1"/>
          <w:sz w:val="20"/>
          <w:szCs w:val="20"/>
        </w:rPr>
        <w:t xml:space="preserve"> (Załącznik nr 3 do</w:t>
      </w:r>
      <w:r w:rsidR="00AA6B0F" w:rsidRPr="005B18A9">
        <w:rPr>
          <w:color w:val="000000" w:themeColor="text1"/>
          <w:sz w:val="20"/>
          <w:szCs w:val="20"/>
        </w:rPr>
        <w:t> </w:t>
      </w:r>
      <w:r w:rsidR="009C5A6D" w:rsidRPr="005B18A9">
        <w:rPr>
          <w:color w:val="000000" w:themeColor="text1"/>
          <w:sz w:val="20"/>
          <w:szCs w:val="20"/>
        </w:rPr>
        <w:t>Zapytania)</w:t>
      </w:r>
      <w:r w:rsidRPr="005B18A9">
        <w:rPr>
          <w:color w:val="000000" w:themeColor="text1"/>
          <w:sz w:val="20"/>
          <w:szCs w:val="20"/>
        </w:rPr>
        <w:t>.</w:t>
      </w:r>
    </w:p>
    <w:p w:rsidR="002C25F2" w:rsidRPr="005B18A9" w:rsidRDefault="002C25F2" w:rsidP="003B6CFB">
      <w:pPr>
        <w:contextualSpacing/>
        <w:jc w:val="both"/>
        <w:rPr>
          <w:color w:val="000000" w:themeColor="text1"/>
          <w:sz w:val="20"/>
          <w:szCs w:val="20"/>
        </w:rPr>
      </w:pPr>
    </w:p>
    <w:p w:rsidR="00FF6586" w:rsidRPr="005B18A9" w:rsidRDefault="00673C25" w:rsidP="00247975">
      <w:pPr>
        <w:numPr>
          <w:ilvl w:val="0"/>
          <w:numId w:val="42"/>
        </w:numPr>
        <w:shd w:val="clear" w:color="auto" w:fill="FFFFFF"/>
        <w:suppressAutoHyphens w:val="0"/>
        <w:ind w:left="426" w:hanging="426"/>
        <w:jc w:val="both"/>
        <w:rPr>
          <w:b/>
          <w:color w:val="000000" w:themeColor="text1"/>
          <w:sz w:val="20"/>
          <w:szCs w:val="20"/>
          <w:lang w:eastAsia="pl-PL"/>
        </w:rPr>
      </w:pPr>
      <w:r w:rsidRPr="005B18A9">
        <w:rPr>
          <w:b/>
          <w:color w:val="000000" w:themeColor="text1"/>
          <w:sz w:val="20"/>
          <w:szCs w:val="20"/>
          <w:lang w:eastAsia="pl-PL"/>
        </w:rPr>
        <w:t>OPIS SPOSOBU PRZYGOTOWANIA OFERTY</w:t>
      </w:r>
      <w:r w:rsidR="00FF6586" w:rsidRPr="005B18A9">
        <w:rPr>
          <w:b/>
          <w:color w:val="000000" w:themeColor="text1"/>
          <w:sz w:val="20"/>
          <w:szCs w:val="20"/>
          <w:lang w:eastAsia="pl-PL"/>
        </w:rPr>
        <w:t>:</w:t>
      </w:r>
    </w:p>
    <w:p w:rsidR="007763F3" w:rsidRPr="005B18A9" w:rsidRDefault="007763F3" w:rsidP="007763F3">
      <w:pPr>
        <w:suppressAutoHyphens w:val="0"/>
        <w:ind w:left="30"/>
        <w:jc w:val="both"/>
        <w:rPr>
          <w:b/>
          <w:color w:val="000000" w:themeColor="text1"/>
          <w:sz w:val="10"/>
          <w:szCs w:val="10"/>
          <w:lang w:eastAsia="pl-PL"/>
        </w:rPr>
      </w:pPr>
    </w:p>
    <w:p w:rsidR="00B66CEF" w:rsidRPr="005B18A9" w:rsidRDefault="00B66CEF" w:rsidP="00247975">
      <w:pPr>
        <w:pStyle w:val="Akapitzlist"/>
        <w:numPr>
          <w:ilvl w:val="1"/>
          <w:numId w:val="42"/>
        </w:numPr>
        <w:jc w:val="both"/>
        <w:rPr>
          <w:color w:val="000000" w:themeColor="text1"/>
          <w:sz w:val="20"/>
          <w:szCs w:val="20"/>
          <w:lang w:eastAsia="pl-PL"/>
        </w:rPr>
      </w:pPr>
      <w:r w:rsidRPr="005B18A9">
        <w:rPr>
          <w:color w:val="000000" w:themeColor="text1"/>
          <w:sz w:val="20"/>
          <w:szCs w:val="20"/>
          <w:lang w:eastAsia="pl-PL"/>
        </w:rPr>
        <w:t>Ofertę należy sporządzić w postaci elektronicznej zgodnie z Formularzem ofertowym stanowiącym Załącznik nr 1 do Zapytania ofertowego.</w:t>
      </w:r>
    </w:p>
    <w:p w:rsidR="00B66CEF" w:rsidRPr="005B18A9" w:rsidRDefault="00B66CEF" w:rsidP="00B66CEF">
      <w:pPr>
        <w:pStyle w:val="Akapitzlist"/>
        <w:ind w:left="360"/>
        <w:jc w:val="both"/>
        <w:rPr>
          <w:color w:val="000000" w:themeColor="text1"/>
          <w:sz w:val="20"/>
          <w:szCs w:val="20"/>
          <w:lang w:eastAsia="pl-PL"/>
        </w:rPr>
      </w:pPr>
    </w:p>
    <w:p w:rsidR="00B66CEF" w:rsidRPr="005B18A9" w:rsidRDefault="00B66CEF" w:rsidP="00247975">
      <w:pPr>
        <w:pStyle w:val="Akapitzlist"/>
        <w:numPr>
          <w:ilvl w:val="1"/>
          <w:numId w:val="42"/>
        </w:numPr>
        <w:jc w:val="both"/>
        <w:rPr>
          <w:b/>
          <w:color w:val="000000" w:themeColor="text1"/>
          <w:sz w:val="20"/>
          <w:szCs w:val="20"/>
          <w:lang w:eastAsia="pl-PL"/>
        </w:rPr>
      </w:pPr>
      <w:r w:rsidRPr="005B18A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5B18A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5B18A9" w:rsidRDefault="00B66CEF" w:rsidP="00B66CEF">
      <w:pPr>
        <w:pStyle w:val="Akapitzlist"/>
        <w:ind w:left="360"/>
        <w:jc w:val="both"/>
        <w:rPr>
          <w:color w:val="000000" w:themeColor="text1"/>
          <w:sz w:val="20"/>
          <w:szCs w:val="20"/>
          <w:lang w:eastAsia="pl-PL"/>
        </w:rPr>
      </w:pPr>
    </w:p>
    <w:p w:rsidR="00B66CEF" w:rsidRPr="005B18A9" w:rsidRDefault="00B66CEF" w:rsidP="00247975">
      <w:pPr>
        <w:pStyle w:val="Akapitzlist"/>
        <w:numPr>
          <w:ilvl w:val="1"/>
          <w:numId w:val="42"/>
        </w:numPr>
        <w:jc w:val="both"/>
        <w:rPr>
          <w:color w:val="000000" w:themeColor="text1"/>
          <w:sz w:val="20"/>
          <w:szCs w:val="20"/>
          <w:lang w:eastAsia="pl-PL"/>
        </w:rPr>
      </w:pPr>
      <w:r w:rsidRPr="005B18A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5B18A9" w:rsidRDefault="00B66CEF" w:rsidP="00B66CEF">
      <w:pPr>
        <w:pStyle w:val="Akapitzlist"/>
        <w:ind w:left="360"/>
        <w:jc w:val="both"/>
        <w:rPr>
          <w:color w:val="000000" w:themeColor="text1"/>
          <w:sz w:val="20"/>
          <w:szCs w:val="20"/>
          <w:lang w:eastAsia="pl-PL"/>
        </w:rPr>
      </w:pPr>
    </w:p>
    <w:p w:rsidR="00B66CEF" w:rsidRPr="005B18A9" w:rsidRDefault="00B66CEF" w:rsidP="00247975">
      <w:pPr>
        <w:pStyle w:val="Akapitzlist"/>
        <w:numPr>
          <w:ilvl w:val="1"/>
          <w:numId w:val="42"/>
        </w:numPr>
        <w:jc w:val="both"/>
        <w:rPr>
          <w:color w:val="000000" w:themeColor="text1"/>
          <w:sz w:val="20"/>
          <w:szCs w:val="20"/>
          <w:lang w:eastAsia="pl-PL"/>
        </w:rPr>
      </w:pPr>
      <w:r w:rsidRPr="005B18A9">
        <w:rPr>
          <w:color w:val="000000" w:themeColor="text1"/>
          <w:sz w:val="20"/>
          <w:szCs w:val="20"/>
          <w:lang w:eastAsia="pl-PL"/>
        </w:rPr>
        <w:t>Do oferty Wykonawca winien załączyć wszystkie wymagane dokumenty i oświadczenia.</w:t>
      </w:r>
    </w:p>
    <w:p w:rsidR="00B66CEF" w:rsidRPr="005B18A9" w:rsidRDefault="00B66CEF" w:rsidP="00B66CEF">
      <w:pPr>
        <w:pStyle w:val="Akapitzlist"/>
        <w:ind w:left="360"/>
        <w:jc w:val="both"/>
        <w:rPr>
          <w:color w:val="000000" w:themeColor="text1"/>
          <w:sz w:val="20"/>
          <w:szCs w:val="20"/>
          <w:lang w:eastAsia="pl-PL"/>
        </w:rPr>
      </w:pPr>
    </w:p>
    <w:p w:rsidR="00B66CEF" w:rsidRPr="005B18A9" w:rsidRDefault="00B66CEF" w:rsidP="00247975">
      <w:pPr>
        <w:pStyle w:val="Akapitzlist"/>
        <w:numPr>
          <w:ilvl w:val="1"/>
          <w:numId w:val="42"/>
        </w:numPr>
        <w:jc w:val="both"/>
        <w:rPr>
          <w:color w:val="000000" w:themeColor="text1"/>
          <w:sz w:val="20"/>
          <w:szCs w:val="20"/>
          <w:lang w:eastAsia="pl-PL"/>
        </w:rPr>
      </w:pPr>
      <w:r w:rsidRPr="005B18A9">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5B18A9" w:rsidRDefault="00B66CEF" w:rsidP="00B66CEF">
      <w:pPr>
        <w:pStyle w:val="Akapitzlist"/>
        <w:ind w:left="360"/>
        <w:jc w:val="both"/>
        <w:rPr>
          <w:color w:val="000000" w:themeColor="text1"/>
          <w:sz w:val="20"/>
          <w:szCs w:val="20"/>
          <w:lang w:eastAsia="pl-PL"/>
        </w:rPr>
      </w:pPr>
    </w:p>
    <w:p w:rsidR="00B66CEF" w:rsidRPr="005B18A9" w:rsidRDefault="00B66CEF" w:rsidP="00247975">
      <w:pPr>
        <w:pStyle w:val="Akapitzlist"/>
        <w:numPr>
          <w:ilvl w:val="1"/>
          <w:numId w:val="42"/>
        </w:numPr>
        <w:jc w:val="both"/>
        <w:rPr>
          <w:color w:val="000000" w:themeColor="text1"/>
          <w:sz w:val="20"/>
          <w:szCs w:val="20"/>
          <w:lang w:eastAsia="pl-PL"/>
        </w:rPr>
      </w:pPr>
      <w:r w:rsidRPr="005B18A9">
        <w:rPr>
          <w:color w:val="000000" w:themeColor="text1"/>
          <w:sz w:val="20"/>
          <w:szCs w:val="20"/>
          <w:lang w:eastAsia="pl-PL"/>
        </w:rPr>
        <w:t>Każdy Wykonawca może złożyć tylko jedną ofertę.</w:t>
      </w:r>
    </w:p>
    <w:p w:rsidR="007763F3" w:rsidRPr="005B18A9" w:rsidRDefault="007763F3" w:rsidP="00B66CEF">
      <w:pPr>
        <w:suppressAutoHyphens w:val="0"/>
        <w:jc w:val="both"/>
        <w:rPr>
          <w:color w:val="000000" w:themeColor="text1"/>
          <w:sz w:val="20"/>
          <w:szCs w:val="20"/>
          <w:lang w:eastAsia="pl-PL"/>
        </w:rPr>
      </w:pPr>
    </w:p>
    <w:p w:rsidR="00B66CEF" w:rsidRPr="005B18A9" w:rsidRDefault="00111DD3" w:rsidP="00247975">
      <w:pPr>
        <w:pStyle w:val="Akapitzlist"/>
        <w:numPr>
          <w:ilvl w:val="1"/>
          <w:numId w:val="42"/>
        </w:numPr>
        <w:ind w:left="567" w:hanging="283"/>
        <w:jc w:val="both"/>
        <w:rPr>
          <w:bCs/>
          <w:color w:val="000000" w:themeColor="text1"/>
          <w:sz w:val="20"/>
          <w:szCs w:val="20"/>
          <w:lang w:eastAsia="pl-PL"/>
        </w:rPr>
      </w:pPr>
      <w:r w:rsidRPr="005B18A9">
        <w:rPr>
          <w:rFonts w:cs="Calibri"/>
          <w:bCs/>
          <w:color w:val="000000" w:themeColor="text1"/>
          <w:kern w:val="1"/>
          <w:sz w:val="20"/>
          <w:szCs w:val="20"/>
          <w:lang w:eastAsia="ar-SA"/>
        </w:rPr>
        <w:t>Zamawiający</w:t>
      </w:r>
      <w:r w:rsidR="002D19AD" w:rsidRPr="005B18A9">
        <w:rPr>
          <w:rFonts w:cs="Calibri"/>
          <w:bCs/>
          <w:color w:val="000000" w:themeColor="text1"/>
          <w:kern w:val="1"/>
          <w:sz w:val="20"/>
          <w:szCs w:val="20"/>
          <w:lang w:eastAsia="ar-SA"/>
        </w:rPr>
        <w:t xml:space="preserve"> nie</w:t>
      </w:r>
      <w:r w:rsidR="00FB114F" w:rsidRPr="005B18A9">
        <w:rPr>
          <w:rFonts w:cs="Calibri"/>
          <w:bCs/>
          <w:color w:val="000000" w:themeColor="text1"/>
          <w:kern w:val="1"/>
          <w:sz w:val="20"/>
          <w:szCs w:val="20"/>
          <w:lang w:eastAsia="ar-SA"/>
        </w:rPr>
        <w:t xml:space="preserve"> dopuszcza możliwoś</w:t>
      </w:r>
      <w:r w:rsidR="002D19AD" w:rsidRPr="005B18A9">
        <w:rPr>
          <w:rFonts w:cs="Calibri"/>
          <w:bCs/>
          <w:color w:val="000000" w:themeColor="text1"/>
          <w:kern w:val="1"/>
          <w:sz w:val="20"/>
          <w:szCs w:val="20"/>
          <w:lang w:eastAsia="ar-SA"/>
        </w:rPr>
        <w:t>ci</w:t>
      </w:r>
      <w:r w:rsidR="00FB114F" w:rsidRPr="005B18A9">
        <w:rPr>
          <w:rFonts w:cs="Calibri"/>
          <w:bCs/>
          <w:color w:val="000000" w:themeColor="text1"/>
          <w:kern w:val="1"/>
          <w:sz w:val="20"/>
          <w:szCs w:val="20"/>
          <w:lang w:eastAsia="ar-SA"/>
        </w:rPr>
        <w:t xml:space="preserve"> składania ofert częściowych.</w:t>
      </w:r>
    </w:p>
    <w:p w:rsidR="00FB114F" w:rsidRPr="005B18A9" w:rsidRDefault="00FB114F" w:rsidP="006425A9">
      <w:pPr>
        <w:pStyle w:val="Akapitzlist"/>
        <w:ind w:left="567"/>
        <w:jc w:val="both"/>
        <w:rPr>
          <w:bCs/>
          <w:color w:val="000000" w:themeColor="text1"/>
          <w:sz w:val="20"/>
          <w:szCs w:val="20"/>
          <w:lang w:eastAsia="pl-PL"/>
        </w:rPr>
      </w:pPr>
    </w:p>
    <w:p w:rsidR="00B66CEF" w:rsidRPr="005B18A9" w:rsidRDefault="00B66CEF" w:rsidP="00247975">
      <w:pPr>
        <w:pStyle w:val="Akapitzlist"/>
        <w:numPr>
          <w:ilvl w:val="1"/>
          <w:numId w:val="42"/>
        </w:numPr>
        <w:ind w:left="567" w:hanging="283"/>
        <w:jc w:val="both"/>
        <w:rPr>
          <w:bCs/>
          <w:color w:val="000000" w:themeColor="text1"/>
          <w:sz w:val="20"/>
          <w:szCs w:val="20"/>
          <w:lang w:eastAsia="pl-PL"/>
        </w:rPr>
      </w:pPr>
      <w:r w:rsidRPr="005B18A9">
        <w:rPr>
          <w:color w:val="000000" w:themeColor="text1"/>
          <w:sz w:val="20"/>
          <w:szCs w:val="20"/>
          <w:lang w:eastAsia="pl-PL"/>
        </w:rPr>
        <w:t>Wykonawca ponosi wszelkie koszty związane z przygotowaniem i złożeniem oferty.</w:t>
      </w:r>
    </w:p>
    <w:p w:rsidR="00B66CEF" w:rsidRPr="005B18A9" w:rsidRDefault="00B66CEF" w:rsidP="006425A9">
      <w:pPr>
        <w:pStyle w:val="Akapitzlist"/>
        <w:ind w:left="567"/>
        <w:jc w:val="both"/>
        <w:rPr>
          <w:color w:val="000000" w:themeColor="text1"/>
          <w:sz w:val="20"/>
          <w:szCs w:val="20"/>
          <w:lang w:eastAsia="pl-PL"/>
        </w:rPr>
      </w:pPr>
    </w:p>
    <w:p w:rsidR="00B66CEF" w:rsidRPr="005B18A9" w:rsidRDefault="00B66CEF" w:rsidP="00247975">
      <w:pPr>
        <w:pStyle w:val="Akapitzlist"/>
        <w:numPr>
          <w:ilvl w:val="1"/>
          <w:numId w:val="42"/>
        </w:numPr>
        <w:ind w:left="567" w:hanging="283"/>
        <w:jc w:val="both"/>
        <w:rPr>
          <w:b/>
          <w:bCs/>
          <w:color w:val="000000" w:themeColor="text1"/>
          <w:sz w:val="20"/>
          <w:szCs w:val="20"/>
          <w:lang w:eastAsia="pl-PL"/>
        </w:rPr>
      </w:pPr>
      <w:r w:rsidRPr="005B18A9">
        <w:rPr>
          <w:color w:val="000000" w:themeColor="text1"/>
          <w:sz w:val="20"/>
          <w:szCs w:val="20"/>
          <w:lang w:eastAsia="pl-PL"/>
        </w:rPr>
        <w:lastRenderedPageBreak/>
        <w:t>Oferty złożone po terminie nie będą rozpatrywane.</w:t>
      </w:r>
    </w:p>
    <w:p w:rsidR="002C25F2" w:rsidRPr="005B18A9" w:rsidRDefault="002C25F2" w:rsidP="00B915B3">
      <w:pPr>
        <w:pStyle w:val="Akapitzlist"/>
        <w:ind w:left="0"/>
        <w:jc w:val="both"/>
        <w:rPr>
          <w:color w:val="000000" w:themeColor="text1"/>
          <w:sz w:val="20"/>
          <w:szCs w:val="20"/>
          <w:lang w:eastAsia="pl-PL"/>
        </w:rPr>
      </w:pPr>
    </w:p>
    <w:p w:rsidR="002C25F2" w:rsidRPr="005B18A9" w:rsidRDefault="002C25F2" w:rsidP="00B915B3">
      <w:pPr>
        <w:pStyle w:val="Akapitzlist"/>
        <w:ind w:left="0"/>
        <w:jc w:val="both"/>
        <w:rPr>
          <w:color w:val="000000" w:themeColor="text1"/>
          <w:sz w:val="20"/>
          <w:szCs w:val="20"/>
          <w:lang w:eastAsia="pl-PL"/>
        </w:rPr>
      </w:pPr>
    </w:p>
    <w:p w:rsidR="008D71D3" w:rsidRPr="005B18A9" w:rsidRDefault="008D71D3" w:rsidP="00247975">
      <w:pPr>
        <w:pStyle w:val="Akapitzlist"/>
        <w:numPr>
          <w:ilvl w:val="0"/>
          <w:numId w:val="42"/>
        </w:numPr>
        <w:jc w:val="both"/>
        <w:rPr>
          <w:rFonts w:cs="Calibri"/>
          <w:b/>
          <w:bCs/>
          <w:color w:val="000000" w:themeColor="text1"/>
          <w:kern w:val="1"/>
          <w:sz w:val="20"/>
          <w:szCs w:val="20"/>
          <w:lang w:eastAsia="ar-SA"/>
        </w:rPr>
      </w:pPr>
      <w:bookmarkStart w:id="0" w:name="_Hlk104199229"/>
      <w:r w:rsidRPr="005B18A9">
        <w:rPr>
          <w:rFonts w:cs="Calibri"/>
          <w:b/>
          <w:bCs/>
          <w:color w:val="000000" w:themeColor="text1"/>
          <w:kern w:val="1"/>
          <w:sz w:val="20"/>
          <w:szCs w:val="20"/>
          <w:lang w:eastAsia="ar-SA"/>
        </w:rPr>
        <w:t xml:space="preserve">KOMUNIKACJA W POSTĘPOWANIU:  </w:t>
      </w:r>
    </w:p>
    <w:p w:rsidR="008D71D3" w:rsidRPr="005B18A9" w:rsidRDefault="008D71D3" w:rsidP="008D71D3">
      <w:pPr>
        <w:pStyle w:val="Akapitzlist"/>
        <w:ind w:left="284"/>
        <w:rPr>
          <w:rFonts w:cs="Calibri"/>
          <w:color w:val="000000" w:themeColor="text1"/>
          <w:kern w:val="1"/>
          <w:sz w:val="10"/>
          <w:szCs w:val="10"/>
          <w:lang w:eastAsia="ar-SA"/>
        </w:rPr>
      </w:pPr>
    </w:p>
    <w:p w:rsidR="008D71D3" w:rsidRPr="005B18A9" w:rsidRDefault="008D71D3" w:rsidP="00247975">
      <w:pPr>
        <w:pStyle w:val="Akapitzlist"/>
        <w:numPr>
          <w:ilvl w:val="1"/>
          <w:numId w:val="42"/>
        </w:numPr>
        <w:jc w:val="both"/>
        <w:rPr>
          <w:rFonts w:cs="Calibri"/>
          <w:b/>
          <w:bCs/>
          <w:color w:val="000000" w:themeColor="text1"/>
          <w:kern w:val="1"/>
          <w:sz w:val="20"/>
          <w:szCs w:val="20"/>
          <w:lang w:eastAsia="ar-SA"/>
        </w:rPr>
      </w:pPr>
      <w:r w:rsidRPr="005B18A9">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5B18A9" w:rsidRDefault="008D71D3" w:rsidP="008D71D3">
      <w:pPr>
        <w:pStyle w:val="Akapitzlist"/>
        <w:ind w:left="284"/>
        <w:jc w:val="both"/>
        <w:rPr>
          <w:rFonts w:cs="Calibri"/>
          <w:b/>
          <w:bCs/>
          <w:color w:val="000000" w:themeColor="text1"/>
          <w:kern w:val="1"/>
          <w:sz w:val="20"/>
          <w:szCs w:val="20"/>
          <w:lang w:eastAsia="ar-SA"/>
        </w:rPr>
      </w:pPr>
    </w:p>
    <w:p w:rsidR="008D71D3" w:rsidRPr="005B18A9" w:rsidRDefault="008D71D3" w:rsidP="00247975">
      <w:pPr>
        <w:pStyle w:val="Akapitzlist"/>
        <w:numPr>
          <w:ilvl w:val="1"/>
          <w:numId w:val="42"/>
        </w:numPr>
        <w:jc w:val="both"/>
        <w:rPr>
          <w:rFonts w:cs="Calibri"/>
          <w:color w:val="000000" w:themeColor="text1"/>
          <w:kern w:val="1"/>
          <w:sz w:val="20"/>
          <w:szCs w:val="20"/>
          <w:lang w:eastAsia="ar-SA"/>
        </w:rPr>
      </w:pPr>
      <w:r w:rsidRPr="005B18A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5B18A9">
          <w:rPr>
            <w:rStyle w:val="Hipercze"/>
            <w:rFonts w:cs="Calibri"/>
            <w:b/>
            <w:bCs/>
            <w:color w:val="000000" w:themeColor="text1"/>
            <w:kern w:val="1"/>
            <w:sz w:val="22"/>
            <w:szCs w:val="22"/>
            <w:lang w:eastAsia="ar-SA"/>
          </w:rPr>
          <w:t>przetargi@szpital.mielec.pl</w:t>
        </w:r>
      </w:hyperlink>
      <w:r w:rsidR="002132E6" w:rsidRPr="002132E6">
        <w:rPr>
          <w:rStyle w:val="Hipercze"/>
          <w:rFonts w:cs="Calibri"/>
          <w:b/>
          <w:bCs/>
          <w:color w:val="000000" w:themeColor="text1"/>
          <w:kern w:val="1"/>
          <w:sz w:val="22"/>
          <w:szCs w:val="22"/>
          <w:u w:val="none"/>
          <w:lang w:eastAsia="ar-SA"/>
        </w:rPr>
        <w:t xml:space="preserve"> </w:t>
      </w:r>
      <w:r w:rsidRPr="005B18A9">
        <w:rPr>
          <w:rFonts w:cs="Calibri"/>
          <w:color w:val="000000" w:themeColor="text1"/>
          <w:kern w:val="1"/>
          <w:sz w:val="22"/>
          <w:szCs w:val="22"/>
          <w:lang w:eastAsia="ar-SA"/>
        </w:rPr>
        <w:t>.</w:t>
      </w:r>
      <w:r w:rsidRPr="005B18A9">
        <w:rPr>
          <w:rFonts w:cs="Calibri"/>
          <w:color w:val="000000" w:themeColor="text1"/>
          <w:kern w:val="1"/>
          <w:sz w:val="20"/>
          <w:szCs w:val="20"/>
          <w:lang w:eastAsia="ar-SA"/>
        </w:rPr>
        <w:t xml:space="preserve"> </w:t>
      </w:r>
    </w:p>
    <w:p w:rsidR="008D71D3" w:rsidRPr="005B18A9" w:rsidRDefault="008D71D3" w:rsidP="008D71D3">
      <w:pPr>
        <w:ind w:left="284"/>
        <w:jc w:val="both"/>
        <w:rPr>
          <w:rFonts w:cs="Calibri"/>
          <w:color w:val="000000" w:themeColor="text1"/>
          <w:kern w:val="1"/>
          <w:sz w:val="20"/>
          <w:szCs w:val="20"/>
          <w:lang w:eastAsia="ar-SA"/>
        </w:rPr>
      </w:pPr>
    </w:p>
    <w:p w:rsidR="008D71D3" w:rsidRPr="005B18A9" w:rsidRDefault="008D71D3" w:rsidP="00247975">
      <w:pPr>
        <w:pStyle w:val="Akapitzlist"/>
        <w:numPr>
          <w:ilvl w:val="1"/>
          <w:numId w:val="42"/>
        </w:numPr>
        <w:jc w:val="both"/>
        <w:rPr>
          <w:rFonts w:cs="Calibri"/>
          <w:b/>
          <w:bCs/>
          <w:color w:val="000000" w:themeColor="text1"/>
          <w:kern w:val="1"/>
          <w:sz w:val="20"/>
          <w:szCs w:val="20"/>
          <w:lang w:eastAsia="ar-SA"/>
        </w:rPr>
      </w:pPr>
      <w:r w:rsidRPr="005B18A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5B18A9">
        <w:rPr>
          <w:color w:val="000000" w:themeColor="text1"/>
          <w:kern w:val="1"/>
          <w:sz w:val="20"/>
          <w:szCs w:val="20"/>
          <w:lang w:eastAsia="ar-SA"/>
        </w:rPr>
        <w:t>Przedłużenie terminu składania ofert nie wpływa na bieg terminu składania wniosku o wyjaśnienie treści Zapytania Ofertowego.</w:t>
      </w:r>
    </w:p>
    <w:p w:rsidR="008D71D3" w:rsidRPr="005B18A9" w:rsidRDefault="008D71D3" w:rsidP="008D71D3">
      <w:pPr>
        <w:pStyle w:val="Akapitzlist"/>
        <w:ind w:left="284"/>
        <w:rPr>
          <w:color w:val="000000" w:themeColor="text1"/>
          <w:sz w:val="10"/>
          <w:szCs w:val="10"/>
          <w:lang w:eastAsia="pl-PL"/>
        </w:rPr>
      </w:pPr>
    </w:p>
    <w:p w:rsidR="008D71D3" w:rsidRPr="005B18A9" w:rsidRDefault="008D71D3" w:rsidP="008D71D3">
      <w:pPr>
        <w:pStyle w:val="Akapitzlist"/>
        <w:ind w:left="284"/>
        <w:rPr>
          <w:rFonts w:cs="Calibri"/>
          <w:bCs/>
          <w:color w:val="000000" w:themeColor="text1"/>
          <w:kern w:val="1"/>
          <w:sz w:val="12"/>
          <w:szCs w:val="20"/>
          <w:lang w:eastAsia="ar-SA"/>
        </w:rPr>
      </w:pPr>
    </w:p>
    <w:p w:rsidR="008D71D3" w:rsidRPr="005B18A9" w:rsidRDefault="008D71D3" w:rsidP="00247975">
      <w:pPr>
        <w:pStyle w:val="Akapitzlist"/>
        <w:numPr>
          <w:ilvl w:val="1"/>
          <w:numId w:val="42"/>
        </w:numPr>
        <w:jc w:val="both"/>
        <w:rPr>
          <w:rFonts w:cs="Calibri"/>
          <w:b/>
          <w:bCs/>
          <w:color w:val="000000" w:themeColor="text1"/>
          <w:kern w:val="1"/>
          <w:sz w:val="22"/>
          <w:szCs w:val="22"/>
          <w:lang w:eastAsia="ar-SA"/>
        </w:rPr>
      </w:pPr>
      <w:r w:rsidRPr="005B18A9">
        <w:rPr>
          <w:rFonts w:cs="Calibri"/>
          <w:bCs/>
          <w:color w:val="000000" w:themeColor="text1"/>
          <w:kern w:val="1"/>
          <w:sz w:val="20"/>
          <w:szCs w:val="20"/>
          <w:lang w:eastAsia="ar-SA"/>
        </w:rPr>
        <w:t>Zawiadomienia, oświadczenia, dokumenty, wnioski lub informacje Wykonawcy przekazują drogą elektroniczną na adres:</w:t>
      </w:r>
      <w:r w:rsidRPr="005B18A9">
        <w:rPr>
          <w:rFonts w:cs="Calibri"/>
          <w:b/>
          <w:bCs/>
          <w:color w:val="000000" w:themeColor="text1"/>
          <w:kern w:val="1"/>
          <w:sz w:val="20"/>
          <w:szCs w:val="20"/>
          <w:lang w:eastAsia="ar-SA"/>
        </w:rPr>
        <w:t xml:space="preserve"> </w:t>
      </w:r>
      <w:hyperlink r:id="rId11" w:history="1">
        <w:r w:rsidRPr="005B18A9">
          <w:rPr>
            <w:rStyle w:val="Hipercze"/>
            <w:rFonts w:cs="Calibri"/>
            <w:b/>
            <w:bCs/>
            <w:color w:val="000000" w:themeColor="text1"/>
            <w:kern w:val="1"/>
            <w:sz w:val="22"/>
            <w:szCs w:val="22"/>
            <w:lang w:eastAsia="ar-SA"/>
          </w:rPr>
          <w:t>przetargi@szpital.mielec.pl</w:t>
        </w:r>
      </w:hyperlink>
      <w:r w:rsidR="002132E6" w:rsidRPr="002132E6">
        <w:rPr>
          <w:rStyle w:val="Hipercze"/>
          <w:rFonts w:cs="Calibri"/>
          <w:b/>
          <w:bCs/>
          <w:color w:val="000000" w:themeColor="text1"/>
          <w:kern w:val="1"/>
          <w:sz w:val="22"/>
          <w:szCs w:val="22"/>
          <w:u w:val="none"/>
          <w:lang w:eastAsia="ar-SA"/>
        </w:rPr>
        <w:t xml:space="preserve"> </w:t>
      </w:r>
      <w:r w:rsidRPr="005B18A9">
        <w:rPr>
          <w:rFonts w:cs="Calibri"/>
          <w:b/>
          <w:bCs/>
          <w:color w:val="000000" w:themeColor="text1"/>
          <w:kern w:val="1"/>
          <w:sz w:val="22"/>
          <w:szCs w:val="22"/>
          <w:lang w:eastAsia="ar-SA"/>
        </w:rPr>
        <w:t>.</w:t>
      </w:r>
    </w:p>
    <w:p w:rsidR="008D71D3" w:rsidRPr="005B18A9" w:rsidRDefault="008D71D3" w:rsidP="008D71D3">
      <w:pPr>
        <w:pStyle w:val="Akapitzlist"/>
        <w:ind w:left="284"/>
        <w:rPr>
          <w:rFonts w:cs="Calibri"/>
          <w:bCs/>
          <w:color w:val="000000" w:themeColor="text1"/>
          <w:kern w:val="1"/>
          <w:sz w:val="12"/>
          <w:szCs w:val="20"/>
          <w:lang w:eastAsia="ar-SA"/>
        </w:rPr>
      </w:pPr>
    </w:p>
    <w:p w:rsidR="008D71D3" w:rsidRPr="005B18A9" w:rsidRDefault="008D71D3" w:rsidP="00247975">
      <w:pPr>
        <w:pStyle w:val="Akapitzlist"/>
        <w:numPr>
          <w:ilvl w:val="1"/>
          <w:numId w:val="42"/>
        </w:numPr>
        <w:jc w:val="both"/>
        <w:rPr>
          <w:rFonts w:cs="Calibri"/>
          <w:b/>
          <w:bCs/>
          <w:color w:val="000000" w:themeColor="text1"/>
          <w:kern w:val="1"/>
          <w:sz w:val="20"/>
          <w:szCs w:val="20"/>
          <w:lang w:eastAsia="ar-SA"/>
        </w:rPr>
      </w:pPr>
      <w:r w:rsidRPr="005B18A9">
        <w:rPr>
          <w:rFonts w:cs="Calibri"/>
          <w:bCs/>
          <w:color w:val="000000" w:themeColor="text1"/>
          <w:kern w:val="1"/>
          <w:sz w:val="20"/>
          <w:szCs w:val="20"/>
          <w:lang w:eastAsia="ar-SA"/>
        </w:rPr>
        <w:t>Maksymalny rozmiar plików przesyłanych za pośrednictwem poczty elektronicznej wynosi 50 MB.</w:t>
      </w:r>
    </w:p>
    <w:bookmarkEnd w:id="0"/>
    <w:p w:rsidR="009B05B0" w:rsidRPr="002A7ED4" w:rsidRDefault="009B05B0" w:rsidP="008D71D3">
      <w:pPr>
        <w:shd w:val="clear" w:color="auto" w:fill="FFFFFF"/>
        <w:suppressAutoHyphens w:val="0"/>
        <w:jc w:val="both"/>
        <w:rPr>
          <w:b/>
          <w:color w:val="FF0000"/>
          <w:sz w:val="20"/>
          <w:szCs w:val="20"/>
          <w:lang w:eastAsia="pl-PL"/>
        </w:rPr>
      </w:pPr>
    </w:p>
    <w:p w:rsidR="002C25F2" w:rsidRPr="002A7ED4" w:rsidRDefault="002C25F2" w:rsidP="008D71D3">
      <w:pPr>
        <w:shd w:val="clear" w:color="auto" w:fill="FFFFFF"/>
        <w:suppressAutoHyphens w:val="0"/>
        <w:jc w:val="both"/>
        <w:rPr>
          <w:b/>
          <w:color w:val="FF0000"/>
          <w:sz w:val="20"/>
          <w:szCs w:val="20"/>
          <w:lang w:eastAsia="pl-PL"/>
        </w:rPr>
      </w:pPr>
    </w:p>
    <w:p w:rsidR="00C96517" w:rsidRPr="00F37796" w:rsidRDefault="00FF23D8" w:rsidP="00247975">
      <w:pPr>
        <w:numPr>
          <w:ilvl w:val="0"/>
          <w:numId w:val="42"/>
        </w:numPr>
        <w:shd w:val="clear" w:color="auto" w:fill="FFFFFF"/>
        <w:suppressAutoHyphens w:val="0"/>
        <w:jc w:val="both"/>
        <w:rPr>
          <w:b/>
          <w:color w:val="000000" w:themeColor="text1"/>
          <w:sz w:val="20"/>
          <w:szCs w:val="20"/>
          <w:lang w:eastAsia="pl-PL"/>
        </w:rPr>
      </w:pPr>
      <w:r w:rsidRPr="00F37796">
        <w:rPr>
          <w:b/>
          <w:color w:val="000000" w:themeColor="text1"/>
          <w:sz w:val="20"/>
          <w:szCs w:val="20"/>
          <w:lang w:eastAsia="pl-PL"/>
        </w:rPr>
        <w:t>CENA OFERTY</w:t>
      </w:r>
      <w:r w:rsidR="00C96517" w:rsidRPr="00F37796">
        <w:rPr>
          <w:b/>
          <w:color w:val="000000" w:themeColor="text1"/>
          <w:sz w:val="20"/>
          <w:szCs w:val="20"/>
          <w:lang w:eastAsia="pl-PL"/>
        </w:rPr>
        <w:t>:</w:t>
      </w:r>
    </w:p>
    <w:p w:rsidR="00C96517" w:rsidRPr="00F37796" w:rsidRDefault="00C96517" w:rsidP="007B152C">
      <w:pPr>
        <w:suppressAutoHyphens w:val="0"/>
        <w:ind w:left="360"/>
        <w:jc w:val="both"/>
        <w:rPr>
          <w:b/>
          <w:color w:val="000000" w:themeColor="text1"/>
          <w:sz w:val="10"/>
          <w:szCs w:val="10"/>
          <w:lang w:eastAsia="pl-PL"/>
        </w:rPr>
      </w:pPr>
    </w:p>
    <w:p w:rsidR="00B662BA" w:rsidRPr="00F37796" w:rsidRDefault="00B662BA" w:rsidP="00247975">
      <w:pPr>
        <w:pStyle w:val="Akapitzlist"/>
        <w:numPr>
          <w:ilvl w:val="1"/>
          <w:numId w:val="42"/>
        </w:numPr>
        <w:suppressAutoHyphens w:val="0"/>
        <w:jc w:val="both"/>
        <w:rPr>
          <w:color w:val="000000" w:themeColor="text1"/>
          <w:sz w:val="20"/>
          <w:szCs w:val="20"/>
          <w:lang w:eastAsia="pl-PL"/>
        </w:rPr>
      </w:pPr>
      <w:r w:rsidRPr="00F37796">
        <w:rPr>
          <w:color w:val="000000" w:themeColor="text1"/>
          <w:sz w:val="20"/>
          <w:szCs w:val="20"/>
          <w:lang w:eastAsia="pl-PL"/>
        </w:rPr>
        <w:t xml:space="preserve">Wykonawca w przedstawionej ofercie </w:t>
      </w:r>
      <w:r w:rsidRPr="00F37796">
        <w:rPr>
          <w:color w:val="000000" w:themeColor="text1"/>
          <w:sz w:val="20"/>
          <w:szCs w:val="20"/>
        </w:rPr>
        <w:t>winien zaoferować cenę kompletną, jednoznaczną i ostateczną.</w:t>
      </w:r>
    </w:p>
    <w:p w:rsidR="00B662BA" w:rsidRPr="00F37796" w:rsidRDefault="00B662BA" w:rsidP="007B152C">
      <w:pPr>
        <w:pStyle w:val="Akapitzlist"/>
        <w:suppressAutoHyphens w:val="0"/>
        <w:jc w:val="both"/>
        <w:rPr>
          <w:color w:val="000000" w:themeColor="text1"/>
          <w:sz w:val="20"/>
          <w:szCs w:val="20"/>
        </w:rPr>
      </w:pPr>
      <w:r w:rsidRPr="00F37796">
        <w:rPr>
          <w:b/>
          <w:color w:val="000000" w:themeColor="text1"/>
          <w:sz w:val="20"/>
          <w:szCs w:val="20"/>
        </w:rPr>
        <w:t>Cena oferty</w:t>
      </w:r>
      <w:r w:rsidRPr="00F37796">
        <w:rPr>
          <w:color w:val="000000" w:themeColor="text1"/>
          <w:sz w:val="20"/>
          <w:szCs w:val="20"/>
        </w:rPr>
        <w:t xml:space="preserve"> – jest to wartość wyrażona w jednostkach pieniężnych, którą Zamawiający jest obowiązany zapłacić Wykonawcy za </w:t>
      </w:r>
      <w:r w:rsidR="0056646C" w:rsidRPr="00F37796">
        <w:rPr>
          <w:color w:val="000000" w:themeColor="text1"/>
          <w:sz w:val="20"/>
          <w:szCs w:val="20"/>
        </w:rPr>
        <w:t>usługę</w:t>
      </w:r>
      <w:r w:rsidRPr="00F37796">
        <w:rPr>
          <w:color w:val="000000" w:themeColor="text1"/>
          <w:sz w:val="20"/>
          <w:szCs w:val="20"/>
        </w:rPr>
        <w:t>.</w:t>
      </w:r>
    </w:p>
    <w:p w:rsidR="007B152C" w:rsidRPr="00F37796" w:rsidRDefault="007B152C" w:rsidP="007B152C">
      <w:pPr>
        <w:pStyle w:val="Akapitzlist"/>
        <w:suppressAutoHyphens w:val="0"/>
        <w:ind w:left="360"/>
        <w:jc w:val="both"/>
        <w:rPr>
          <w:color w:val="000000" w:themeColor="text1"/>
          <w:sz w:val="10"/>
          <w:szCs w:val="10"/>
          <w:lang w:eastAsia="pl-PL"/>
        </w:rPr>
      </w:pPr>
    </w:p>
    <w:p w:rsidR="00942805" w:rsidRPr="00F37796" w:rsidRDefault="00942805" w:rsidP="00247975">
      <w:pPr>
        <w:pStyle w:val="Akapitzlist"/>
        <w:numPr>
          <w:ilvl w:val="1"/>
          <w:numId w:val="42"/>
        </w:numPr>
        <w:suppressAutoHyphens w:val="0"/>
        <w:jc w:val="both"/>
        <w:rPr>
          <w:color w:val="000000" w:themeColor="text1"/>
          <w:sz w:val="20"/>
          <w:szCs w:val="20"/>
        </w:rPr>
      </w:pPr>
      <w:r w:rsidRPr="00F37796">
        <w:rPr>
          <w:color w:val="000000" w:themeColor="text1"/>
          <w:sz w:val="20"/>
          <w:szCs w:val="20"/>
        </w:rPr>
        <w:t>Cena powinna być skalkulowana w sposób jednoznaczny i powinna uwzględniać wszystkie koszty związane z realizacją zamówienia, m.in.:</w:t>
      </w:r>
    </w:p>
    <w:p w:rsidR="0056646C" w:rsidRPr="00F37796" w:rsidRDefault="0056646C" w:rsidP="005D3928">
      <w:pPr>
        <w:numPr>
          <w:ilvl w:val="0"/>
          <w:numId w:val="29"/>
        </w:numPr>
        <w:jc w:val="both"/>
        <w:rPr>
          <w:color w:val="000000" w:themeColor="text1"/>
          <w:sz w:val="20"/>
          <w:szCs w:val="20"/>
        </w:rPr>
      </w:pPr>
      <w:r w:rsidRPr="00F37796">
        <w:rPr>
          <w:color w:val="000000" w:themeColor="text1"/>
          <w:sz w:val="20"/>
          <w:szCs w:val="20"/>
        </w:rPr>
        <w:t xml:space="preserve">sukcesywne </w:t>
      </w:r>
      <w:r w:rsidR="005D3928" w:rsidRPr="00F37796">
        <w:rPr>
          <w:color w:val="000000" w:themeColor="text1"/>
          <w:sz w:val="20"/>
          <w:szCs w:val="20"/>
        </w:rPr>
        <w:t>świadczenie kompleksowych usług monitorowania 7 samochodów osobowych o masie łącznej nie przekraczającej 3,5t,  użytkowanych przez pracowników Sekcji Transportu Szpitala Specjalistycznego im. Edmunda Biernackiego w Mielcu</w:t>
      </w:r>
      <w:r w:rsidR="00CD4714" w:rsidRPr="00F37796">
        <w:rPr>
          <w:color w:val="000000" w:themeColor="text1"/>
          <w:sz w:val="20"/>
          <w:szCs w:val="20"/>
        </w:rPr>
        <w:t>,</w:t>
      </w:r>
    </w:p>
    <w:p w:rsidR="005D3928" w:rsidRPr="00F37796" w:rsidRDefault="005D3928" w:rsidP="005D3928">
      <w:pPr>
        <w:numPr>
          <w:ilvl w:val="0"/>
          <w:numId w:val="29"/>
        </w:numPr>
        <w:jc w:val="both"/>
        <w:rPr>
          <w:color w:val="000000" w:themeColor="text1"/>
          <w:sz w:val="20"/>
          <w:szCs w:val="20"/>
        </w:rPr>
      </w:pPr>
      <w:r w:rsidRPr="00F37796">
        <w:rPr>
          <w:color w:val="000000" w:themeColor="text1"/>
          <w:sz w:val="20"/>
          <w:szCs w:val="20"/>
        </w:rPr>
        <w:t>dostawa i montaż urządzeń – lokalizatorów montowanych w pojazdach,</w:t>
      </w:r>
    </w:p>
    <w:p w:rsidR="005D3928" w:rsidRPr="00F37796" w:rsidRDefault="005D3928" w:rsidP="005D3928">
      <w:pPr>
        <w:numPr>
          <w:ilvl w:val="0"/>
          <w:numId w:val="29"/>
        </w:numPr>
        <w:jc w:val="both"/>
        <w:rPr>
          <w:color w:val="000000" w:themeColor="text1"/>
          <w:sz w:val="20"/>
          <w:szCs w:val="20"/>
        </w:rPr>
      </w:pPr>
      <w:r w:rsidRPr="00F37796">
        <w:rPr>
          <w:color w:val="000000" w:themeColor="text1"/>
          <w:sz w:val="20"/>
          <w:szCs w:val="20"/>
        </w:rPr>
        <w:t>instruktaż z obsługi systemu,</w:t>
      </w:r>
    </w:p>
    <w:p w:rsidR="0056646C" w:rsidRPr="00F37796" w:rsidRDefault="0056646C" w:rsidP="0056646C">
      <w:pPr>
        <w:numPr>
          <w:ilvl w:val="0"/>
          <w:numId w:val="29"/>
        </w:numPr>
        <w:jc w:val="both"/>
        <w:rPr>
          <w:color w:val="000000" w:themeColor="text1"/>
          <w:sz w:val="20"/>
          <w:szCs w:val="20"/>
        </w:rPr>
      </w:pPr>
      <w:r w:rsidRPr="00F37796">
        <w:rPr>
          <w:color w:val="000000" w:themeColor="text1"/>
          <w:sz w:val="20"/>
          <w:szCs w:val="20"/>
        </w:rPr>
        <w:t>koszty dojazdu,</w:t>
      </w:r>
    </w:p>
    <w:p w:rsidR="00942805" w:rsidRPr="00F37796" w:rsidRDefault="00942805" w:rsidP="00452EB3">
      <w:pPr>
        <w:numPr>
          <w:ilvl w:val="0"/>
          <w:numId w:val="29"/>
        </w:numPr>
        <w:jc w:val="both"/>
        <w:rPr>
          <w:color w:val="000000" w:themeColor="text1"/>
          <w:sz w:val="20"/>
          <w:szCs w:val="20"/>
        </w:rPr>
      </w:pPr>
      <w:r w:rsidRPr="00F37796">
        <w:rPr>
          <w:color w:val="000000" w:themeColor="text1"/>
          <w:sz w:val="20"/>
          <w:szCs w:val="20"/>
        </w:rPr>
        <w:t>marże, rabaty – jeżeli Wykonawca stosuje upusty cenowe</w:t>
      </w:r>
    </w:p>
    <w:p w:rsidR="00942805" w:rsidRPr="00F37796" w:rsidRDefault="00942805" w:rsidP="00452EB3">
      <w:pPr>
        <w:numPr>
          <w:ilvl w:val="0"/>
          <w:numId w:val="29"/>
        </w:numPr>
        <w:jc w:val="both"/>
        <w:rPr>
          <w:color w:val="000000" w:themeColor="text1"/>
          <w:sz w:val="20"/>
          <w:szCs w:val="20"/>
        </w:rPr>
      </w:pPr>
      <w:r w:rsidRPr="00F37796">
        <w:rPr>
          <w:color w:val="000000" w:themeColor="text1"/>
          <w:sz w:val="20"/>
          <w:szCs w:val="20"/>
        </w:rPr>
        <w:t>ubezpieczenie</w:t>
      </w:r>
    </w:p>
    <w:p w:rsidR="00942805" w:rsidRPr="00F37796" w:rsidRDefault="00942805" w:rsidP="00452EB3">
      <w:pPr>
        <w:numPr>
          <w:ilvl w:val="0"/>
          <w:numId w:val="29"/>
        </w:numPr>
        <w:jc w:val="both"/>
        <w:rPr>
          <w:color w:val="000000" w:themeColor="text1"/>
          <w:sz w:val="20"/>
          <w:szCs w:val="20"/>
        </w:rPr>
      </w:pPr>
      <w:r w:rsidRPr="00F37796">
        <w:rPr>
          <w:color w:val="000000" w:themeColor="text1"/>
          <w:sz w:val="20"/>
          <w:szCs w:val="20"/>
        </w:rPr>
        <w:t>podatek VAT (jeśli dotyczy)</w:t>
      </w:r>
    </w:p>
    <w:p w:rsidR="00942805" w:rsidRPr="00F37796" w:rsidRDefault="00942805" w:rsidP="00452EB3">
      <w:pPr>
        <w:numPr>
          <w:ilvl w:val="0"/>
          <w:numId w:val="29"/>
        </w:numPr>
        <w:jc w:val="both"/>
        <w:rPr>
          <w:color w:val="000000" w:themeColor="text1"/>
          <w:sz w:val="20"/>
          <w:szCs w:val="20"/>
        </w:rPr>
      </w:pPr>
      <w:r w:rsidRPr="00F37796">
        <w:rPr>
          <w:color w:val="000000" w:themeColor="text1"/>
          <w:sz w:val="20"/>
          <w:szCs w:val="20"/>
        </w:rPr>
        <w:t>cło (jeśli dotyczy),</w:t>
      </w:r>
    </w:p>
    <w:p w:rsidR="00942805" w:rsidRPr="00F37796" w:rsidRDefault="00942805" w:rsidP="00452EB3">
      <w:pPr>
        <w:numPr>
          <w:ilvl w:val="0"/>
          <w:numId w:val="29"/>
        </w:numPr>
        <w:jc w:val="both"/>
        <w:rPr>
          <w:color w:val="000000" w:themeColor="text1"/>
          <w:sz w:val="20"/>
          <w:szCs w:val="20"/>
        </w:rPr>
      </w:pPr>
      <w:r w:rsidRPr="00F37796">
        <w:rPr>
          <w:color w:val="000000" w:themeColor="text1"/>
          <w:sz w:val="20"/>
          <w:szCs w:val="20"/>
        </w:rPr>
        <w:t>podatek akcyzowy (jeśli dotyczy)</w:t>
      </w:r>
    </w:p>
    <w:p w:rsidR="00942805" w:rsidRPr="00F37796" w:rsidRDefault="00942805" w:rsidP="00942805">
      <w:pPr>
        <w:ind w:left="678"/>
        <w:jc w:val="both"/>
        <w:rPr>
          <w:color w:val="000000" w:themeColor="text1"/>
          <w:sz w:val="20"/>
          <w:szCs w:val="20"/>
        </w:rPr>
      </w:pPr>
      <w:r w:rsidRPr="00F37796">
        <w:rPr>
          <w:color w:val="000000" w:themeColor="text1"/>
          <w:sz w:val="20"/>
          <w:szCs w:val="20"/>
        </w:rPr>
        <w:t>oraz wszystkie inne koszty nie wymienione wyżej, niezbędne do realizacji przedmiotu zamówienia.</w:t>
      </w:r>
    </w:p>
    <w:p w:rsidR="00B662BA" w:rsidRPr="00F37796" w:rsidRDefault="00B662BA" w:rsidP="007B152C">
      <w:pPr>
        <w:pStyle w:val="Akapitzlist"/>
        <w:suppressAutoHyphens w:val="0"/>
        <w:ind w:left="360"/>
        <w:jc w:val="both"/>
        <w:rPr>
          <w:color w:val="000000" w:themeColor="text1"/>
          <w:sz w:val="10"/>
          <w:szCs w:val="10"/>
          <w:lang w:eastAsia="pl-PL"/>
        </w:rPr>
      </w:pPr>
    </w:p>
    <w:p w:rsidR="00B662BA" w:rsidRPr="00F37796" w:rsidRDefault="00B662BA" w:rsidP="00247975">
      <w:pPr>
        <w:pStyle w:val="Akapitzlist"/>
        <w:numPr>
          <w:ilvl w:val="1"/>
          <w:numId w:val="42"/>
        </w:numPr>
        <w:suppressAutoHyphens w:val="0"/>
        <w:spacing w:after="120"/>
        <w:jc w:val="both"/>
        <w:rPr>
          <w:color w:val="000000" w:themeColor="text1"/>
        </w:rPr>
      </w:pPr>
      <w:r w:rsidRPr="00F37796">
        <w:rPr>
          <w:color w:val="000000" w:themeColor="text1"/>
          <w:sz w:val="20"/>
          <w:szCs w:val="20"/>
        </w:rPr>
        <w:t xml:space="preserve">Cena oferty to </w:t>
      </w:r>
      <w:r w:rsidRPr="00F37796">
        <w:rPr>
          <w:b/>
          <w:color w:val="000000" w:themeColor="text1"/>
          <w:sz w:val="20"/>
          <w:szCs w:val="20"/>
        </w:rPr>
        <w:t xml:space="preserve">iloczyn ceny jednostkowej </w:t>
      </w:r>
      <w:r w:rsidR="0056646C" w:rsidRPr="00F37796">
        <w:rPr>
          <w:b/>
          <w:color w:val="000000" w:themeColor="text1"/>
          <w:sz w:val="20"/>
          <w:szCs w:val="20"/>
        </w:rPr>
        <w:t>usługi</w:t>
      </w:r>
      <w:r w:rsidRPr="00F37796">
        <w:rPr>
          <w:b/>
          <w:color w:val="000000" w:themeColor="text1"/>
          <w:sz w:val="20"/>
          <w:szCs w:val="20"/>
        </w:rPr>
        <w:t xml:space="preserve"> i ilości</w:t>
      </w:r>
      <w:r w:rsidRPr="00F37796">
        <w:rPr>
          <w:color w:val="000000" w:themeColor="text1"/>
          <w:sz w:val="20"/>
          <w:szCs w:val="20"/>
        </w:rPr>
        <w:t xml:space="preserve"> asortymentu wskazanego w Zapytaniu  powiększona o wartość VAT.</w:t>
      </w:r>
    </w:p>
    <w:p w:rsidR="00B662BA" w:rsidRPr="00F37796" w:rsidRDefault="00B662BA" w:rsidP="007B152C">
      <w:pPr>
        <w:pStyle w:val="Akapitzlist"/>
        <w:spacing w:after="120"/>
        <w:jc w:val="both"/>
        <w:rPr>
          <w:color w:val="000000" w:themeColor="text1"/>
          <w:sz w:val="20"/>
          <w:szCs w:val="20"/>
        </w:rPr>
      </w:pPr>
      <w:r w:rsidRPr="00F37796">
        <w:rPr>
          <w:b/>
          <w:color w:val="000000" w:themeColor="text1"/>
          <w:sz w:val="20"/>
          <w:szCs w:val="20"/>
        </w:rPr>
        <w:t xml:space="preserve">Cena jednostkowa </w:t>
      </w:r>
      <w:r w:rsidR="0056646C" w:rsidRPr="00F37796">
        <w:rPr>
          <w:b/>
          <w:color w:val="000000" w:themeColor="text1"/>
          <w:sz w:val="20"/>
          <w:szCs w:val="20"/>
        </w:rPr>
        <w:t>usługi</w:t>
      </w:r>
      <w:r w:rsidRPr="00F37796">
        <w:rPr>
          <w:color w:val="000000" w:themeColor="text1"/>
          <w:sz w:val="20"/>
          <w:szCs w:val="20"/>
        </w:rPr>
        <w:t xml:space="preserve"> – </w:t>
      </w:r>
      <w:r w:rsidR="0056646C" w:rsidRPr="00F37796">
        <w:rPr>
          <w:color w:val="000000" w:themeColor="text1"/>
          <w:sz w:val="20"/>
          <w:szCs w:val="20"/>
        </w:rPr>
        <w:t xml:space="preserve">jest to cena ustalona za jednostkę określonej usługi, której ilość jest określona w jednostkach miar. </w:t>
      </w:r>
      <w:r w:rsidRPr="00F37796">
        <w:rPr>
          <w:color w:val="000000" w:themeColor="text1"/>
          <w:sz w:val="20"/>
          <w:szCs w:val="20"/>
        </w:rPr>
        <w:t xml:space="preserve"> </w:t>
      </w:r>
    </w:p>
    <w:p w:rsidR="00B662BA" w:rsidRPr="00F37796" w:rsidRDefault="00B662BA" w:rsidP="007B152C">
      <w:pPr>
        <w:pStyle w:val="Akapitzlist"/>
        <w:spacing w:after="120"/>
        <w:ind w:left="708"/>
        <w:jc w:val="both"/>
        <w:rPr>
          <w:color w:val="000000" w:themeColor="text1"/>
          <w:sz w:val="10"/>
          <w:szCs w:val="10"/>
        </w:rPr>
      </w:pPr>
    </w:p>
    <w:p w:rsidR="00B662BA" w:rsidRPr="00F37796" w:rsidRDefault="00B662BA" w:rsidP="00247975">
      <w:pPr>
        <w:pStyle w:val="Akapitzlist"/>
        <w:numPr>
          <w:ilvl w:val="1"/>
          <w:numId w:val="42"/>
        </w:numPr>
        <w:jc w:val="both"/>
        <w:rPr>
          <w:color w:val="000000" w:themeColor="text1"/>
        </w:rPr>
      </w:pPr>
      <w:r w:rsidRPr="00F37796">
        <w:rPr>
          <w:color w:val="000000" w:themeColor="text1"/>
          <w:sz w:val="20"/>
          <w:szCs w:val="20"/>
        </w:rPr>
        <w:t>Cena oferty winna być wyrażona w walucie polskiej, z dokładnością do dwóch miejsc po przecinku. Zamawiający nie wyraża zgody na rozliczenia w walutach obcych.</w:t>
      </w:r>
    </w:p>
    <w:p w:rsidR="00B662BA" w:rsidRPr="00F37796" w:rsidRDefault="00B662BA" w:rsidP="007B152C">
      <w:pPr>
        <w:ind w:left="360"/>
        <w:jc w:val="both"/>
        <w:rPr>
          <w:color w:val="000000" w:themeColor="text1"/>
          <w:sz w:val="10"/>
          <w:szCs w:val="10"/>
        </w:rPr>
      </w:pPr>
    </w:p>
    <w:p w:rsidR="00B662BA" w:rsidRPr="00F37796" w:rsidRDefault="00B662BA" w:rsidP="00247975">
      <w:pPr>
        <w:pStyle w:val="Akapitzlist"/>
        <w:numPr>
          <w:ilvl w:val="1"/>
          <w:numId w:val="42"/>
        </w:numPr>
        <w:jc w:val="both"/>
        <w:rPr>
          <w:color w:val="000000" w:themeColor="text1"/>
        </w:rPr>
      </w:pPr>
      <w:r w:rsidRPr="00F37796">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F37796" w:rsidRDefault="003A5843" w:rsidP="007B152C">
      <w:pPr>
        <w:widowControl w:val="0"/>
        <w:overflowPunct w:val="0"/>
        <w:ind w:left="720"/>
        <w:jc w:val="both"/>
        <w:textAlignment w:val="baseline"/>
        <w:rPr>
          <w:color w:val="000000" w:themeColor="text1"/>
          <w:sz w:val="20"/>
          <w:szCs w:val="20"/>
        </w:rPr>
      </w:pPr>
      <w:r w:rsidRPr="00F37796">
        <w:rPr>
          <w:color w:val="000000" w:themeColor="text1"/>
          <w:sz w:val="20"/>
          <w:szCs w:val="20"/>
        </w:rPr>
        <w:t>Wykonawca, składając ofertę, poinformuje Zamawiającego, czy wybór oferty będzie prowadził do</w:t>
      </w:r>
      <w:r w:rsidR="00942805" w:rsidRPr="00F37796">
        <w:rPr>
          <w:color w:val="000000" w:themeColor="text1"/>
          <w:sz w:val="20"/>
          <w:szCs w:val="20"/>
        </w:rPr>
        <w:t> </w:t>
      </w:r>
      <w:r w:rsidRPr="00F37796">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91759" w:rsidRPr="00F37796" w:rsidRDefault="00FF23D8" w:rsidP="00247975">
      <w:pPr>
        <w:numPr>
          <w:ilvl w:val="0"/>
          <w:numId w:val="42"/>
        </w:numPr>
        <w:shd w:val="clear" w:color="auto" w:fill="FFFFFF"/>
        <w:suppressAutoHyphens w:val="0"/>
        <w:rPr>
          <w:b/>
          <w:color w:val="000000" w:themeColor="text1"/>
          <w:sz w:val="20"/>
          <w:szCs w:val="20"/>
          <w:lang w:eastAsia="pl-PL"/>
        </w:rPr>
      </w:pPr>
      <w:r w:rsidRPr="00F37796">
        <w:rPr>
          <w:b/>
          <w:color w:val="000000" w:themeColor="text1"/>
          <w:sz w:val="20"/>
          <w:szCs w:val="20"/>
          <w:lang w:eastAsia="pl-PL"/>
        </w:rPr>
        <w:lastRenderedPageBreak/>
        <w:t>KRYTERIA OCENY OFERT</w:t>
      </w:r>
      <w:r w:rsidR="00722E55" w:rsidRPr="00F37796">
        <w:rPr>
          <w:b/>
          <w:color w:val="000000" w:themeColor="text1"/>
          <w:sz w:val="20"/>
          <w:szCs w:val="20"/>
          <w:lang w:eastAsia="pl-PL"/>
        </w:rPr>
        <w:t>:</w:t>
      </w:r>
    </w:p>
    <w:p w:rsidR="00AF66AD" w:rsidRPr="00F37796" w:rsidRDefault="00AF66AD" w:rsidP="007B152C">
      <w:pPr>
        <w:ind w:left="360"/>
        <w:jc w:val="both"/>
        <w:rPr>
          <w:b/>
          <w:color w:val="000000" w:themeColor="text1"/>
          <w:sz w:val="10"/>
          <w:szCs w:val="10"/>
          <w:lang w:eastAsia="pl-PL"/>
        </w:rPr>
      </w:pPr>
    </w:p>
    <w:p w:rsidR="00111DD3" w:rsidRPr="00F37796" w:rsidRDefault="00111DD3" w:rsidP="00247975">
      <w:pPr>
        <w:numPr>
          <w:ilvl w:val="1"/>
          <w:numId w:val="42"/>
        </w:numPr>
        <w:rPr>
          <w:color w:val="000000" w:themeColor="text1"/>
          <w:sz w:val="20"/>
          <w:szCs w:val="20"/>
          <w:lang w:eastAsia="pl-PL"/>
        </w:rPr>
      </w:pPr>
      <w:r w:rsidRPr="00F37796">
        <w:rPr>
          <w:color w:val="000000" w:themeColor="text1"/>
          <w:sz w:val="20"/>
          <w:szCs w:val="20"/>
          <w:lang w:eastAsia="pl-PL"/>
        </w:rPr>
        <w:t>Zamawiający dokona oceny ważnych ofert na podstawie następujących kryteriów:</w:t>
      </w:r>
    </w:p>
    <w:p w:rsidR="00111DD3" w:rsidRPr="00F37796" w:rsidRDefault="00111DD3" w:rsidP="007B152C">
      <w:pPr>
        <w:ind w:left="360"/>
        <w:rPr>
          <w:color w:val="000000" w:themeColor="text1"/>
          <w:sz w:val="10"/>
          <w:szCs w:val="10"/>
          <w:lang w:eastAsia="pl-PL"/>
        </w:rPr>
      </w:pPr>
    </w:p>
    <w:p w:rsidR="00111DD3" w:rsidRPr="00F37796"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F37796">
        <w:rPr>
          <w:b/>
          <w:color w:val="000000" w:themeColor="text1"/>
          <w:sz w:val="20"/>
          <w:szCs w:val="20"/>
        </w:rPr>
        <w:t>najniższa cena -   100 %</w:t>
      </w:r>
    </w:p>
    <w:p w:rsidR="00111DD3" w:rsidRPr="00F37796" w:rsidRDefault="00111DD3" w:rsidP="007B152C">
      <w:pPr>
        <w:ind w:left="360"/>
        <w:jc w:val="both"/>
        <w:rPr>
          <w:color w:val="000000" w:themeColor="text1"/>
          <w:sz w:val="10"/>
          <w:szCs w:val="10"/>
        </w:rPr>
      </w:pPr>
    </w:p>
    <w:p w:rsidR="00111DD3" w:rsidRPr="00F37796" w:rsidRDefault="00111DD3" w:rsidP="00247975">
      <w:pPr>
        <w:numPr>
          <w:ilvl w:val="1"/>
          <w:numId w:val="42"/>
        </w:numPr>
        <w:jc w:val="both"/>
        <w:rPr>
          <w:color w:val="000000" w:themeColor="text1"/>
          <w:sz w:val="20"/>
          <w:szCs w:val="20"/>
        </w:rPr>
      </w:pPr>
      <w:r w:rsidRPr="00F37796">
        <w:rPr>
          <w:color w:val="000000" w:themeColor="text1"/>
          <w:sz w:val="20"/>
          <w:szCs w:val="20"/>
        </w:rPr>
        <w:t>Sposób oceny ofert:</w:t>
      </w:r>
    </w:p>
    <w:p w:rsidR="00111DD3" w:rsidRPr="00F37796" w:rsidRDefault="00111DD3" w:rsidP="007B152C">
      <w:pPr>
        <w:ind w:left="360"/>
        <w:jc w:val="both"/>
        <w:rPr>
          <w:color w:val="000000" w:themeColor="text1"/>
          <w:sz w:val="6"/>
          <w:szCs w:val="6"/>
        </w:rPr>
      </w:pPr>
    </w:p>
    <w:p w:rsidR="009B05B0" w:rsidRPr="00F37796"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F37796"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F37796" w:rsidRDefault="00BA26DA" w:rsidP="007B152C">
      <w:pPr>
        <w:pStyle w:val="Akapitzlist"/>
        <w:widowControl w:val="0"/>
        <w:overflowPunct w:val="0"/>
        <w:ind w:left="678"/>
        <w:contextualSpacing w:val="0"/>
        <w:jc w:val="both"/>
        <w:textAlignment w:val="baseline"/>
        <w:rPr>
          <w:color w:val="000000" w:themeColor="text1"/>
          <w:sz w:val="20"/>
          <w:szCs w:val="20"/>
        </w:rPr>
      </w:pPr>
      <w:r w:rsidRPr="00F37796">
        <w:rPr>
          <w:color w:val="000000" w:themeColor="text1"/>
          <w:sz w:val="20"/>
          <w:szCs w:val="20"/>
        </w:rPr>
        <w:t xml:space="preserve">kryterium „najniższa cena” jako kryterium wymierne obliczane zostanie wg wzoru: </w:t>
      </w:r>
    </w:p>
    <w:p w:rsidR="00BA26DA" w:rsidRPr="00F37796" w:rsidRDefault="00BA26DA" w:rsidP="007B152C">
      <w:pPr>
        <w:ind w:left="1734"/>
        <w:jc w:val="both"/>
        <w:rPr>
          <w:color w:val="000000" w:themeColor="text1"/>
          <w:sz w:val="10"/>
          <w:szCs w:val="10"/>
        </w:rPr>
      </w:pPr>
    </w:p>
    <w:p w:rsidR="00BA26DA" w:rsidRPr="00F37796"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F37796" w:rsidRDefault="00BA26DA" w:rsidP="007B152C">
      <w:pPr>
        <w:ind w:left="1026"/>
        <w:jc w:val="both"/>
        <w:rPr>
          <w:color w:val="000000" w:themeColor="text1"/>
          <w:sz w:val="10"/>
          <w:szCs w:val="10"/>
        </w:rPr>
      </w:pPr>
    </w:p>
    <w:p w:rsidR="00BA26DA" w:rsidRPr="00F37796" w:rsidRDefault="00BA26DA" w:rsidP="007B152C">
      <w:pPr>
        <w:ind w:left="1068"/>
        <w:jc w:val="both"/>
        <w:rPr>
          <w:b/>
          <w:i/>
          <w:color w:val="000000" w:themeColor="text1"/>
          <w:sz w:val="20"/>
          <w:szCs w:val="20"/>
        </w:rPr>
      </w:pPr>
      <w:r w:rsidRPr="00F37796">
        <w:rPr>
          <w:color w:val="000000" w:themeColor="text1"/>
          <w:sz w:val="20"/>
          <w:szCs w:val="20"/>
        </w:rPr>
        <w:t>gdzie:</w:t>
      </w:r>
    </w:p>
    <w:p w:rsidR="00BA26DA" w:rsidRPr="00F37796" w:rsidRDefault="00BA26DA" w:rsidP="007B152C">
      <w:pPr>
        <w:spacing w:line="120" w:lineRule="atLeast"/>
        <w:ind w:left="1068"/>
        <w:jc w:val="both"/>
        <w:rPr>
          <w:color w:val="000000" w:themeColor="text1"/>
          <w:sz w:val="6"/>
          <w:szCs w:val="6"/>
        </w:rPr>
      </w:pPr>
    </w:p>
    <w:p w:rsidR="00BA26DA" w:rsidRPr="00F37796" w:rsidRDefault="00BA26DA" w:rsidP="007B152C">
      <w:pPr>
        <w:spacing w:line="120" w:lineRule="atLeast"/>
        <w:ind w:left="1068"/>
        <w:jc w:val="both"/>
        <w:rPr>
          <w:b/>
          <w:i/>
          <w:color w:val="000000" w:themeColor="text1"/>
          <w:sz w:val="20"/>
          <w:szCs w:val="20"/>
        </w:rPr>
      </w:pPr>
      <w:proofErr w:type="spellStart"/>
      <w:r w:rsidRPr="00F37796">
        <w:rPr>
          <w:b/>
          <w:i/>
          <w:color w:val="000000" w:themeColor="text1"/>
          <w:sz w:val="20"/>
          <w:szCs w:val="20"/>
        </w:rPr>
        <w:t>Wpc</w:t>
      </w:r>
      <w:proofErr w:type="spellEnd"/>
      <w:r w:rsidRPr="00F37796">
        <w:rPr>
          <w:bCs/>
          <w:i/>
          <w:color w:val="000000" w:themeColor="text1"/>
          <w:sz w:val="20"/>
          <w:szCs w:val="20"/>
        </w:rPr>
        <w:t xml:space="preserve"> – Wartość punktowa badanej oferty w kryterium „najniższa cena”</w:t>
      </w:r>
    </w:p>
    <w:p w:rsidR="00BA26DA" w:rsidRPr="00F37796" w:rsidRDefault="00BA26DA" w:rsidP="007B152C">
      <w:pPr>
        <w:spacing w:line="120" w:lineRule="atLeast"/>
        <w:ind w:left="1068"/>
        <w:jc w:val="both"/>
        <w:rPr>
          <w:b/>
          <w:i/>
          <w:color w:val="000000" w:themeColor="text1"/>
          <w:sz w:val="20"/>
          <w:szCs w:val="20"/>
        </w:rPr>
      </w:pPr>
      <w:proofErr w:type="spellStart"/>
      <w:r w:rsidRPr="00F37796">
        <w:rPr>
          <w:b/>
          <w:i/>
          <w:color w:val="000000" w:themeColor="text1"/>
          <w:sz w:val="20"/>
          <w:szCs w:val="20"/>
        </w:rPr>
        <w:t>Cn</w:t>
      </w:r>
      <w:proofErr w:type="spellEnd"/>
      <w:r w:rsidRPr="00F37796">
        <w:rPr>
          <w:i/>
          <w:color w:val="000000" w:themeColor="text1"/>
          <w:sz w:val="20"/>
          <w:szCs w:val="20"/>
          <w:vertAlign w:val="subscript"/>
        </w:rPr>
        <w:t xml:space="preserve"> </w:t>
      </w:r>
      <w:r w:rsidRPr="00F37796">
        <w:rPr>
          <w:i/>
          <w:color w:val="000000" w:themeColor="text1"/>
          <w:sz w:val="20"/>
          <w:szCs w:val="20"/>
        </w:rPr>
        <w:t>– najniższa oferowana cena brutto spośród ofert, które zostały złożone</w:t>
      </w:r>
    </w:p>
    <w:p w:rsidR="00BA26DA" w:rsidRPr="00F37796" w:rsidRDefault="00BA26DA" w:rsidP="007B152C">
      <w:pPr>
        <w:spacing w:line="120" w:lineRule="atLeast"/>
        <w:ind w:left="1068"/>
        <w:jc w:val="both"/>
        <w:rPr>
          <w:b/>
          <w:i/>
          <w:color w:val="000000" w:themeColor="text1"/>
          <w:sz w:val="20"/>
          <w:szCs w:val="20"/>
        </w:rPr>
      </w:pPr>
      <w:proofErr w:type="spellStart"/>
      <w:r w:rsidRPr="00F37796">
        <w:rPr>
          <w:b/>
          <w:i/>
          <w:color w:val="000000" w:themeColor="text1"/>
          <w:sz w:val="20"/>
          <w:szCs w:val="20"/>
        </w:rPr>
        <w:t>Cof</w:t>
      </w:r>
      <w:proofErr w:type="spellEnd"/>
      <w:r w:rsidRPr="00F37796">
        <w:rPr>
          <w:i/>
          <w:color w:val="000000" w:themeColor="text1"/>
          <w:sz w:val="20"/>
          <w:szCs w:val="20"/>
        </w:rPr>
        <w:t xml:space="preserve"> </w:t>
      </w:r>
      <w:r w:rsidRPr="00F37796">
        <w:rPr>
          <w:i/>
          <w:color w:val="000000" w:themeColor="text1"/>
          <w:sz w:val="20"/>
          <w:szCs w:val="20"/>
          <w:vertAlign w:val="subscript"/>
        </w:rPr>
        <w:t xml:space="preserve">– </w:t>
      </w:r>
      <w:r w:rsidRPr="00F37796">
        <w:rPr>
          <w:i/>
          <w:color w:val="000000" w:themeColor="text1"/>
          <w:sz w:val="20"/>
          <w:szCs w:val="20"/>
        </w:rPr>
        <w:t>cena brutto oferty badanej</w:t>
      </w:r>
    </w:p>
    <w:p w:rsidR="00BA26DA" w:rsidRPr="00F37796" w:rsidRDefault="00BA26DA" w:rsidP="007B152C">
      <w:pPr>
        <w:spacing w:line="120" w:lineRule="atLeast"/>
        <w:ind w:left="1068"/>
        <w:jc w:val="both"/>
        <w:rPr>
          <w:i/>
          <w:color w:val="000000" w:themeColor="text1"/>
          <w:sz w:val="20"/>
          <w:szCs w:val="20"/>
        </w:rPr>
      </w:pPr>
      <w:proofErr w:type="spellStart"/>
      <w:r w:rsidRPr="00F37796">
        <w:rPr>
          <w:b/>
          <w:i/>
          <w:color w:val="000000" w:themeColor="text1"/>
          <w:sz w:val="20"/>
          <w:szCs w:val="20"/>
        </w:rPr>
        <w:t>Rc</w:t>
      </w:r>
      <w:proofErr w:type="spellEnd"/>
      <w:r w:rsidRPr="00F37796">
        <w:rPr>
          <w:b/>
          <w:i/>
          <w:color w:val="000000" w:themeColor="text1"/>
          <w:sz w:val="20"/>
          <w:szCs w:val="20"/>
        </w:rPr>
        <w:t xml:space="preserve"> – </w:t>
      </w:r>
      <w:r w:rsidRPr="00F37796">
        <w:rPr>
          <w:i/>
          <w:color w:val="000000" w:themeColor="text1"/>
          <w:sz w:val="20"/>
          <w:szCs w:val="20"/>
        </w:rPr>
        <w:t>ranga kryterium „najniższa cena” (100)</w:t>
      </w:r>
    </w:p>
    <w:p w:rsidR="00BA26DA" w:rsidRPr="00F37796" w:rsidRDefault="00BA26DA" w:rsidP="007B152C">
      <w:pPr>
        <w:ind w:left="360"/>
        <w:jc w:val="both"/>
        <w:rPr>
          <w:color w:val="000000" w:themeColor="text1"/>
          <w:sz w:val="10"/>
          <w:szCs w:val="10"/>
        </w:rPr>
      </w:pPr>
    </w:p>
    <w:p w:rsidR="00BA26DA" w:rsidRPr="00F37796" w:rsidRDefault="00BA26DA" w:rsidP="007B152C">
      <w:pPr>
        <w:spacing w:line="120" w:lineRule="atLeast"/>
        <w:ind w:left="786"/>
        <w:jc w:val="both"/>
        <w:rPr>
          <w:color w:val="000000" w:themeColor="text1"/>
          <w:sz w:val="20"/>
          <w:szCs w:val="20"/>
        </w:rPr>
      </w:pPr>
      <w:r w:rsidRPr="00F37796">
        <w:rPr>
          <w:color w:val="000000" w:themeColor="text1"/>
          <w:sz w:val="20"/>
          <w:szCs w:val="20"/>
        </w:rPr>
        <w:t>W</w:t>
      </w:r>
      <w:r w:rsidRPr="00F37796">
        <w:rPr>
          <w:i/>
          <w:color w:val="000000" w:themeColor="text1"/>
          <w:sz w:val="20"/>
          <w:szCs w:val="20"/>
        </w:rPr>
        <w:t xml:space="preserve"> </w:t>
      </w:r>
      <w:r w:rsidRPr="00F37796">
        <w:rPr>
          <w:color w:val="000000" w:themeColor="text1"/>
          <w:sz w:val="20"/>
          <w:szCs w:val="20"/>
        </w:rPr>
        <w:t>kryterium „najniższa cena” Wykonawca może otrzymać maksymalnie 100 punktów.</w:t>
      </w:r>
    </w:p>
    <w:p w:rsidR="009C27EC" w:rsidRPr="00F37796" w:rsidRDefault="009C27EC" w:rsidP="007B152C">
      <w:pPr>
        <w:ind w:left="360"/>
        <w:jc w:val="both"/>
        <w:rPr>
          <w:color w:val="000000" w:themeColor="text1"/>
          <w:sz w:val="20"/>
          <w:szCs w:val="20"/>
          <w:lang w:eastAsia="pl-PL"/>
        </w:rPr>
      </w:pPr>
    </w:p>
    <w:p w:rsidR="00896FDE" w:rsidRPr="00F37796" w:rsidRDefault="00896FDE" w:rsidP="007B152C">
      <w:pPr>
        <w:ind w:left="360"/>
        <w:jc w:val="both"/>
        <w:rPr>
          <w:color w:val="000000" w:themeColor="text1"/>
          <w:sz w:val="20"/>
          <w:szCs w:val="20"/>
          <w:lang w:eastAsia="pl-PL"/>
        </w:rPr>
      </w:pPr>
    </w:p>
    <w:p w:rsidR="00E22A46" w:rsidRPr="00F37796" w:rsidRDefault="005430B2" w:rsidP="00247975">
      <w:pPr>
        <w:numPr>
          <w:ilvl w:val="0"/>
          <w:numId w:val="42"/>
        </w:numPr>
        <w:shd w:val="clear" w:color="auto" w:fill="FFFFFF"/>
        <w:suppressAutoHyphens w:val="0"/>
        <w:jc w:val="both"/>
        <w:rPr>
          <w:b/>
          <w:color w:val="000000" w:themeColor="text1"/>
          <w:sz w:val="20"/>
          <w:szCs w:val="20"/>
          <w:lang w:eastAsia="pl-PL"/>
        </w:rPr>
      </w:pPr>
      <w:r w:rsidRPr="00F37796">
        <w:rPr>
          <w:b/>
          <w:color w:val="000000" w:themeColor="text1"/>
          <w:sz w:val="20"/>
          <w:szCs w:val="20"/>
          <w:lang w:eastAsia="pl-PL"/>
        </w:rPr>
        <w:t>MIEJSCE I TERMIN SKŁADANIA OFERT</w:t>
      </w:r>
      <w:r w:rsidR="00E22A46" w:rsidRPr="00F37796">
        <w:rPr>
          <w:b/>
          <w:color w:val="000000" w:themeColor="text1"/>
          <w:sz w:val="20"/>
          <w:szCs w:val="20"/>
          <w:lang w:eastAsia="pl-PL"/>
        </w:rPr>
        <w:t>:</w:t>
      </w:r>
    </w:p>
    <w:p w:rsidR="00A748C7" w:rsidRPr="00F37796" w:rsidRDefault="00A748C7" w:rsidP="00BA26DA">
      <w:pPr>
        <w:suppressAutoHyphens w:val="0"/>
        <w:jc w:val="both"/>
        <w:rPr>
          <w:color w:val="000000" w:themeColor="text1"/>
          <w:sz w:val="10"/>
          <w:szCs w:val="10"/>
          <w:lang w:eastAsia="pl-PL"/>
        </w:rPr>
      </w:pPr>
    </w:p>
    <w:p w:rsidR="008D71D3" w:rsidRPr="00F37796" w:rsidRDefault="008D71D3" w:rsidP="008D71D3">
      <w:pPr>
        <w:suppressAutoHyphens w:val="0"/>
        <w:jc w:val="both"/>
        <w:rPr>
          <w:color w:val="000000" w:themeColor="text1"/>
          <w:sz w:val="10"/>
          <w:szCs w:val="10"/>
          <w:lang w:eastAsia="pl-PL"/>
        </w:rPr>
      </w:pPr>
    </w:p>
    <w:p w:rsidR="008D71D3" w:rsidRPr="00F37796" w:rsidRDefault="008D71D3" w:rsidP="00247975">
      <w:pPr>
        <w:pStyle w:val="Akapitzlist"/>
        <w:numPr>
          <w:ilvl w:val="1"/>
          <w:numId w:val="42"/>
        </w:numPr>
        <w:tabs>
          <w:tab w:val="left" w:pos="993"/>
        </w:tabs>
        <w:suppressAutoHyphens w:val="0"/>
        <w:ind w:left="851" w:hanging="425"/>
        <w:jc w:val="both"/>
        <w:rPr>
          <w:color w:val="000000" w:themeColor="text1"/>
          <w:sz w:val="20"/>
          <w:szCs w:val="20"/>
          <w:u w:val="single"/>
          <w:lang w:eastAsia="pl-PL"/>
        </w:rPr>
      </w:pPr>
      <w:r w:rsidRPr="00F37796">
        <w:rPr>
          <w:color w:val="000000" w:themeColor="text1"/>
          <w:sz w:val="20"/>
          <w:szCs w:val="20"/>
          <w:lang w:eastAsia="pl-PL"/>
        </w:rPr>
        <w:t xml:space="preserve"> Ofertę sporządza się w postaci elektronicznej, w ogólnie dostępnych formatach danych w szczególności w formatach .pdf, .</w:t>
      </w:r>
      <w:proofErr w:type="spellStart"/>
      <w:r w:rsidRPr="00F37796">
        <w:rPr>
          <w:color w:val="000000" w:themeColor="text1"/>
          <w:sz w:val="20"/>
          <w:szCs w:val="20"/>
          <w:lang w:eastAsia="pl-PL"/>
        </w:rPr>
        <w:t>doc</w:t>
      </w:r>
      <w:proofErr w:type="spellEnd"/>
      <w:r w:rsidRPr="00F37796">
        <w:rPr>
          <w:color w:val="000000" w:themeColor="text1"/>
          <w:sz w:val="20"/>
          <w:szCs w:val="20"/>
          <w:lang w:eastAsia="pl-PL"/>
        </w:rPr>
        <w:t>, .</w:t>
      </w:r>
      <w:proofErr w:type="spellStart"/>
      <w:r w:rsidRPr="00F37796">
        <w:rPr>
          <w:color w:val="000000" w:themeColor="text1"/>
          <w:sz w:val="20"/>
          <w:szCs w:val="20"/>
          <w:lang w:eastAsia="pl-PL"/>
        </w:rPr>
        <w:t>docx</w:t>
      </w:r>
      <w:proofErr w:type="spellEnd"/>
      <w:r w:rsidRPr="00F37796">
        <w:rPr>
          <w:color w:val="000000" w:themeColor="text1"/>
          <w:sz w:val="20"/>
          <w:szCs w:val="20"/>
          <w:lang w:eastAsia="pl-PL"/>
        </w:rPr>
        <w:t>, .</w:t>
      </w:r>
      <w:proofErr w:type="spellStart"/>
      <w:r w:rsidRPr="00F37796">
        <w:rPr>
          <w:color w:val="000000" w:themeColor="text1"/>
          <w:sz w:val="20"/>
          <w:szCs w:val="20"/>
          <w:lang w:eastAsia="pl-PL"/>
        </w:rPr>
        <w:t>odt</w:t>
      </w:r>
      <w:proofErr w:type="spellEnd"/>
      <w:r w:rsidRPr="00F37796">
        <w:rPr>
          <w:color w:val="000000" w:themeColor="text1"/>
          <w:sz w:val="20"/>
          <w:szCs w:val="20"/>
          <w:lang w:eastAsia="pl-PL"/>
        </w:rPr>
        <w:t xml:space="preserve">, .txt, .rtf. </w:t>
      </w:r>
      <w:r w:rsidRPr="00F37796">
        <w:rPr>
          <w:b/>
          <w:color w:val="000000" w:themeColor="text1"/>
          <w:sz w:val="20"/>
          <w:szCs w:val="20"/>
          <w:lang w:eastAsia="pl-PL"/>
        </w:rPr>
        <w:t>Przesyłany plik należy spakować do formatu zip z</w:t>
      </w:r>
      <w:r w:rsidR="00724DAE" w:rsidRPr="00F37796">
        <w:rPr>
          <w:b/>
          <w:color w:val="000000" w:themeColor="text1"/>
          <w:sz w:val="20"/>
          <w:szCs w:val="20"/>
          <w:lang w:eastAsia="pl-PL"/>
        </w:rPr>
        <w:t> </w:t>
      </w:r>
      <w:r w:rsidRPr="00F37796">
        <w:rPr>
          <w:b/>
          <w:color w:val="000000" w:themeColor="text1"/>
          <w:sz w:val="20"/>
          <w:szCs w:val="20"/>
          <w:lang w:eastAsia="pl-PL"/>
        </w:rPr>
        <w:t>ustawionym hasłem</w:t>
      </w:r>
      <w:r w:rsidRPr="00F37796">
        <w:rPr>
          <w:color w:val="000000" w:themeColor="text1"/>
          <w:sz w:val="20"/>
          <w:szCs w:val="20"/>
          <w:lang w:eastAsia="pl-PL"/>
        </w:rPr>
        <w:t xml:space="preserve">. </w:t>
      </w:r>
    </w:p>
    <w:p w:rsidR="008D71D3" w:rsidRPr="00F37796"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F37796">
        <w:rPr>
          <w:b/>
          <w:bCs/>
          <w:color w:val="000000" w:themeColor="text1"/>
          <w:sz w:val="20"/>
          <w:szCs w:val="20"/>
          <w:lang w:eastAsia="pl-PL"/>
        </w:rPr>
        <w:t xml:space="preserve">Spakowany </w:t>
      </w:r>
      <w:r w:rsidRPr="00F37796">
        <w:rPr>
          <w:b/>
          <w:bCs/>
          <w:color w:val="000000" w:themeColor="text1"/>
          <w:sz w:val="20"/>
          <w:szCs w:val="20"/>
          <w:u w:val="single"/>
          <w:lang w:eastAsia="pl-PL"/>
        </w:rPr>
        <w:t>plik oraz hasło do niego</w:t>
      </w:r>
      <w:r w:rsidRPr="00F37796">
        <w:rPr>
          <w:b/>
          <w:bCs/>
          <w:color w:val="000000" w:themeColor="text1"/>
          <w:sz w:val="20"/>
          <w:szCs w:val="20"/>
          <w:lang w:eastAsia="pl-PL"/>
        </w:rPr>
        <w:t xml:space="preserve"> składa się na adres: </w:t>
      </w:r>
    </w:p>
    <w:p w:rsidR="008D71D3" w:rsidRPr="00F37796"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F37796"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F37796">
        <w:rPr>
          <w:b/>
          <w:color w:val="000000" w:themeColor="text1"/>
          <w:sz w:val="28"/>
          <w:szCs w:val="20"/>
          <w:u w:val="single"/>
          <w:lang w:eastAsia="pl-PL"/>
        </w:rPr>
        <w:t>oferty@szpital.mielec.pl</w:t>
      </w:r>
    </w:p>
    <w:p w:rsidR="008D71D3" w:rsidRPr="00F37796"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F37796" w:rsidRDefault="008D71D3" w:rsidP="008D71D3">
      <w:pPr>
        <w:tabs>
          <w:tab w:val="left" w:pos="993"/>
        </w:tabs>
        <w:ind w:left="851" w:hanging="425"/>
        <w:jc w:val="both"/>
        <w:rPr>
          <w:b/>
          <w:color w:val="000000" w:themeColor="text1"/>
          <w:sz w:val="10"/>
          <w:szCs w:val="10"/>
          <w:lang w:eastAsia="pl-PL"/>
        </w:rPr>
      </w:pPr>
    </w:p>
    <w:p w:rsidR="008D71D3" w:rsidRPr="00F37796" w:rsidRDefault="008D71D3" w:rsidP="008D71D3">
      <w:pPr>
        <w:tabs>
          <w:tab w:val="left" w:pos="993"/>
        </w:tabs>
        <w:ind w:left="851" w:hanging="425"/>
        <w:rPr>
          <w:color w:val="000000" w:themeColor="text1"/>
          <w:sz w:val="20"/>
          <w:szCs w:val="20"/>
        </w:rPr>
      </w:pPr>
      <w:r w:rsidRPr="00F37796">
        <w:rPr>
          <w:color w:val="000000" w:themeColor="text1"/>
          <w:sz w:val="20"/>
          <w:szCs w:val="20"/>
        </w:rPr>
        <w:t>wiadomość należy oznakować napisem:</w:t>
      </w:r>
    </w:p>
    <w:p w:rsidR="008D71D3" w:rsidRPr="00F37796" w:rsidRDefault="008D71D3" w:rsidP="008D71D3">
      <w:pPr>
        <w:tabs>
          <w:tab w:val="left" w:pos="993"/>
        </w:tabs>
        <w:ind w:left="851" w:hanging="425"/>
        <w:jc w:val="center"/>
        <w:rPr>
          <w:b/>
          <w:color w:val="000000" w:themeColor="text1"/>
          <w:sz w:val="20"/>
          <w:szCs w:val="20"/>
        </w:rPr>
      </w:pPr>
      <w:r w:rsidRPr="00F37796">
        <w:rPr>
          <w:b/>
          <w:color w:val="000000" w:themeColor="text1"/>
          <w:sz w:val="20"/>
          <w:szCs w:val="20"/>
        </w:rPr>
        <w:t>„Postępowanie, znak SzP.ZP.271.</w:t>
      </w:r>
      <w:r w:rsidR="00F37796" w:rsidRPr="00F37796">
        <w:rPr>
          <w:b/>
          <w:color w:val="000000" w:themeColor="text1"/>
          <w:sz w:val="20"/>
          <w:szCs w:val="20"/>
        </w:rPr>
        <w:t>15</w:t>
      </w:r>
      <w:r w:rsidRPr="00F37796">
        <w:rPr>
          <w:b/>
          <w:color w:val="000000" w:themeColor="text1"/>
          <w:sz w:val="20"/>
          <w:szCs w:val="20"/>
        </w:rPr>
        <w:t>.2</w:t>
      </w:r>
      <w:r w:rsidR="00896FDE" w:rsidRPr="00F37796">
        <w:rPr>
          <w:b/>
          <w:color w:val="000000" w:themeColor="text1"/>
          <w:sz w:val="20"/>
          <w:szCs w:val="20"/>
        </w:rPr>
        <w:t>4</w:t>
      </w:r>
      <w:r w:rsidRPr="00F37796">
        <w:rPr>
          <w:b/>
          <w:color w:val="000000" w:themeColor="text1"/>
          <w:sz w:val="20"/>
          <w:szCs w:val="20"/>
        </w:rPr>
        <w:t>”</w:t>
      </w:r>
    </w:p>
    <w:p w:rsidR="008D71D3" w:rsidRPr="00F37796" w:rsidRDefault="008D71D3" w:rsidP="008D71D3">
      <w:pPr>
        <w:tabs>
          <w:tab w:val="left" w:pos="993"/>
        </w:tabs>
        <w:ind w:left="851" w:hanging="425"/>
        <w:jc w:val="both"/>
        <w:rPr>
          <w:color w:val="000000" w:themeColor="text1"/>
          <w:spacing w:val="30"/>
          <w:sz w:val="10"/>
          <w:szCs w:val="10"/>
        </w:rPr>
      </w:pPr>
    </w:p>
    <w:p w:rsidR="008D71D3" w:rsidRPr="00F37796" w:rsidRDefault="008D71D3" w:rsidP="00247975">
      <w:pPr>
        <w:pStyle w:val="Akapitzlist"/>
        <w:numPr>
          <w:ilvl w:val="1"/>
          <w:numId w:val="42"/>
        </w:numPr>
        <w:tabs>
          <w:tab w:val="left" w:pos="993"/>
        </w:tabs>
        <w:ind w:left="851" w:hanging="425"/>
        <w:jc w:val="both"/>
        <w:rPr>
          <w:color w:val="000000" w:themeColor="text1"/>
          <w:sz w:val="20"/>
          <w:szCs w:val="20"/>
        </w:rPr>
      </w:pPr>
      <w:r w:rsidRPr="00F37796">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F37796" w:rsidRDefault="008D71D3" w:rsidP="008D71D3">
      <w:pPr>
        <w:pStyle w:val="Akapitzlist"/>
        <w:tabs>
          <w:tab w:val="left" w:pos="993"/>
        </w:tabs>
        <w:ind w:left="851" w:hanging="425"/>
        <w:jc w:val="both"/>
        <w:rPr>
          <w:color w:val="000000" w:themeColor="text1"/>
          <w:sz w:val="10"/>
          <w:szCs w:val="10"/>
        </w:rPr>
      </w:pPr>
    </w:p>
    <w:p w:rsidR="008D71D3" w:rsidRPr="00F37796" w:rsidRDefault="008D71D3" w:rsidP="00247975">
      <w:pPr>
        <w:pStyle w:val="Akapitzlist"/>
        <w:numPr>
          <w:ilvl w:val="1"/>
          <w:numId w:val="42"/>
        </w:numPr>
        <w:tabs>
          <w:tab w:val="left" w:pos="993"/>
        </w:tabs>
        <w:ind w:left="851" w:hanging="425"/>
        <w:jc w:val="both"/>
        <w:rPr>
          <w:color w:val="000000" w:themeColor="text1"/>
        </w:rPr>
      </w:pPr>
      <w:r w:rsidRPr="00F37796">
        <w:rPr>
          <w:color w:val="000000" w:themeColor="text1"/>
          <w:sz w:val="20"/>
          <w:szCs w:val="20"/>
        </w:rPr>
        <w:t xml:space="preserve">Nieprzekraczalny termin złożenia oferty </w:t>
      </w:r>
      <w:r w:rsidR="00F5451B">
        <w:rPr>
          <w:b/>
          <w:color w:val="000000" w:themeColor="text1"/>
          <w:sz w:val="20"/>
          <w:szCs w:val="20"/>
        </w:rPr>
        <w:t>15</w:t>
      </w:r>
      <w:r w:rsidRPr="00F37796">
        <w:rPr>
          <w:b/>
          <w:color w:val="000000" w:themeColor="text1"/>
          <w:sz w:val="20"/>
          <w:szCs w:val="20"/>
        </w:rPr>
        <w:t>.</w:t>
      </w:r>
      <w:r w:rsidR="00F37796" w:rsidRPr="00F37796">
        <w:rPr>
          <w:b/>
          <w:color w:val="000000" w:themeColor="text1"/>
          <w:sz w:val="20"/>
          <w:szCs w:val="20"/>
        </w:rPr>
        <w:t>03</w:t>
      </w:r>
      <w:r w:rsidRPr="00F37796">
        <w:rPr>
          <w:b/>
          <w:color w:val="000000" w:themeColor="text1"/>
          <w:sz w:val="20"/>
          <w:szCs w:val="20"/>
        </w:rPr>
        <w:t>.202</w:t>
      </w:r>
      <w:r w:rsidR="00896FDE" w:rsidRPr="00F37796">
        <w:rPr>
          <w:b/>
          <w:color w:val="000000" w:themeColor="text1"/>
          <w:sz w:val="20"/>
          <w:szCs w:val="20"/>
        </w:rPr>
        <w:t>4</w:t>
      </w:r>
      <w:r w:rsidRPr="00F37796">
        <w:rPr>
          <w:b/>
          <w:color w:val="000000" w:themeColor="text1"/>
          <w:sz w:val="20"/>
          <w:szCs w:val="20"/>
        </w:rPr>
        <w:t xml:space="preserve">r. </w:t>
      </w:r>
      <w:r w:rsidRPr="00F37796">
        <w:rPr>
          <w:color w:val="000000" w:themeColor="text1"/>
          <w:sz w:val="20"/>
          <w:szCs w:val="20"/>
        </w:rPr>
        <w:t xml:space="preserve">godz. </w:t>
      </w:r>
      <w:r w:rsidRPr="00F37796">
        <w:rPr>
          <w:b/>
          <w:color w:val="000000" w:themeColor="text1"/>
          <w:sz w:val="20"/>
          <w:szCs w:val="20"/>
        </w:rPr>
        <w:t>9</w:t>
      </w:r>
      <w:r w:rsidRPr="00F37796">
        <w:rPr>
          <w:b/>
          <w:color w:val="000000" w:themeColor="text1"/>
          <w:sz w:val="20"/>
          <w:szCs w:val="20"/>
          <w:vertAlign w:val="superscript"/>
        </w:rPr>
        <w:t>00</w:t>
      </w:r>
      <w:r w:rsidRPr="00F37796">
        <w:rPr>
          <w:b/>
          <w:color w:val="000000" w:themeColor="text1"/>
          <w:sz w:val="20"/>
          <w:szCs w:val="20"/>
        </w:rPr>
        <w:t>.</w:t>
      </w:r>
    </w:p>
    <w:p w:rsidR="008D71D3" w:rsidRPr="00F37796" w:rsidRDefault="008D71D3" w:rsidP="008D71D3">
      <w:pPr>
        <w:tabs>
          <w:tab w:val="left" w:pos="993"/>
        </w:tabs>
        <w:ind w:left="851" w:hanging="425"/>
        <w:jc w:val="both"/>
        <w:rPr>
          <w:color w:val="000000" w:themeColor="text1"/>
          <w:sz w:val="10"/>
          <w:szCs w:val="10"/>
        </w:rPr>
      </w:pPr>
    </w:p>
    <w:p w:rsidR="008D71D3" w:rsidRPr="00F37796" w:rsidRDefault="008D71D3" w:rsidP="00247975">
      <w:pPr>
        <w:pStyle w:val="Akapitzlist"/>
        <w:numPr>
          <w:ilvl w:val="1"/>
          <w:numId w:val="42"/>
        </w:numPr>
        <w:tabs>
          <w:tab w:val="left" w:pos="993"/>
        </w:tabs>
        <w:ind w:left="851" w:hanging="425"/>
        <w:jc w:val="both"/>
        <w:rPr>
          <w:b/>
          <w:color w:val="000000" w:themeColor="text1"/>
          <w:u w:val="single"/>
        </w:rPr>
      </w:pPr>
      <w:r w:rsidRPr="00F37796">
        <w:rPr>
          <w:color w:val="000000" w:themeColor="text1"/>
          <w:sz w:val="20"/>
          <w:szCs w:val="20"/>
        </w:rPr>
        <w:t xml:space="preserve">O terminie wpływu decyduje termin ostatecznego wpływu oferty na adres: </w:t>
      </w:r>
      <w:r w:rsidRPr="00F37796">
        <w:rPr>
          <w:b/>
          <w:color w:val="000000" w:themeColor="text1"/>
          <w:sz w:val="20"/>
          <w:szCs w:val="20"/>
          <w:u w:val="single"/>
        </w:rPr>
        <w:t>oferty@szpital.mielec.pl.</w:t>
      </w:r>
    </w:p>
    <w:p w:rsidR="008D71D3" w:rsidRPr="00F37796" w:rsidRDefault="008D71D3" w:rsidP="008D71D3">
      <w:pPr>
        <w:tabs>
          <w:tab w:val="left" w:pos="993"/>
        </w:tabs>
        <w:ind w:left="851" w:hanging="425"/>
        <w:jc w:val="both"/>
        <w:rPr>
          <w:color w:val="000000" w:themeColor="text1"/>
          <w:sz w:val="10"/>
          <w:szCs w:val="10"/>
        </w:rPr>
      </w:pPr>
    </w:p>
    <w:p w:rsidR="008D71D3" w:rsidRPr="00F37796" w:rsidRDefault="008D71D3" w:rsidP="00247975">
      <w:pPr>
        <w:pStyle w:val="Akapitzlist"/>
        <w:numPr>
          <w:ilvl w:val="1"/>
          <w:numId w:val="42"/>
        </w:numPr>
        <w:tabs>
          <w:tab w:val="left" w:pos="993"/>
        </w:tabs>
        <w:ind w:left="851" w:hanging="425"/>
        <w:jc w:val="both"/>
        <w:rPr>
          <w:b/>
          <w:bCs/>
          <w:color w:val="000000" w:themeColor="text1"/>
          <w:sz w:val="20"/>
          <w:szCs w:val="20"/>
        </w:rPr>
      </w:pPr>
      <w:r w:rsidRPr="00F37796">
        <w:rPr>
          <w:color w:val="000000" w:themeColor="text1"/>
          <w:sz w:val="20"/>
          <w:szCs w:val="20"/>
        </w:rPr>
        <w:t xml:space="preserve">Złożone oferty zostaną otwarte w dniu </w:t>
      </w:r>
      <w:r w:rsidR="00F5451B">
        <w:rPr>
          <w:b/>
          <w:bCs/>
          <w:color w:val="000000" w:themeColor="text1"/>
          <w:sz w:val="20"/>
          <w:szCs w:val="20"/>
        </w:rPr>
        <w:t>15</w:t>
      </w:r>
      <w:r w:rsidRPr="00F37796">
        <w:rPr>
          <w:b/>
          <w:bCs/>
          <w:color w:val="000000" w:themeColor="text1"/>
          <w:sz w:val="20"/>
          <w:szCs w:val="20"/>
        </w:rPr>
        <w:t>.</w:t>
      </w:r>
      <w:r w:rsidR="00F37796" w:rsidRPr="00F37796">
        <w:rPr>
          <w:b/>
          <w:bCs/>
          <w:color w:val="000000" w:themeColor="text1"/>
          <w:sz w:val="20"/>
          <w:szCs w:val="20"/>
        </w:rPr>
        <w:t>03</w:t>
      </w:r>
      <w:r w:rsidRPr="00F37796">
        <w:rPr>
          <w:b/>
          <w:bCs/>
          <w:color w:val="000000" w:themeColor="text1"/>
          <w:sz w:val="20"/>
          <w:szCs w:val="20"/>
        </w:rPr>
        <w:t>.202</w:t>
      </w:r>
      <w:r w:rsidR="00896FDE" w:rsidRPr="00F37796">
        <w:rPr>
          <w:b/>
          <w:bCs/>
          <w:color w:val="000000" w:themeColor="text1"/>
          <w:sz w:val="20"/>
          <w:szCs w:val="20"/>
        </w:rPr>
        <w:t>4</w:t>
      </w:r>
      <w:r w:rsidRPr="00F37796">
        <w:rPr>
          <w:b/>
          <w:bCs/>
          <w:color w:val="000000" w:themeColor="text1"/>
          <w:sz w:val="20"/>
          <w:szCs w:val="20"/>
        </w:rPr>
        <w:t xml:space="preserve"> r.</w:t>
      </w:r>
      <w:r w:rsidRPr="00F37796">
        <w:rPr>
          <w:b/>
          <w:color w:val="000000" w:themeColor="text1"/>
          <w:sz w:val="20"/>
          <w:szCs w:val="20"/>
        </w:rPr>
        <w:t xml:space="preserve"> </w:t>
      </w:r>
      <w:r w:rsidRPr="00F37796">
        <w:rPr>
          <w:color w:val="000000" w:themeColor="text1"/>
          <w:sz w:val="20"/>
          <w:szCs w:val="20"/>
        </w:rPr>
        <w:t>o godz. </w:t>
      </w:r>
      <w:r w:rsidRPr="00F37796">
        <w:rPr>
          <w:b/>
          <w:color w:val="000000" w:themeColor="text1"/>
          <w:sz w:val="20"/>
          <w:szCs w:val="20"/>
        </w:rPr>
        <w:t>10</w:t>
      </w:r>
      <w:r w:rsidRPr="00F37796">
        <w:rPr>
          <w:b/>
          <w:color w:val="000000" w:themeColor="text1"/>
          <w:sz w:val="20"/>
          <w:szCs w:val="20"/>
          <w:vertAlign w:val="superscript"/>
        </w:rPr>
        <w:t>00</w:t>
      </w:r>
      <w:r w:rsidRPr="00F37796">
        <w:rPr>
          <w:color w:val="000000" w:themeColor="text1"/>
          <w:sz w:val="20"/>
          <w:szCs w:val="20"/>
        </w:rPr>
        <w:t xml:space="preserve"> w siedzibie Zamawiającego. </w:t>
      </w:r>
    </w:p>
    <w:p w:rsidR="008D71D3" w:rsidRPr="00F37796" w:rsidRDefault="008D71D3" w:rsidP="008D71D3">
      <w:pPr>
        <w:tabs>
          <w:tab w:val="left" w:pos="993"/>
        </w:tabs>
        <w:ind w:left="851" w:hanging="425"/>
        <w:jc w:val="both"/>
        <w:rPr>
          <w:b/>
          <w:bCs/>
          <w:color w:val="000000" w:themeColor="text1"/>
          <w:sz w:val="10"/>
          <w:szCs w:val="10"/>
        </w:rPr>
      </w:pPr>
    </w:p>
    <w:p w:rsidR="008D71D3" w:rsidRPr="00F37796" w:rsidRDefault="008D71D3" w:rsidP="00247975">
      <w:pPr>
        <w:pStyle w:val="Akapitzlist"/>
        <w:numPr>
          <w:ilvl w:val="1"/>
          <w:numId w:val="42"/>
        </w:numPr>
        <w:tabs>
          <w:tab w:val="left" w:pos="993"/>
        </w:tabs>
        <w:ind w:left="851" w:hanging="425"/>
        <w:jc w:val="both"/>
        <w:rPr>
          <w:bCs/>
          <w:color w:val="000000" w:themeColor="text1"/>
          <w:sz w:val="20"/>
          <w:szCs w:val="20"/>
        </w:rPr>
      </w:pPr>
      <w:r w:rsidRPr="00F37796">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F37796" w:rsidRDefault="008D71D3" w:rsidP="008D71D3">
      <w:pPr>
        <w:tabs>
          <w:tab w:val="left" w:pos="993"/>
        </w:tabs>
        <w:ind w:left="851" w:hanging="425"/>
        <w:jc w:val="both"/>
        <w:rPr>
          <w:bCs/>
          <w:color w:val="000000" w:themeColor="text1"/>
          <w:sz w:val="10"/>
          <w:szCs w:val="10"/>
        </w:rPr>
      </w:pPr>
    </w:p>
    <w:p w:rsidR="008D71D3" w:rsidRPr="00F37796" w:rsidRDefault="008D71D3" w:rsidP="00247975">
      <w:pPr>
        <w:pStyle w:val="Akapitzlist"/>
        <w:numPr>
          <w:ilvl w:val="1"/>
          <w:numId w:val="42"/>
        </w:numPr>
        <w:tabs>
          <w:tab w:val="left" w:pos="993"/>
        </w:tabs>
        <w:ind w:left="851" w:hanging="425"/>
        <w:jc w:val="both"/>
        <w:rPr>
          <w:color w:val="000000" w:themeColor="text1"/>
        </w:rPr>
      </w:pPr>
      <w:r w:rsidRPr="00F37796">
        <w:rPr>
          <w:color w:val="000000" w:themeColor="text1"/>
          <w:sz w:val="20"/>
          <w:szCs w:val="20"/>
        </w:rPr>
        <w:t xml:space="preserve">Wykonawca składający ofertę pozostaje nią związany przez okres </w:t>
      </w:r>
      <w:r w:rsidRPr="00F37796">
        <w:rPr>
          <w:b/>
          <w:color w:val="000000" w:themeColor="text1"/>
          <w:sz w:val="20"/>
          <w:szCs w:val="20"/>
        </w:rPr>
        <w:t>30 dni</w:t>
      </w:r>
      <w:r w:rsidRPr="00F37796">
        <w:rPr>
          <w:color w:val="000000" w:themeColor="text1"/>
          <w:sz w:val="20"/>
          <w:szCs w:val="20"/>
        </w:rPr>
        <w:t xml:space="preserve">. Bieg terminu rozpoczyna się wraz z upływem terminu składania ofert. </w:t>
      </w:r>
    </w:p>
    <w:p w:rsidR="008D71D3" w:rsidRPr="00F37796" w:rsidRDefault="008D71D3" w:rsidP="008D71D3">
      <w:pPr>
        <w:tabs>
          <w:tab w:val="left" w:pos="993"/>
        </w:tabs>
        <w:ind w:left="851" w:hanging="425"/>
        <w:jc w:val="both"/>
        <w:rPr>
          <w:b/>
          <w:color w:val="000000" w:themeColor="text1"/>
          <w:sz w:val="10"/>
          <w:szCs w:val="10"/>
          <w:lang w:eastAsia="pl-PL"/>
        </w:rPr>
      </w:pPr>
    </w:p>
    <w:p w:rsidR="008D71D3" w:rsidRPr="00F37796" w:rsidRDefault="008D71D3" w:rsidP="00247975">
      <w:pPr>
        <w:pStyle w:val="Akapitzlist"/>
        <w:numPr>
          <w:ilvl w:val="1"/>
          <w:numId w:val="42"/>
        </w:numPr>
        <w:tabs>
          <w:tab w:val="left" w:pos="993"/>
        </w:tabs>
        <w:ind w:left="851" w:hanging="425"/>
        <w:jc w:val="both"/>
        <w:rPr>
          <w:color w:val="000000" w:themeColor="text1"/>
          <w:sz w:val="20"/>
          <w:szCs w:val="20"/>
          <w:lang w:eastAsia="pl-PL"/>
        </w:rPr>
      </w:pPr>
      <w:r w:rsidRPr="00F37796">
        <w:rPr>
          <w:color w:val="000000" w:themeColor="text1"/>
          <w:sz w:val="20"/>
          <w:szCs w:val="20"/>
          <w:lang w:eastAsia="pl-PL"/>
        </w:rPr>
        <w:t xml:space="preserve">W toku badania i oceny </w:t>
      </w:r>
      <w:r w:rsidRPr="00F37796">
        <w:rPr>
          <w:color w:val="000000" w:themeColor="text1"/>
          <w:sz w:val="20"/>
          <w:szCs w:val="20"/>
        </w:rPr>
        <w:t>ofert Zamawiający może wezwać Wykonawcę do złożenia wyjaśnień lub uzupełnień złożonej oferty.</w:t>
      </w:r>
    </w:p>
    <w:p w:rsidR="00323A9E" w:rsidRPr="002A7ED4" w:rsidRDefault="00323A9E" w:rsidP="007B152C">
      <w:pPr>
        <w:ind w:left="360"/>
        <w:jc w:val="both"/>
        <w:rPr>
          <w:b/>
          <w:color w:val="FF0000"/>
          <w:sz w:val="20"/>
          <w:szCs w:val="20"/>
          <w:lang w:eastAsia="pl-PL"/>
        </w:rPr>
      </w:pPr>
    </w:p>
    <w:p w:rsidR="006A6271" w:rsidRPr="00F37796" w:rsidRDefault="006A6271" w:rsidP="00165ED4">
      <w:pPr>
        <w:jc w:val="both"/>
        <w:rPr>
          <w:b/>
          <w:color w:val="000000" w:themeColor="text1"/>
          <w:sz w:val="20"/>
          <w:szCs w:val="20"/>
          <w:lang w:eastAsia="pl-PL"/>
        </w:rPr>
      </w:pPr>
    </w:p>
    <w:p w:rsidR="00C96517" w:rsidRPr="00F37796" w:rsidRDefault="00864E29" w:rsidP="00247975">
      <w:pPr>
        <w:pStyle w:val="Akapitzlist"/>
        <w:numPr>
          <w:ilvl w:val="0"/>
          <w:numId w:val="42"/>
        </w:numPr>
        <w:shd w:val="clear" w:color="auto" w:fill="FFFFFF"/>
        <w:suppressAutoHyphens w:val="0"/>
        <w:jc w:val="both"/>
        <w:rPr>
          <w:b/>
          <w:color w:val="000000" w:themeColor="text1"/>
          <w:sz w:val="20"/>
          <w:szCs w:val="20"/>
          <w:lang w:eastAsia="pl-PL"/>
        </w:rPr>
      </w:pPr>
      <w:r w:rsidRPr="00F37796">
        <w:rPr>
          <w:b/>
          <w:color w:val="000000" w:themeColor="text1"/>
          <w:sz w:val="20"/>
          <w:szCs w:val="20"/>
          <w:lang w:eastAsia="pl-PL"/>
        </w:rPr>
        <w:t>ISTOTNE DLA STRON POSTANOWIENIA, KTÓRE ZOSTA</w:t>
      </w:r>
      <w:r w:rsidR="00BE5AD5" w:rsidRPr="00F37796">
        <w:rPr>
          <w:b/>
          <w:color w:val="000000" w:themeColor="text1"/>
          <w:sz w:val="20"/>
          <w:szCs w:val="20"/>
          <w:lang w:eastAsia="pl-PL"/>
        </w:rPr>
        <w:t>NĄ WPROWADZONE DO TREŚ</w:t>
      </w:r>
      <w:r w:rsidRPr="00F37796">
        <w:rPr>
          <w:b/>
          <w:color w:val="000000" w:themeColor="text1"/>
          <w:sz w:val="20"/>
          <w:szCs w:val="20"/>
          <w:lang w:eastAsia="pl-PL"/>
        </w:rPr>
        <w:t>CI UMOWY</w:t>
      </w:r>
      <w:r w:rsidR="00C96517" w:rsidRPr="00F37796">
        <w:rPr>
          <w:b/>
          <w:color w:val="000000" w:themeColor="text1"/>
          <w:sz w:val="20"/>
          <w:szCs w:val="20"/>
          <w:lang w:eastAsia="pl-PL"/>
        </w:rPr>
        <w:t>:</w:t>
      </w:r>
    </w:p>
    <w:p w:rsidR="00A748C7" w:rsidRPr="00F37796" w:rsidRDefault="00A748C7" w:rsidP="007B152C">
      <w:pPr>
        <w:ind w:left="360" w:right="-142"/>
        <w:rPr>
          <w:b/>
          <w:color w:val="000000" w:themeColor="text1"/>
          <w:spacing w:val="20"/>
          <w:sz w:val="10"/>
          <w:szCs w:val="10"/>
        </w:rPr>
      </w:pPr>
    </w:p>
    <w:p w:rsidR="00DC12D7" w:rsidRPr="00F37796" w:rsidRDefault="00323A9E" w:rsidP="00247975">
      <w:pPr>
        <w:pStyle w:val="Akapitzlist"/>
        <w:numPr>
          <w:ilvl w:val="1"/>
          <w:numId w:val="42"/>
        </w:numPr>
        <w:jc w:val="both"/>
        <w:rPr>
          <w:color w:val="000000" w:themeColor="text1"/>
          <w:sz w:val="20"/>
          <w:szCs w:val="20"/>
        </w:rPr>
      </w:pPr>
      <w:r w:rsidRPr="00F37796">
        <w:rPr>
          <w:color w:val="000000" w:themeColor="text1"/>
          <w:sz w:val="20"/>
          <w:szCs w:val="20"/>
        </w:rPr>
        <w:t xml:space="preserve">Z wyłonionym Wykonawcą zostanie zawarta pisemna umowa. </w:t>
      </w:r>
    </w:p>
    <w:p w:rsidR="00DC12D7" w:rsidRPr="00F37796" w:rsidRDefault="00DC12D7" w:rsidP="007B152C">
      <w:pPr>
        <w:ind w:left="360"/>
        <w:jc w:val="both"/>
        <w:rPr>
          <w:color w:val="000000" w:themeColor="text1"/>
          <w:sz w:val="10"/>
          <w:szCs w:val="10"/>
        </w:rPr>
      </w:pPr>
    </w:p>
    <w:p w:rsidR="00A748C7" w:rsidRPr="00F37796" w:rsidRDefault="00A748C7" w:rsidP="00247975">
      <w:pPr>
        <w:pStyle w:val="Akapitzlist"/>
        <w:numPr>
          <w:ilvl w:val="1"/>
          <w:numId w:val="42"/>
        </w:numPr>
        <w:jc w:val="both"/>
        <w:rPr>
          <w:color w:val="000000" w:themeColor="text1"/>
          <w:kern w:val="2"/>
        </w:rPr>
      </w:pPr>
      <w:r w:rsidRPr="00F37796">
        <w:rPr>
          <w:color w:val="000000" w:themeColor="text1"/>
          <w:kern w:val="2"/>
          <w:sz w:val="20"/>
          <w:szCs w:val="20"/>
        </w:rPr>
        <w:t>Wzór umowy zawierający wszystkie wymagane przez Zamawiającego warunki załączony jest do</w:t>
      </w:r>
      <w:r w:rsidR="00237D48" w:rsidRPr="00F37796">
        <w:rPr>
          <w:color w:val="000000" w:themeColor="text1"/>
          <w:kern w:val="2"/>
          <w:sz w:val="20"/>
          <w:szCs w:val="20"/>
        </w:rPr>
        <w:t> </w:t>
      </w:r>
      <w:r w:rsidRPr="00F37796">
        <w:rPr>
          <w:color w:val="000000" w:themeColor="text1"/>
          <w:kern w:val="2"/>
          <w:sz w:val="20"/>
          <w:szCs w:val="20"/>
        </w:rPr>
        <w:t>Zapytania ofertowego (Załącznik nr 2</w:t>
      </w:r>
      <w:r w:rsidR="0078635D" w:rsidRPr="00F37796">
        <w:rPr>
          <w:color w:val="000000" w:themeColor="text1"/>
          <w:kern w:val="2"/>
          <w:sz w:val="20"/>
          <w:szCs w:val="20"/>
        </w:rPr>
        <w:t xml:space="preserve"> do Zapytania ofertowego</w:t>
      </w:r>
      <w:r w:rsidRPr="00F37796">
        <w:rPr>
          <w:color w:val="000000" w:themeColor="text1"/>
          <w:kern w:val="2"/>
          <w:sz w:val="20"/>
          <w:szCs w:val="20"/>
        </w:rPr>
        <w:t>).</w:t>
      </w:r>
    </w:p>
    <w:p w:rsidR="00725950" w:rsidRPr="002A7ED4" w:rsidRDefault="00725950" w:rsidP="007B152C">
      <w:pPr>
        <w:pStyle w:val="Akapitzlist"/>
        <w:ind w:left="360"/>
        <w:rPr>
          <w:color w:val="FF0000"/>
          <w:kern w:val="2"/>
          <w:sz w:val="20"/>
          <w:szCs w:val="20"/>
        </w:rPr>
      </w:pPr>
    </w:p>
    <w:p w:rsidR="00E36D51" w:rsidRDefault="00E36D51" w:rsidP="007B152C">
      <w:pPr>
        <w:pStyle w:val="Akapitzlist"/>
        <w:ind w:left="360"/>
        <w:rPr>
          <w:color w:val="FF0000"/>
          <w:kern w:val="2"/>
          <w:sz w:val="20"/>
          <w:szCs w:val="20"/>
        </w:rPr>
      </w:pPr>
    </w:p>
    <w:p w:rsidR="00F37796" w:rsidRPr="002A7ED4" w:rsidRDefault="00F37796" w:rsidP="007B152C">
      <w:pPr>
        <w:pStyle w:val="Akapitzlist"/>
        <w:ind w:left="360"/>
        <w:rPr>
          <w:color w:val="FF0000"/>
          <w:kern w:val="2"/>
          <w:sz w:val="20"/>
          <w:szCs w:val="20"/>
        </w:rPr>
      </w:pPr>
    </w:p>
    <w:p w:rsidR="007B152C" w:rsidRPr="002A7ED4" w:rsidRDefault="007B152C" w:rsidP="007B152C">
      <w:pPr>
        <w:pStyle w:val="Akapitzlist"/>
        <w:ind w:left="360"/>
        <w:rPr>
          <w:color w:val="FF0000"/>
          <w:kern w:val="2"/>
          <w:sz w:val="20"/>
          <w:szCs w:val="20"/>
        </w:rPr>
      </w:pPr>
    </w:p>
    <w:p w:rsidR="00725950" w:rsidRPr="00F37796" w:rsidRDefault="00725950" w:rsidP="00247975">
      <w:pPr>
        <w:pStyle w:val="Akapitzlist"/>
        <w:numPr>
          <w:ilvl w:val="0"/>
          <w:numId w:val="42"/>
        </w:numPr>
        <w:shd w:val="clear" w:color="auto" w:fill="FFFFFF"/>
        <w:suppressAutoHyphens w:val="0"/>
        <w:rPr>
          <w:b/>
          <w:color w:val="000000" w:themeColor="text1"/>
          <w:sz w:val="20"/>
          <w:szCs w:val="20"/>
          <w:lang w:eastAsia="pl-PL"/>
        </w:rPr>
      </w:pPr>
      <w:r w:rsidRPr="00F37796">
        <w:rPr>
          <w:b/>
          <w:color w:val="000000" w:themeColor="text1"/>
          <w:sz w:val="20"/>
          <w:szCs w:val="20"/>
          <w:lang w:eastAsia="pl-PL"/>
        </w:rPr>
        <w:lastRenderedPageBreak/>
        <w:t>OGŁOSZENIE WYNIKÓW POSTĘPOWANIA:</w:t>
      </w:r>
    </w:p>
    <w:p w:rsidR="00725950" w:rsidRPr="00F37796" w:rsidRDefault="00725950" w:rsidP="002C786B">
      <w:pPr>
        <w:ind w:right="-142"/>
        <w:rPr>
          <w:b/>
          <w:color w:val="000000" w:themeColor="text1"/>
          <w:spacing w:val="20"/>
          <w:sz w:val="10"/>
          <w:szCs w:val="10"/>
        </w:rPr>
      </w:pPr>
    </w:p>
    <w:p w:rsidR="00725950" w:rsidRPr="00F37796" w:rsidRDefault="00725950" w:rsidP="007B152C">
      <w:pPr>
        <w:widowControl w:val="0"/>
        <w:overflowPunct w:val="0"/>
        <w:ind w:left="360"/>
        <w:jc w:val="both"/>
        <w:textAlignment w:val="baseline"/>
        <w:rPr>
          <w:color w:val="000000" w:themeColor="text1"/>
        </w:rPr>
      </w:pPr>
      <w:r w:rsidRPr="00F37796">
        <w:rPr>
          <w:color w:val="000000" w:themeColor="text1"/>
          <w:sz w:val="20"/>
          <w:szCs w:val="20"/>
        </w:rPr>
        <w:t>Zamawiający jednocześnie poinformuje wszystkich Wykonawców o:</w:t>
      </w:r>
    </w:p>
    <w:p w:rsidR="00725950" w:rsidRPr="00F37796" w:rsidRDefault="00725950" w:rsidP="007B152C">
      <w:pPr>
        <w:numPr>
          <w:ilvl w:val="0"/>
          <w:numId w:val="7"/>
        </w:numPr>
        <w:ind w:left="1080"/>
        <w:jc w:val="both"/>
        <w:rPr>
          <w:color w:val="000000" w:themeColor="text1"/>
        </w:rPr>
      </w:pPr>
      <w:r w:rsidRPr="00F37796">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F37796" w:rsidRDefault="00725950" w:rsidP="007B152C">
      <w:pPr>
        <w:numPr>
          <w:ilvl w:val="0"/>
          <w:numId w:val="7"/>
        </w:numPr>
        <w:ind w:left="1080"/>
        <w:jc w:val="both"/>
        <w:rPr>
          <w:color w:val="000000" w:themeColor="text1"/>
        </w:rPr>
      </w:pPr>
      <w:r w:rsidRPr="00F37796">
        <w:rPr>
          <w:color w:val="000000" w:themeColor="text1"/>
          <w:sz w:val="20"/>
          <w:szCs w:val="20"/>
        </w:rPr>
        <w:t>Wykonawcach, których oferty zostały odrzucone,</w:t>
      </w:r>
    </w:p>
    <w:p w:rsidR="00725950" w:rsidRPr="00F37796" w:rsidRDefault="00725950" w:rsidP="007B152C">
      <w:pPr>
        <w:numPr>
          <w:ilvl w:val="0"/>
          <w:numId w:val="7"/>
        </w:numPr>
        <w:ind w:left="1080"/>
        <w:jc w:val="both"/>
        <w:rPr>
          <w:color w:val="000000" w:themeColor="text1"/>
        </w:rPr>
      </w:pPr>
      <w:r w:rsidRPr="00F37796">
        <w:rPr>
          <w:color w:val="000000" w:themeColor="text1"/>
          <w:sz w:val="20"/>
          <w:szCs w:val="20"/>
        </w:rPr>
        <w:t>unieważnieniu postępowania.</w:t>
      </w:r>
    </w:p>
    <w:p w:rsidR="00725950" w:rsidRPr="00F37796" w:rsidRDefault="00725950" w:rsidP="007B152C">
      <w:pPr>
        <w:ind w:left="360"/>
        <w:jc w:val="both"/>
        <w:rPr>
          <w:color w:val="000000" w:themeColor="text1"/>
          <w:sz w:val="20"/>
          <w:szCs w:val="20"/>
        </w:rPr>
      </w:pPr>
      <w:r w:rsidRPr="00F37796">
        <w:rPr>
          <w:color w:val="000000" w:themeColor="text1"/>
          <w:sz w:val="20"/>
          <w:szCs w:val="20"/>
        </w:rPr>
        <w:t>oraz zamieści informację na stronie internetowej Zamawiającego.</w:t>
      </w:r>
    </w:p>
    <w:p w:rsidR="004950A9" w:rsidRPr="00F37796" w:rsidRDefault="004950A9" w:rsidP="007B152C">
      <w:pPr>
        <w:ind w:left="360"/>
        <w:jc w:val="both"/>
        <w:rPr>
          <w:color w:val="000000" w:themeColor="text1"/>
          <w:spacing w:val="30"/>
          <w:sz w:val="20"/>
          <w:szCs w:val="20"/>
        </w:rPr>
      </w:pPr>
    </w:p>
    <w:p w:rsidR="00BF7D96" w:rsidRPr="00F37796" w:rsidRDefault="00BF7D96" w:rsidP="007B152C">
      <w:pPr>
        <w:ind w:left="360"/>
        <w:jc w:val="both"/>
        <w:rPr>
          <w:color w:val="000000" w:themeColor="text1"/>
          <w:spacing w:val="30"/>
          <w:sz w:val="20"/>
          <w:szCs w:val="20"/>
        </w:rPr>
      </w:pPr>
    </w:p>
    <w:p w:rsidR="005C1E55" w:rsidRPr="00F37796" w:rsidRDefault="00864E29" w:rsidP="00247975">
      <w:pPr>
        <w:pStyle w:val="Akapitzlist"/>
        <w:numPr>
          <w:ilvl w:val="0"/>
          <w:numId w:val="42"/>
        </w:numPr>
        <w:shd w:val="clear" w:color="auto" w:fill="FFFFFF"/>
        <w:jc w:val="both"/>
        <w:rPr>
          <w:b/>
          <w:color w:val="000000" w:themeColor="text1"/>
          <w:sz w:val="20"/>
          <w:szCs w:val="20"/>
          <w:lang w:eastAsia="pl-PL"/>
        </w:rPr>
      </w:pPr>
      <w:r w:rsidRPr="00F37796">
        <w:rPr>
          <w:b/>
          <w:color w:val="000000" w:themeColor="text1"/>
          <w:sz w:val="20"/>
          <w:szCs w:val="20"/>
          <w:lang w:eastAsia="pl-PL"/>
        </w:rPr>
        <w:t>INFORMACJE DODATKOWE</w:t>
      </w:r>
      <w:r w:rsidR="00323A9E" w:rsidRPr="00F37796">
        <w:rPr>
          <w:b/>
          <w:color w:val="000000" w:themeColor="text1"/>
          <w:sz w:val="20"/>
          <w:szCs w:val="20"/>
          <w:lang w:eastAsia="pl-PL"/>
        </w:rPr>
        <w:t>:</w:t>
      </w:r>
    </w:p>
    <w:p w:rsidR="00323A9E" w:rsidRPr="00F37796" w:rsidRDefault="00323A9E" w:rsidP="002C786B">
      <w:pPr>
        <w:jc w:val="both"/>
        <w:rPr>
          <w:color w:val="000000" w:themeColor="text1"/>
          <w:sz w:val="10"/>
          <w:szCs w:val="10"/>
          <w:lang w:eastAsia="pl-PL"/>
        </w:rPr>
      </w:pPr>
    </w:p>
    <w:p w:rsidR="00195D80" w:rsidRPr="00F37796" w:rsidRDefault="00195D80" w:rsidP="00247975">
      <w:pPr>
        <w:pStyle w:val="Akapitzlist"/>
        <w:numPr>
          <w:ilvl w:val="1"/>
          <w:numId w:val="42"/>
        </w:numPr>
        <w:jc w:val="both"/>
        <w:rPr>
          <w:color w:val="000000" w:themeColor="text1"/>
          <w:sz w:val="20"/>
          <w:szCs w:val="20"/>
          <w:lang w:eastAsia="pl-PL"/>
        </w:rPr>
      </w:pPr>
      <w:r w:rsidRPr="00F37796">
        <w:rPr>
          <w:color w:val="000000" w:themeColor="text1"/>
          <w:sz w:val="20"/>
          <w:szCs w:val="20"/>
          <w:lang w:eastAsia="pl-PL"/>
        </w:rPr>
        <w:t>Zamawiający unieważni postępowanie o udzielenie zamówienia publicznego w przypadku</w:t>
      </w:r>
      <w:r w:rsidR="006B3C61" w:rsidRPr="00F37796">
        <w:rPr>
          <w:color w:val="000000" w:themeColor="text1"/>
          <w:sz w:val="20"/>
          <w:szCs w:val="20"/>
          <w:lang w:eastAsia="pl-PL"/>
        </w:rPr>
        <w:t>, gdy</w:t>
      </w:r>
      <w:r w:rsidRPr="00F37796">
        <w:rPr>
          <w:color w:val="000000" w:themeColor="text1"/>
          <w:sz w:val="20"/>
          <w:szCs w:val="20"/>
          <w:lang w:eastAsia="pl-PL"/>
        </w:rPr>
        <w:t>:</w:t>
      </w:r>
    </w:p>
    <w:p w:rsidR="00195D80" w:rsidRPr="00F37796" w:rsidRDefault="002040C8" w:rsidP="00452EB3">
      <w:pPr>
        <w:pStyle w:val="Akapitzlist"/>
        <w:numPr>
          <w:ilvl w:val="0"/>
          <w:numId w:val="13"/>
        </w:numPr>
        <w:ind w:left="1080"/>
        <w:jc w:val="both"/>
        <w:rPr>
          <w:color w:val="000000" w:themeColor="text1"/>
          <w:sz w:val="20"/>
          <w:szCs w:val="20"/>
          <w:lang w:eastAsia="pl-PL"/>
        </w:rPr>
      </w:pPr>
      <w:r w:rsidRPr="00F37796">
        <w:rPr>
          <w:color w:val="000000" w:themeColor="text1"/>
          <w:sz w:val="20"/>
          <w:szCs w:val="20"/>
          <w:lang w:eastAsia="pl-PL"/>
        </w:rPr>
        <w:t>nie złożono żadnej oferty spełniającej wymagania Zamawiającego</w:t>
      </w:r>
      <w:r w:rsidR="00195D80" w:rsidRPr="00F37796">
        <w:rPr>
          <w:color w:val="000000" w:themeColor="text1"/>
          <w:sz w:val="20"/>
          <w:szCs w:val="20"/>
          <w:lang w:eastAsia="pl-PL"/>
        </w:rPr>
        <w:t>,</w:t>
      </w:r>
    </w:p>
    <w:p w:rsidR="00195D80" w:rsidRPr="00F37796" w:rsidRDefault="00195D80" w:rsidP="00452EB3">
      <w:pPr>
        <w:pStyle w:val="Akapitzlist"/>
        <w:numPr>
          <w:ilvl w:val="0"/>
          <w:numId w:val="13"/>
        </w:numPr>
        <w:ind w:left="1080"/>
        <w:jc w:val="both"/>
        <w:rPr>
          <w:color w:val="000000" w:themeColor="text1"/>
          <w:sz w:val="20"/>
          <w:szCs w:val="20"/>
          <w:lang w:eastAsia="pl-PL"/>
        </w:rPr>
      </w:pPr>
      <w:r w:rsidRPr="00F37796">
        <w:rPr>
          <w:color w:val="000000" w:themeColor="text1"/>
          <w:sz w:val="20"/>
          <w:szCs w:val="20"/>
          <w:lang w:eastAsia="pl-PL"/>
        </w:rPr>
        <w:t xml:space="preserve">cena najkorzystniejszej </w:t>
      </w:r>
      <w:r w:rsidR="002040C8" w:rsidRPr="00F37796">
        <w:rPr>
          <w:color w:val="000000" w:themeColor="text1"/>
          <w:sz w:val="20"/>
          <w:szCs w:val="20"/>
          <w:lang w:eastAsia="pl-PL"/>
        </w:rPr>
        <w:t>oferty przewyższa kwotę, którą Z</w:t>
      </w:r>
      <w:r w:rsidRPr="00F37796">
        <w:rPr>
          <w:color w:val="000000" w:themeColor="text1"/>
          <w:sz w:val="20"/>
          <w:szCs w:val="20"/>
          <w:lang w:eastAsia="pl-PL"/>
        </w:rPr>
        <w:t xml:space="preserve">amawiający </w:t>
      </w:r>
      <w:r w:rsidR="00376FC8" w:rsidRPr="00F37796">
        <w:rPr>
          <w:color w:val="000000" w:themeColor="text1"/>
          <w:sz w:val="20"/>
          <w:szCs w:val="20"/>
          <w:lang w:eastAsia="pl-PL"/>
        </w:rPr>
        <w:t>zamierza</w:t>
      </w:r>
      <w:r w:rsidRPr="00F37796">
        <w:rPr>
          <w:color w:val="000000" w:themeColor="text1"/>
          <w:sz w:val="20"/>
          <w:szCs w:val="20"/>
          <w:lang w:eastAsia="pl-PL"/>
        </w:rPr>
        <w:t xml:space="preserve"> przeznaczyć na</w:t>
      </w:r>
      <w:r w:rsidR="00705186" w:rsidRPr="00F37796">
        <w:rPr>
          <w:color w:val="000000" w:themeColor="text1"/>
          <w:sz w:val="20"/>
          <w:szCs w:val="20"/>
          <w:lang w:eastAsia="pl-PL"/>
        </w:rPr>
        <w:t> </w:t>
      </w:r>
      <w:r w:rsidRPr="00F37796">
        <w:rPr>
          <w:color w:val="000000" w:themeColor="text1"/>
          <w:sz w:val="20"/>
          <w:szCs w:val="20"/>
          <w:lang w:eastAsia="pl-PL"/>
        </w:rPr>
        <w:t>sfinansowanie zamówienia, chyba że Zamawiający może zwiększyć kwotę do ceny najkorzystniejszej oferty,</w:t>
      </w:r>
    </w:p>
    <w:p w:rsidR="00195D80" w:rsidRPr="00F37796" w:rsidRDefault="00195D80" w:rsidP="00452EB3">
      <w:pPr>
        <w:pStyle w:val="Akapitzlist"/>
        <w:numPr>
          <w:ilvl w:val="0"/>
          <w:numId w:val="13"/>
        </w:numPr>
        <w:ind w:left="1080"/>
        <w:jc w:val="both"/>
        <w:rPr>
          <w:color w:val="000000" w:themeColor="text1"/>
          <w:sz w:val="20"/>
          <w:szCs w:val="20"/>
          <w:lang w:eastAsia="pl-PL"/>
        </w:rPr>
      </w:pPr>
      <w:r w:rsidRPr="00F37796">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F37796" w:rsidRDefault="00323A9E" w:rsidP="007B152C">
      <w:pPr>
        <w:ind w:left="360"/>
        <w:jc w:val="both"/>
        <w:rPr>
          <w:color w:val="000000" w:themeColor="text1"/>
          <w:sz w:val="10"/>
          <w:szCs w:val="10"/>
          <w:lang w:eastAsia="pl-PL"/>
        </w:rPr>
      </w:pPr>
    </w:p>
    <w:p w:rsidR="002033C6" w:rsidRPr="00F37796" w:rsidRDefault="002033C6" w:rsidP="00247975">
      <w:pPr>
        <w:pStyle w:val="Akapitzlist"/>
        <w:numPr>
          <w:ilvl w:val="1"/>
          <w:numId w:val="42"/>
        </w:numPr>
        <w:ind w:left="709" w:hanging="349"/>
        <w:jc w:val="both"/>
        <w:rPr>
          <w:color w:val="000000" w:themeColor="text1"/>
          <w:sz w:val="20"/>
          <w:szCs w:val="20"/>
        </w:rPr>
      </w:pPr>
      <w:r w:rsidRPr="00F37796">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F37796" w:rsidRDefault="005E0643" w:rsidP="007B152C">
      <w:pPr>
        <w:ind w:left="360"/>
        <w:jc w:val="both"/>
        <w:rPr>
          <w:color w:val="000000" w:themeColor="text1"/>
          <w:sz w:val="20"/>
          <w:szCs w:val="20"/>
          <w:lang w:eastAsia="pl-PL"/>
        </w:rPr>
      </w:pPr>
    </w:p>
    <w:p w:rsidR="002C786B" w:rsidRPr="00F37796" w:rsidRDefault="002C786B" w:rsidP="002C786B">
      <w:pPr>
        <w:jc w:val="both"/>
        <w:rPr>
          <w:color w:val="000000" w:themeColor="text1"/>
          <w:sz w:val="20"/>
          <w:szCs w:val="20"/>
          <w:lang w:eastAsia="pl-PL"/>
        </w:rPr>
      </w:pPr>
    </w:p>
    <w:p w:rsidR="00FF6586" w:rsidRPr="00F37796"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F37796">
        <w:rPr>
          <w:b/>
          <w:color w:val="000000" w:themeColor="text1"/>
          <w:sz w:val="20"/>
          <w:szCs w:val="20"/>
          <w:lang w:eastAsia="pl-PL"/>
        </w:rPr>
        <w:t>OSOBY UPOWAŻNIONE DO KONTAKTU Z WYKONAWCAMI</w:t>
      </w:r>
      <w:r w:rsidR="002D6F37" w:rsidRPr="00F37796">
        <w:rPr>
          <w:b/>
          <w:color w:val="000000" w:themeColor="text1"/>
          <w:sz w:val="20"/>
          <w:szCs w:val="20"/>
          <w:lang w:eastAsia="pl-PL"/>
        </w:rPr>
        <w:t>:</w:t>
      </w:r>
    </w:p>
    <w:p w:rsidR="002D6F37" w:rsidRPr="00F37796" w:rsidRDefault="00F37796" w:rsidP="005C37BF">
      <w:pPr>
        <w:pStyle w:val="Akapitzlist"/>
        <w:numPr>
          <w:ilvl w:val="0"/>
          <w:numId w:val="14"/>
        </w:numPr>
        <w:suppressAutoHyphens w:val="0"/>
        <w:rPr>
          <w:color w:val="000000" w:themeColor="text1"/>
          <w:sz w:val="20"/>
          <w:szCs w:val="20"/>
          <w:lang w:eastAsia="pl-PL"/>
        </w:rPr>
      </w:pPr>
      <w:r w:rsidRPr="00F37796">
        <w:rPr>
          <w:color w:val="000000" w:themeColor="text1"/>
          <w:sz w:val="20"/>
          <w:szCs w:val="20"/>
          <w:lang w:eastAsia="pl-PL"/>
        </w:rPr>
        <w:t>Paweł Jaśkiewicz</w:t>
      </w:r>
      <w:r w:rsidR="005C37BF" w:rsidRPr="00F37796">
        <w:rPr>
          <w:color w:val="000000" w:themeColor="text1"/>
          <w:sz w:val="20"/>
          <w:szCs w:val="20"/>
          <w:lang w:eastAsia="pl-PL"/>
        </w:rPr>
        <w:t xml:space="preserve"> </w:t>
      </w:r>
      <w:r w:rsidR="00D053FA" w:rsidRPr="00F37796">
        <w:rPr>
          <w:color w:val="000000" w:themeColor="text1"/>
          <w:sz w:val="20"/>
          <w:szCs w:val="20"/>
          <w:lang w:eastAsia="pl-PL"/>
        </w:rPr>
        <w:t>- w sprawach merytorycznych</w:t>
      </w:r>
    </w:p>
    <w:p w:rsidR="002D6F37" w:rsidRPr="00F37796" w:rsidRDefault="00237D48" w:rsidP="00452EB3">
      <w:pPr>
        <w:pStyle w:val="Akapitzlist"/>
        <w:numPr>
          <w:ilvl w:val="0"/>
          <w:numId w:val="14"/>
        </w:numPr>
        <w:suppressAutoHyphens w:val="0"/>
        <w:rPr>
          <w:rStyle w:val="Hipercze"/>
          <w:color w:val="000000" w:themeColor="text1"/>
          <w:sz w:val="20"/>
          <w:szCs w:val="20"/>
          <w:u w:val="none"/>
          <w:lang w:eastAsia="pl-PL"/>
        </w:rPr>
      </w:pPr>
      <w:r w:rsidRPr="00F37796">
        <w:rPr>
          <w:color w:val="000000" w:themeColor="text1"/>
          <w:sz w:val="20"/>
          <w:szCs w:val="20"/>
          <w:lang w:eastAsia="pl-PL"/>
        </w:rPr>
        <w:t>Małgorzata Hajduga</w:t>
      </w:r>
      <w:r w:rsidR="002033C6" w:rsidRPr="00F37796">
        <w:rPr>
          <w:color w:val="000000" w:themeColor="text1"/>
          <w:sz w:val="20"/>
          <w:szCs w:val="20"/>
          <w:lang w:eastAsia="pl-PL"/>
        </w:rPr>
        <w:t xml:space="preserve">, </w:t>
      </w:r>
      <w:r w:rsidR="00376FC8" w:rsidRPr="00F37796">
        <w:rPr>
          <w:color w:val="000000" w:themeColor="text1"/>
          <w:sz w:val="20"/>
          <w:szCs w:val="20"/>
        </w:rPr>
        <w:t>Arkadiusz Brach</w:t>
      </w:r>
      <w:r w:rsidR="00D053FA" w:rsidRPr="00F37796">
        <w:rPr>
          <w:color w:val="000000" w:themeColor="text1"/>
          <w:sz w:val="20"/>
          <w:szCs w:val="20"/>
        </w:rPr>
        <w:t xml:space="preserve"> - w sprawach formalno-prawnych</w:t>
      </w:r>
    </w:p>
    <w:p w:rsidR="007B152C" w:rsidRPr="00F37796" w:rsidRDefault="007B152C" w:rsidP="002C786B">
      <w:pPr>
        <w:jc w:val="both"/>
        <w:rPr>
          <w:color w:val="000000" w:themeColor="text1"/>
          <w:sz w:val="20"/>
          <w:szCs w:val="20"/>
          <w:lang w:eastAsia="pl-PL"/>
        </w:rPr>
      </w:pPr>
    </w:p>
    <w:p w:rsidR="007B152C" w:rsidRPr="00F37796" w:rsidRDefault="007B152C" w:rsidP="002C786B">
      <w:pPr>
        <w:jc w:val="both"/>
        <w:rPr>
          <w:color w:val="000000" w:themeColor="text1"/>
          <w:sz w:val="20"/>
          <w:szCs w:val="20"/>
          <w:lang w:eastAsia="pl-PL"/>
        </w:rPr>
      </w:pPr>
    </w:p>
    <w:p w:rsidR="005E0643" w:rsidRPr="00F37796"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F37796">
        <w:rPr>
          <w:b/>
          <w:color w:val="000000" w:themeColor="text1"/>
          <w:sz w:val="20"/>
          <w:szCs w:val="20"/>
          <w:lang w:eastAsia="pl-PL"/>
        </w:rPr>
        <w:t>KLAUZULA INFORMACYJNA Z ART</w:t>
      </w:r>
      <w:r w:rsidR="005E0643" w:rsidRPr="00F37796">
        <w:rPr>
          <w:b/>
          <w:color w:val="000000" w:themeColor="text1"/>
          <w:sz w:val="20"/>
          <w:szCs w:val="20"/>
          <w:lang w:eastAsia="pl-PL"/>
        </w:rPr>
        <w:t>. 13 RODO:</w:t>
      </w:r>
    </w:p>
    <w:p w:rsidR="00E7183C" w:rsidRPr="00F37796" w:rsidRDefault="00E7183C" w:rsidP="00D053FA">
      <w:pPr>
        <w:jc w:val="both"/>
        <w:rPr>
          <w:color w:val="000000" w:themeColor="text1"/>
          <w:sz w:val="10"/>
          <w:szCs w:val="10"/>
        </w:rPr>
      </w:pPr>
    </w:p>
    <w:p w:rsidR="005B0EA1" w:rsidRPr="00F37796" w:rsidRDefault="005B0EA1" w:rsidP="005B0EA1">
      <w:pPr>
        <w:jc w:val="both"/>
        <w:rPr>
          <w:color w:val="000000" w:themeColor="text1"/>
          <w:sz w:val="20"/>
          <w:szCs w:val="20"/>
        </w:rPr>
      </w:pPr>
      <w:r w:rsidRPr="00F37796">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F37796">
        <w:rPr>
          <w:color w:val="000000" w:themeColor="text1"/>
          <w:sz w:val="20"/>
          <w:szCs w:val="20"/>
        </w:rPr>
        <w:t> </w:t>
      </w:r>
      <w:r w:rsidRPr="00F37796">
        <w:rPr>
          <w:color w:val="000000" w:themeColor="text1"/>
          <w:sz w:val="20"/>
          <w:szCs w:val="20"/>
        </w:rPr>
        <w:t>Urz.</w:t>
      </w:r>
      <w:r w:rsidR="004F6F84" w:rsidRPr="00F37796">
        <w:rPr>
          <w:color w:val="000000" w:themeColor="text1"/>
          <w:sz w:val="20"/>
          <w:szCs w:val="20"/>
        </w:rPr>
        <w:t> </w:t>
      </w:r>
      <w:r w:rsidRPr="00F37796">
        <w:rPr>
          <w:color w:val="000000" w:themeColor="text1"/>
          <w:sz w:val="20"/>
          <w:szCs w:val="20"/>
        </w:rPr>
        <w:t xml:space="preserve">UE L 119 z 04.05.2016, str. 1), zwane dalej „RODO”, Zamawiający informuje, iż: </w:t>
      </w:r>
    </w:p>
    <w:p w:rsidR="005B0EA1" w:rsidRPr="00F37796" w:rsidRDefault="005B0EA1" w:rsidP="00645096">
      <w:pPr>
        <w:widowControl w:val="0"/>
        <w:numPr>
          <w:ilvl w:val="0"/>
          <w:numId w:val="8"/>
        </w:numPr>
        <w:overflowPunct w:val="0"/>
        <w:ind w:left="426" w:hanging="426"/>
        <w:jc w:val="both"/>
        <w:rPr>
          <w:color w:val="000000" w:themeColor="text1"/>
          <w:sz w:val="20"/>
          <w:szCs w:val="20"/>
        </w:rPr>
      </w:pPr>
      <w:r w:rsidRPr="00F37796">
        <w:rPr>
          <w:color w:val="000000" w:themeColor="text1"/>
          <w:sz w:val="20"/>
          <w:szCs w:val="20"/>
        </w:rPr>
        <w:t xml:space="preserve">Administratorem Pani/Pana danych osobowych jest Szpital Specjalistyczny im. Edmunda Biernackiego </w:t>
      </w:r>
      <w:r w:rsidRPr="00F37796">
        <w:rPr>
          <w:color w:val="000000" w:themeColor="text1"/>
          <w:sz w:val="20"/>
          <w:szCs w:val="20"/>
        </w:rPr>
        <w:br/>
        <w:t>z siedzibą przy ul. Żeromskiego 22, 39-300 Mielec. Dane kontaktowe:</w:t>
      </w:r>
    </w:p>
    <w:p w:rsidR="005B0EA1" w:rsidRPr="00F37796" w:rsidRDefault="005B0EA1" w:rsidP="00645096">
      <w:pPr>
        <w:widowControl w:val="0"/>
        <w:numPr>
          <w:ilvl w:val="0"/>
          <w:numId w:val="9"/>
        </w:numPr>
        <w:overflowPunct w:val="0"/>
        <w:ind w:left="426" w:hanging="426"/>
        <w:jc w:val="both"/>
        <w:rPr>
          <w:color w:val="000000" w:themeColor="text1"/>
          <w:sz w:val="20"/>
          <w:szCs w:val="20"/>
        </w:rPr>
      </w:pPr>
      <w:r w:rsidRPr="00F37796">
        <w:rPr>
          <w:color w:val="000000" w:themeColor="text1"/>
          <w:sz w:val="20"/>
          <w:szCs w:val="20"/>
        </w:rPr>
        <w:t xml:space="preserve">poczta elektroniczna: </w:t>
      </w:r>
      <w:r w:rsidRPr="00F37796">
        <w:rPr>
          <w:color w:val="000000" w:themeColor="text1"/>
          <w:sz w:val="20"/>
          <w:szCs w:val="20"/>
          <w:u w:val="single"/>
        </w:rPr>
        <w:t>sekretariat@szpital.mielec.pl</w:t>
      </w:r>
    </w:p>
    <w:p w:rsidR="005B0EA1" w:rsidRPr="00F37796" w:rsidRDefault="005B0EA1" w:rsidP="00645096">
      <w:pPr>
        <w:widowControl w:val="0"/>
        <w:numPr>
          <w:ilvl w:val="0"/>
          <w:numId w:val="9"/>
        </w:numPr>
        <w:overflowPunct w:val="0"/>
        <w:ind w:left="426" w:hanging="426"/>
        <w:jc w:val="both"/>
        <w:rPr>
          <w:color w:val="000000" w:themeColor="text1"/>
          <w:sz w:val="20"/>
          <w:szCs w:val="20"/>
        </w:rPr>
      </w:pPr>
      <w:r w:rsidRPr="00F37796">
        <w:rPr>
          <w:color w:val="000000" w:themeColor="text1"/>
          <w:sz w:val="20"/>
          <w:szCs w:val="20"/>
        </w:rPr>
        <w:t>telefon: 17 780-01-39</w:t>
      </w:r>
    </w:p>
    <w:p w:rsidR="005B0EA1" w:rsidRPr="00F37796" w:rsidRDefault="005B0EA1" w:rsidP="00645096">
      <w:pPr>
        <w:widowControl w:val="0"/>
        <w:numPr>
          <w:ilvl w:val="0"/>
          <w:numId w:val="8"/>
        </w:numPr>
        <w:overflowPunct w:val="0"/>
        <w:ind w:left="426" w:hanging="426"/>
        <w:jc w:val="both"/>
        <w:rPr>
          <w:color w:val="000000" w:themeColor="text1"/>
          <w:sz w:val="20"/>
          <w:szCs w:val="20"/>
        </w:rPr>
      </w:pPr>
      <w:r w:rsidRPr="00F37796">
        <w:rPr>
          <w:color w:val="000000" w:themeColor="text1"/>
          <w:sz w:val="20"/>
          <w:szCs w:val="20"/>
        </w:rPr>
        <w:t xml:space="preserve">Administrator wyznaczył Inspektora Danych Osobowych, z którym można się kontaktować pod adresem </w:t>
      </w:r>
      <w:r w:rsidR="004603D4">
        <w:rPr>
          <w:color w:val="000000" w:themeColor="text1"/>
          <w:sz w:val="20"/>
          <w:szCs w:val="20"/>
        </w:rPr>
        <w:t xml:space="preserve">               </w:t>
      </w:r>
      <w:r w:rsidRPr="00F37796">
        <w:rPr>
          <w:color w:val="000000" w:themeColor="text1"/>
          <w:sz w:val="20"/>
          <w:szCs w:val="20"/>
        </w:rPr>
        <w:t xml:space="preserve">e-mail </w:t>
      </w:r>
      <w:r w:rsidRPr="00F37796">
        <w:rPr>
          <w:color w:val="000000" w:themeColor="text1"/>
          <w:sz w:val="20"/>
          <w:szCs w:val="20"/>
          <w:u w:val="single"/>
        </w:rPr>
        <w:t>iod@szpital.mielec.pl</w:t>
      </w:r>
      <w:r w:rsidRPr="00F37796">
        <w:rPr>
          <w:color w:val="000000" w:themeColor="text1"/>
          <w:sz w:val="20"/>
          <w:szCs w:val="20"/>
        </w:rPr>
        <w:t xml:space="preserve"> </w:t>
      </w:r>
    </w:p>
    <w:p w:rsidR="005B0EA1" w:rsidRPr="00F37796" w:rsidRDefault="005B0EA1" w:rsidP="00645096">
      <w:pPr>
        <w:pStyle w:val="Akapitzlist"/>
        <w:widowControl w:val="0"/>
        <w:numPr>
          <w:ilvl w:val="0"/>
          <w:numId w:val="8"/>
        </w:numPr>
        <w:suppressAutoHyphens w:val="0"/>
        <w:overflowPunct w:val="0"/>
        <w:ind w:left="426" w:hanging="426"/>
        <w:jc w:val="both"/>
        <w:rPr>
          <w:color w:val="000000" w:themeColor="text1"/>
          <w:kern w:val="2"/>
          <w:sz w:val="20"/>
          <w:szCs w:val="20"/>
        </w:rPr>
      </w:pPr>
      <w:r w:rsidRPr="00F37796">
        <w:rPr>
          <w:color w:val="000000" w:themeColor="text1"/>
          <w:kern w:val="2"/>
          <w:sz w:val="20"/>
          <w:szCs w:val="20"/>
        </w:rPr>
        <w:t xml:space="preserve">Pani/Pana dane osobowe przetwarzane będą na podstawie art. 6 ust. 1 lit. c RODO w celu związanym z postępowaniem o udzielenie zamówienia publicznego na </w:t>
      </w:r>
      <w:r w:rsidR="00F37796" w:rsidRPr="00F37796">
        <w:rPr>
          <w:color w:val="000000" w:themeColor="text1"/>
          <w:kern w:val="2"/>
          <w:sz w:val="20"/>
          <w:szCs w:val="20"/>
        </w:rPr>
        <w:t>świadczenie kompleksowych usług monitorowania samochodów służbowych użytkowanych przez Sekcję Transportu Szpitala Specjalistycznego im. Edmunda Biernackiego w Mielcu</w:t>
      </w:r>
      <w:r w:rsidRPr="00F37796">
        <w:rPr>
          <w:color w:val="000000" w:themeColor="text1"/>
          <w:kern w:val="2"/>
          <w:sz w:val="20"/>
          <w:szCs w:val="20"/>
        </w:rPr>
        <w:t>, znak SzP.ZP.271.</w:t>
      </w:r>
      <w:r w:rsidR="00F37796" w:rsidRPr="00F37796">
        <w:rPr>
          <w:color w:val="000000" w:themeColor="text1"/>
          <w:kern w:val="2"/>
          <w:sz w:val="20"/>
          <w:szCs w:val="20"/>
        </w:rPr>
        <w:t>15</w:t>
      </w:r>
      <w:r w:rsidRPr="00F37796">
        <w:rPr>
          <w:color w:val="000000" w:themeColor="text1"/>
          <w:kern w:val="2"/>
          <w:sz w:val="20"/>
          <w:szCs w:val="20"/>
        </w:rPr>
        <w:t>.</w:t>
      </w:r>
      <w:r w:rsidR="00337529" w:rsidRPr="00F37796">
        <w:rPr>
          <w:color w:val="000000" w:themeColor="text1"/>
          <w:kern w:val="2"/>
          <w:sz w:val="20"/>
          <w:szCs w:val="20"/>
        </w:rPr>
        <w:t>2</w:t>
      </w:r>
      <w:r w:rsidR="00656294" w:rsidRPr="00F37796">
        <w:rPr>
          <w:color w:val="000000" w:themeColor="text1"/>
          <w:kern w:val="2"/>
          <w:sz w:val="20"/>
          <w:szCs w:val="20"/>
        </w:rPr>
        <w:t>4</w:t>
      </w:r>
      <w:r w:rsidRPr="00F37796">
        <w:rPr>
          <w:color w:val="000000" w:themeColor="text1"/>
          <w:kern w:val="2"/>
          <w:sz w:val="20"/>
          <w:szCs w:val="20"/>
        </w:rPr>
        <w:t xml:space="preserve"> prowadzonym w trybie postepowania o wartości poniżej kwoty 130.000,00 zł (</w:t>
      </w:r>
      <w:r w:rsidR="008D71D3" w:rsidRPr="00F37796">
        <w:rPr>
          <w:color w:val="000000" w:themeColor="text1"/>
          <w:kern w:val="2"/>
          <w:sz w:val="20"/>
          <w:szCs w:val="20"/>
        </w:rPr>
        <w:t>Zarządzenie nr 118/2022 Dyrektora Szpitala Specjalistycznego im.</w:t>
      </w:r>
      <w:r w:rsidR="00BA1F6B" w:rsidRPr="00F37796">
        <w:rPr>
          <w:color w:val="000000" w:themeColor="text1"/>
          <w:kern w:val="2"/>
          <w:sz w:val="20"/>
          <w:szCs w:val="20"/>
        </w:rPr>
        <w:t> </w:t>
      </w:r>
      <w:r w:rsidR="008D71D3" w:rsidRPr="00F37796">
        <w:rPr>
          <w:color w:val="000000" w:themeColor="text1"/>
          <w:kern w:val="2"/>
          <w:sz w:val="20"/>
          <w:szCs w:val="20"/>
        </w:rPr>
        <w:t>E.</w:t>
      </w:r>
      <w:r w:rsidR="00BA1F6B" w:rsidRPr="00F37796">
        <w:rPr>
          <w:color w:val="000000" w:themeColor="text1"/>
          <w:kern w:val="2"/>
          <w:sz w:val="20"/>
          <w:szCs w:val="20"/>
        </w:rPr>
        <w:t> </w:t>
      </w:r>
      <w:r w:rsidR="008D71D3" w:rsidRPr="00F37796">
        <w:rPr>
          <w:color w:val="000000" w:themeColor="text1"/>
          <w:kern w:val="2"/>
          <w:sz w:val="20"/>
          <w:szCs w:val="20"/>
        </w:rPr>
        <w:t>Biernackiego w</w:t>
      </w:r>
      <w:r w:rsidR="00F37796" w:rsidRPr="00F37796">
        <w:rPr>
          <w:color w:val="000000" w:themeColor="text1"/>
          <w:kern w:val="2"/>
          <w:sz w:val="20"/>
          <w:szCs w:val="20"/>
        </w:rPr>
        <w:t> </w:t>
      </w:r>
      <w:r w:rsidR="008D71D3" w:rsidRPr="00F37796">
        <w:rPr>
          <w:color w:val="000000" w:themeColor="text1"/>
          <w:kern w:val="2"/>
          <w:sz w:val="20"/>
          <w:szCs w:val="20"/>
        </w:rPr>
        <w:t>Mielcu z dnia 22.07.2022r. w sprawie przyjęcia regulaminu udzielania zamówień publicznych o wartości poniżej kwoty 130.000,00 zł</w:t>
      </w:r>
      <w:r w:rsidRPr="00F37796">
        <w:rPr>
          <w:color w:val="000000" w:themeColor="text1"/>
          <w:kern w:val="2"/>
          <w:sz w:val="20"/>
          <w:szCs w:val="20"/>
        </w:rPr>
        <w:t>).</w:t>
      </w:r>
    </w:p>
    <w:p w:rsidR="005B0EA1" w:rsidRPr="00F37796" w:rsidRDefault="005B0EA1" w:rsidP="00645096">
      <w:pPr>
        <w:numPr>
          <w:ilvl w:val="0"/>
          <w:numId w:val="8"/>
        </w:numPr>
        <w:suppressAutoHyphens w:val="0"/>
        <w:ind w:left="426" w:hanging="426"/>
        <w:contextualSpacing/>
        <w:jc w:val="both"/>
        <w:rPr>
          <w:color w:val="000000" w:themeColor="text1"/>
          <w:kern w:val="2"/>
          <w:sz w:val="20"/>
          <w:szCs w:val="20"/>
        </w:rPr>
      </w:pPr>
      <w:r w:rsidRPr="00F37796">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37796">
        <w:rPr>
          <w:color w:val="000000" w:themeColor="text1"/>
          <w:kern w:val="2"/>
          <w:sz w:val="20"/>
          <w:szCs w:val="20"/>
        </w:rPr>
        <w:t>t.j</w:t>
      </w:r>
      <w:proofErr w:type="spellEnd"/>
      <w:r w:rsidRPr="00F37796">
        <w:rPr>
          <w:color w:val="000000" w:themeColor="text1"/>
          <w:kern w:val="2"/>
          <w:sz w:val="20"/>
          <w:szCs w:val="20"/>
        </w:rPr>
        <w:t xml:space="preserve">. Dz.U. z 2020r. poz. 2176),  </w:t>
      </w:r>
    </w:p>
    <w:p w:rsidR="005B0EA1" w:rsidRPr="00F37796" w:rsidRDefault="005B0EA1" w:rsidP="00645096">
      <w:pPr>
        <w:numPr>
          <w:ilvl w:val="0"/>
          <w:numId w:val="8"/>
        </w:numPr>
        <w:suppressAutoHyphens w:val="0"/>
        <w:ind w:left="426" w:hanging="426"/>
        <w:contextualSpacing/>
        <w:jc w:val="both"/>
        <w:rPr>
          <w:color w:val="000000" w:themeColor="text1"/>
          <w:kern w:val="2"/>
          <w:sz w:val="20"/>
          <w:szCs w:val="20"/>
        </w:rPr>
      </w:pPr>
      <w:r w:rsidRPr="00F37796">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37796" w:rsidRDefault="005B0EA1" w:rsidP="00645096">
      <w:pPr>
        <w:numPr>
          <w:ilvl w:val="0"/>
          <w:numId w:val="8"/>
        </w:numPr>
        <w:suppressAutoHyphens w:val="0"/>
        <w:ind w:left="426" w:hanging="426"/>
        <w:jc w:val="both"/>
        <w:rPr>
          <w:color w:val="000000" w:themeColor="text1"/>
          <w:kern w:val="2"/>
          <w:sz w:val="20"/>
          <w:szCs w:val="20"/>
        </w:rPr>
      </w:pPr>
      <w:r w:rsidRPr="00F37796">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37796" w:rsidRDefault="005B0EA1" w:rsidP="00645096">
      <w:pPr>
        <w:widowControl w:val="0"/>
        <w:numPr>
          <w:ilvl w:val="0"/>
          <w:numId w:val="8"/>
        </w:numPr>
        <w:overflowPunct w:val="0"/>
        <w:ind w:left="426" w:hanging="426"/>
        <w:jc w:val="both"/>
        <w:textAlignment w:val="baseline"/>
        <w:rPr>
          <w:color w:val="000000" w:themeColor="text1"/>
          <w:sz w:val="20"/>
          <w:szCs w:val="20"/>
        </w:rPr>
      </w:pPr>
      <w:r w:rsidRPr="00F37796">
        <w:rPr>
          <w:color w:val="000000" w:themeColor="text1"/>
          <w:sz w:val="20"/>
          <w:szCs w:val="20"/>
        </w:rPr>
        <w:t>w odniesieniu do Pani/Pana danych osobowych decyzje nie będą podejmowane w sposób zautomatyzowany, stosowanie do art. 22 RODO;</w:t>
      </w:r>
    </w:p>
    <w:p w:rsidR="005B0EA1" w:rsidRPr="00F37796" w:rsidRDefault="005B0EA1" w:rsidP="00645096">
      <w:pPr>
        <w:widowControl w:val="0"/>
        <w:numPr>
          <w:ilvl w:val="0"/>
          <w:numId w:val="8"/>
        </w:numPr>
        <w:overflowPunct w:val="0"/>
        <w:ind w:left="426" w:hanging="426"/>
        <w:jc w:val="both"/>
        <w:textAlignment w:val="baseline"/>
        <w:rPr>
          <w:color w:val="000000" w:themeColor="text1"/>
          <w:sz w:val="20"/>
          <w:szCs w:val="20"/>
        </w:rPr>
      </w:pPr>
      <w:r w:rsidRPr="00F37796">
        <w:rPr>
          <w:color w:val="000000" w:themeColor="text1"/>
          <w:sz w:val="20"/>
          <w:szCs w:val="20"/>
        </w:rPr>
        <w:lastRenderedPageBreak/>
        <w:t>posiada Pani/Pan:</w:t>
      </w:r>
    </w:p>
    <w:p w:rsidR="005B0EA1" w:rsidRPr="00F37796" w:rsidRDefault="005B0EA1" w:rsidP="00645096">
      <w:pPr>
        <w:widowControl w:val="0"/>
        <w:numPr>
          <w:ilvl w:val="0"/>
          <w:numId w:val="3"/>
        </w:numPr>
        <w:overflowPunct w:val="0"/>
        <w:ind w:left="426" w:hanging="426"/>
        <w:jc w:val="both"/>
        <w:textAlignment w:val="baseline"/>
        <w:rPr>
          <w:color w:val="000000" w:themeColor="text1"/>
          <w:sz w:val="20"/>
          <w:szCs w:val="20"/>
        </w:rPr>
      </w:pPr>
      <w:r w:rsidRPr="00F37796">
        <w:rPr>
          <w:color w:val="000000" w:themeColor="text1"/>
          <w:sz w:val="20"/>
          <w:szCs w:val="20"/>
        </w:rPr>
        <w:t>na podstawie art. 15 RODO prawo dostępu do danych osobowych Pani/Pana dotyczących;</w:t>
      </w:r>
    </w:p>
    <w:p w:rsidR="005B0EA1" w:rsidRPr="00F37796" w:rsidRDefault="005B0EA1" w:rsidP="00645096">
      <w:pPr>
        <w:widowControl w:val="0"/>
        <w:numPr>
          <w:ilvl w:val="0"/>
          <w:numId w:val="3"/>
        </w:numPr>
        <w:overflowPunct w:val="0"/>
        <w:ind w:left="426" w:hanging="426"/>
        <w:jc w:val="both"/>
        <w:textAlignment w:val="baseline"/>
        <w:rPr>
          <w:color w:val="000000" w:themeColor="text1"/>
          <w:sz w:val="20"/>
          <w:szCs w:val="20"/>
        </w:rPr>
      </w:pPr>
      <w:r w:rsidRPr="00F37796">
        <w:rPr>
          <w:color w:val="000000" w:themeColor="text1"/>
          <w:sz w:val="20"/>
          <w:szCs w:val="20"/>
        </w:rPr>
        <w:t xml:space="preserve">na podstawie art. 16 RODO prawo do sprostowania Pani/Pana danych osobowych </w:t>
      </w:r>
      <w:r w:rsidRPr="00F37796">
        <w:rPr>
          <w:i/>
          <w:color w:val="000000" w:themeColor="text1"/>
          <w:sz w:val="20"/>
          <w:szCs w:val="20"/>
        </w:rPr>
        <w:t>(skorzystanie z prawa do</w:t>
      </w:r>
      <w:r w:rsidR="00AD21DF" w:rsidRPr="00F37796">
        <w:rPr>
          <w:i/>
          <w:color w:val="000000" w:themeColor="text1"/>
          <w:sz w:val="20"/>
          <w:szCs w:val="20"/>
        </w:rPr>
        <w:t> </w:t>
      </w:r>
      <w:r w:rsidRPr="00F37796">
        <w:rPr>
          <w:i/>
          <w:color w:val="000000" w:themeColor="text1"/>
          <w:sz w:val="20"/>
          <w:szCs w:val="20"/>
        </w:rPr>
        <w:t>sprostowania nie może skutkować zmianą wyniku postępowania o udzielenie zamówienia publicznego ani</w:t>
      </w:r>
      <w:r w:rsidR="00AD21DF" w:rsidRPr="00F37796">
        <w:rPr>
          <w:i/>
          <w:color w:val="000000" w:themeColor="text1"/>
          <w:sz w:val="20"/>
          <w:szCs w:val="20"/>
        </w:rPr>
        <w:t> </w:t>
      </w:r>
      <w:r w:rsidRPr="00F37796">
        <w:rPr>
          <w:i/>
          <w:color w:val="000000" w:themeColor="text1"/>
          <w:sz w:val="20"/>
          <w:szCs w:val="20"/>
        </w:rPr>
        <w:t>zmianą postanowień umowy oraz nie może naruszać integralności protokołu oraz jego załączników)</w:t>
      </w:r>
      <w:r w:rsidRPr="00F37796">
        <w:rPr>
          <w:color w:val="000000" w:themeColor="text1"/>
          <w:sz w:val="20"/>
          <w:szCs w:val="20"/>
        </w:rPr>
        <w:t>;</w:t>
      </w:r>
    </w:p>
    <w:p w:rsidR="005B0EA1" w:rsidRPr="00F37796" w:rsidRDefault="005B0EA1" w:rsidP="00645096">
      <w:pPr>
        <w:widowControl w:val="0"/>
        <w:numPr>
          <w:ilvl w:val="0"/>
          <w:numId w:val="2"/>
        </w:numPr>
        <w:overflowPunct w:val="0"/>
        <w:ind w:left="426" w:hanging="426"/>
        <w:jc w:val="both"/>
        <w:textAlignment w:val="baseline"/>
        <w:rPr>
          <w:color w:val="000000" w:themeColor="text1"/>
          <w:sz w:val="20"/>
          <w:szCs w:val="20"/>
        </w:rPr>
      </w:pPr>
      <w:r w:rsidRPr="00F37796">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AD21DF" w:rsidRPr="00F37796">
        <w:rPr>
          <w:color w:val="000000" w:themeColor="text1"/>
          <w:sz w:val="20"/>
          <w:szCs w:val="20"/>
        </w:rPr>
        <w:t> </w:t>
      </w:r>
      <w:r w:rsidRPr="00F37796">
        <w:rPr>
          <w:color w:val="000000" w:themeColor="text1"/>
          <w:sz w:val="20"/>
          <w:szCs w:val="20"/>
        </w:rPr>
        <w:t xml:space="preserve">których mowa w art. 18 ust. 2 RODO </w:t>
      </w:r>
      <w:r w:rsidRPr="00F37796">
        <w:rPr>
          <w:i/>
          <w:color w:val="000000" w:themeColor="text1"/>
          <w:sz w:val="20"/>
          <w:szCs w:val="20"/>
        </w:rPr>
        <w:t>(prawo do ograniczenia przetwarzania nie ma zastosowania w</w:t>
      </w:r>
      <w:r w:rsidR="00AD21DF" w:rsidRPr="00F37796">
        <w:rPr>
          <w:i/>
          <w:color w:val="000000" w:themeColor="text1"/>
          <w:sz w:val="20"/>
          <w:szCs w:val="20"/>
        </w:rPr>
        <w:t> </w:t>
      </w:r>
      <w:r w:rsidRPr="00F37796">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F37796">
        <w:rPr>
          <w:color w:val="000000" w:themeColor="text1"/>
          <w:sz w:val="20"/>
          <w:szCs w:val="20"/>
        </w:rPr>
        <w:t xml:space="preserve">;  </w:t>
      </w:r>
    </w:p>
    <w:p w:rsidR="005B0EA1" w:rsidRPr="00F37796" w:rsidRDefault="005B0EA1" w:rsidP="00645096">
      <w:pPr>
        <w:widowControl w:val="0"/>
        <w:numPr>
          <w:ilvl w:val="0"/>
          <w:numId w:val="2"/>
        </w:numPr>
        <w:overflowPunct w:val="0"/>
        <w:ind w:left="426" w:hanging="426"/>
        <w:jc w:val="both"/>
        <w:textAlignment w:val="baseline"/>
        <w:rPr>
          <w:color w:val="000000" w:themeColor="text1"/>
          <w:sz w:val="20"/>
          <w:szCs w:val="20"/>
        </w:rPr>
      </w:pPr>
      <w:r w:rsidRPr="00F37796">
        <w:rPr>
          <w:color w:val="000000" w:themeColor="text1"/>
          <w:sz w:val="20"/>
          <w:szCs w:val="20"/>
        </w:rPr>
        <w:t>prawo do wniesienia skargi do Prezesa Urzędu Ochrony Danych Osobowych, gdy uzna Pani/Pan, że przetwarzanie danych osobowych Pani/Pana dotyczących narusza przepisy RODO;</w:t>
      </w:r>
    </w:p>
    <w:p w:rsidR="005B0EA1" w:rsidRPr="00F37796" w:rsidRDefault="005B0EA1" w:rsidP="00645096">
      <w:pPr>
        <w:widowControl w:val="0"/>
        <w:numPr>
          <w:ilvl w:val="0"/>
          <w:numId w:val="8"/>
        </w:numPr>
        <w:overflowPunct w:val="0"/>
        <w:ind w:left="426" w:hanging="426"/>
        <w:jc w:val="both"/>
        <w:textAlignment w:val="baseline"/>
        <w:rPr>
          <w:color w:val="000000" w:themeColor="text1"/>
          <w:sz w:val="20"/>
          <w:szCs w:val="20"/>
        </w:rPr>
      </w:pPr>
      <w:r w:rsidRPr="00F37796">
        <w:rPr>
          <w:color w:val="000000" w:themeColor="text1"/>
          <w:sz w:val="20"/>
          <w:szCs w:val="20"/>
        </w:rPr>
        <w:t>nie przysługuje Pani/Panu:</w:t>
      </w:r>
    </w:p>
    <w:p w:rsidR="005B0EA1" w:rsidRPr="00F37796" w:rsidRDefault="005B0EA1" w:rsidP="00645096">
      <w:pPr>
        <w:widowControl w:val="0"/>
        <w:numPr>
          <w:ilvl w:val="0"/>
          <w:numId w:val="4"/>
        </w:numPr>
        <w:overflowPunct w:val="0"/>
        <w:ind w:left="426" w:hanging="426"/>
        <w:jc w:val="both"/>
        <w:textAlignment w:val="baseline"/>
        <w:rPr>
          <w:color w:val="000000" w:themeColor="text1"/>
          <w:sz w:val="20"/>
          <w:szCs w:val="20"/>
        </w:rPr>
      </w:pPr>
      <w:r w:rsidRPr="00F37796">
        <w:rPr>
          <w:color w:val="000000" w:themeColor="text1"/>
          <w:sz w:val="20"/>
          <w:szCs w:val="20"/>
        </w:rPr>
        <w:t>w związku z art. 17 ust. 3 lit. b, d lub e RODO prawo do usunięcia danych osobowych;</w:t>
      </w:r>
    </w:p>
    <w:p w:rsidR="005B0EA1" w:rsidRPr="00F37796" w:rsidRDefault="005B0EA1" w:rsidP="00645096">
      <w:pPr>
        <w:widowControl w:val="0"/>
        <w:numPr>
          <w:ilvl w:val="0"/>
          <w:numId w:val="4"/>
        </w:numPr>
        <w:overflowPunct w:val="0"/>
        <w:ind w:left="426" w:hanging="426"/>
        <w:jc w:val="both"/>
        <w:textAlignment w:val="baseline"/>
        <w:rPr>
          <w:color w:val="000000" w:themeColor="text1"/>
          <w:sz w:val="20"/>
          <w:szCs w:val="20"/>
        </w:rPr>
      </w:pPr>
      <w:r w:rsidRPr="00F37796">
        <w:rPr>
          <w:color w:val="000000" w:themeColor="text1"/>
          <w:sz w:val="20"/>
          <w:szCs w:val="20"/>
        </w:rPr>
        <w:t>prawo do przenoszenia danych osobowych, o którym mowa w art. 20 RODO;</w:t>
      </w:r>
    </w:p>
    <w:p w:rsidR="005B0EA1" w:rsidRPr="00F37796" w:rsidRDefault="005B0EA1" w:rsidP="00645096">
      <w:pPr>
        <w:widowControl w:val="0"/>
        <w:numPr>
          <w:ilvl w:val="0"/>
          <w:numId w:val="4"/>
        </w:numPr>
        <w:overflowPunct w:val="0"/>
        <w:ind w:left="426" w:hanging="426"/>
        <w:jc w:val="both"/>
        <w:textAlignment w:val="baseline"/>
        <w:rPr>
          <w:color w:val="000000" w:themeColor="text1"/>
          <w:sz w:val="20"/>
          <w:szCs w:val="20"/>
        </w:rPr>
      </w:pPr>
      <w:r w:rsidRPr="00F37796">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37796" w:rsidRDefault="005B0EA1" w:rsidP="00645096">
      <w:pPr>
        <w:widowControl w:val="0"/>
        <w:numPr>
          <w:ilvl w:val="0"/>
          <w:numId w:val="8"/>
        </w:numPr>
        <w:overflowPunct w:val="0"/>
        <w:ind w:left="426" w:hanging="426"/>
        <w:jc w:val="both"/>
        <w:textAlignment w:val="baseline"/>
        <w:rPr>
          <w:color w:val="000000" w:themeColor="text1"/>
          <w:sz w:val="20"/>
          <w:szCs w:val="20"/>
        </w:rPr>
      </w:pPr>
      <w:r w:rsidRPr="00F37796">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F37796" w:rsidRDefault="009E33CD" w:rsidP="009E33CD">
      <w:pPr>
        <w:widowControl w:val="0"/>
        <w:overflowPunct w:val="0"/>
        <w:jc w:val="both"/>
        <w:textAlignment w:val="baseline"/>
        <w:rPr>
          <w:color w:val="000000" w:themeColor="text1"/>
          <w:sz w:val="20"/>
          <w:szCs w:val="20"/>
        </w:rPr>
      </w:pPr>
    </w:p>
    <w:p w:rsidR="00FF6586" w:rsidRPr="00F37796"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F37796">
        <w:rPr>
          <w:b/>
          <w:color w:val="000000" w:themeColor="text1"/>
          <w:sz w:val="20"/>
          <w:szCs w:val="20"/>
          <w:lang w:eastAsia="pl-PL"/>
        </w:rPr>
        <w:t>ZAŁĄCZNIKI DO ZAPYTANIA OFERTOWEGO</w:t>
      </w:r>
      <w:r w:rsidR="002D6F37" w:rsidRPr="00F37796">
        <w:rPr>
          <w:b/>
          <w:color w:val="000000" w:themeColor="text1"/>
          <w:sz w:val="20"/>
          <w:szCs w:val="20"/>
          <w:lang w:eastAsia="pl-PL"/>
        </w:rPr>
        <w:t>:</w:t>
      </w:r>
    </w:p>
    <w:p w:rsidR="005E0643" w:rsidRPr="00F37796" w:rsidRDefault="005E0643" w:rsidP="00D053FA">
      <w:pPr>
        <w:suppressAutoHyphens w:val="0"/>
        <w:rPr>
          <w:b/>
          <w:color w:val="000000" w:themeColor="text1"/>
          <w:sz w:val="10"/>
          <w:szCs w:val="10"/>
          <w:lang w:eastAsia="pl-PL"/>
        </w:rPr>
      </w:pPr>
    </w:p>
    <w:p w:rsidR="002D6F37" w:rsidRPr="00F37796" w:rsidRDefault="002D6F37" w:rsidP="00E366C4">
      <w:pPr>
        <w:suppressAutoHyphens w:val="0"/>
        <w:ind w:left="426"/>
        <w:rPr>
          <w:color w:val="000000" w:themeColor="text1"/>
          <w:sz w:val="20"/>
          <w:szCs w:val="20"/>
          <w:lang w:eastAsia="pl-PL"/>
        </w:rPr>
      </w:pPr>
      <w:r w:rsidRPr="00F37796">
        <w:rPr>
          <w:color w:val="000000" w:themeColor="text1"/>
          <w:sz w:val="20"/>
          <w:szCs w:val="20"/>
          <w:lang w:eastAsia="pl-PL"/>
        </w:rPr>
        <w:t>Załącznik nr 1</w:t>
      </w:r>
      <w:r w:rsidR="004F6F84" w:rsidRPr="00F37796">
        <w:rPr>
          <w:color w:val="000000" w:themeColor="text1"/>
          <w:sz w:val="20"/>
          <w:szCs w:val="20"/>
          <w:lang w:eastAsia="pl-PL"/>
        </w:rPr>
        <w:t xml:space="preserve"> </w:t>
      </w:r>
      <w:r w:rsidRPr="00F37796">
        <w:rPr>
          <w:color w:val="000000" w:themeColor="text1"/>
          <w:sz w:val="20"/>
          <w:szCs w:val="20"/>
          <w:lang w:eastAsia="pl-PL"/>
        </w:rPr>
        <w:t>- Formularz ofertowy</w:t>
      </w:r>
    </w:p>
    <w:p w:rsidR="005E0643" w:rsidRPr="00F37796" w:rsidRDefault="005E0643" w:rsidP="00E366C4">
      <w:pPr>
        <w:suppressAutoHyphens w:val="0"/>
        <w:ind w:left="426"/>
        <w:rPr>
          <w:color w:val="000000" w:themeColor="text1"/>
          <w:sz w:val="10"/>
          <w:szCs w:val="10"/>
          <w:lang w:eastAsia="pl-PL"/>
        </w:rPr>
      </w:pPr>
    </w:p>
    <w:p w:rsidR="00337529" w:rsidRPr="00F37796" w:rsidRDefault="00337529" w:rsidP="00E366C4">
      <w:pPr>
        <w:suppressAutoHyphens w:val="0"/>
        <w:ind w:left="426"/>
        <w:rPr>
          <w:color w:val="000000" w:themeColor="text1"/>
          <w:sz w:val="10"/>
          <w:szCs w:val="10"/>
          <w:lang w:eastAsia="pl-PL"/>
        </w:rPr>
      </w:pPr>
    </w:p>
    <w:p w:rsidR="00864E29" w:rsidRPr="00F37796" w:rsidRDefault="002D6F37" w:rsidP="00864E29">
      <w:pPr>
        <w:suppressAutoHyphens w:val="0"/>
        <w:ind w:left="426"/>
        <w:rPr>
          <w:color w:val="000000" w:themeColor="text1"/>
          <w:sz w:val="20"/>
          <w:szCs w:val="20"/>
          <w:lang w:eastAsia="pl-PL"/>
        </w:rPr>
      </w:pPr>
      <w:r w:rsidRPr="00F37796">
        <w:rPr>
          <w:color w:val="000000" w:themeColor="text1"/>
          <w:sz w:val="20"/>
          <w:szCs w:val="20"/>
          <w:lang w:eastAsia="pl-PL"/>
        </w:rPr>
        <w:t>Załącznik nr 2</w:t>
      </w:r>
      <w:r w:rsidR="004F6F84" w:rsidRPr="00F37796">
        <w:rPr>
          <w:color w:val="000000" w:themeColor="text1"/>
          <w:sz w:val="20"/>
          <w:szCs w:val="20"/>
          <w:lang w:eastAsia="pl-PL"/>
        </w:rPr>
        <w:t xml:space="preserve"> </w:t>
      </w:r>
      <w:r w:rsidRPr="00F37796">
        <w:rPr>
          <w:color w:val="000000" w:themeColor="text1"/>
          <w:sz w:val="20"/>
          <w:szCs w:val="20"/>
          <w:lang w:eastAsia="pl-PL"/>
        </w:rPr>
        <w:t>- Projekt umowy</w:t>
      </w:r>
      <w:r w:rsidR="000C4ADB" w:rsidRPr="00F37796">
        <w:rPr>
          <w:color w:val="000000" w:themeColor="text1"/>
          <w:sz w:val="20"/>
          <w:szCs w:val="20"/>
          <w:lang w:eastAsia="pl-PL"/>
        </w:rPr>
        <w:t xml:space="preserve"> </w:t>
      </w:r>
    </w:p>
    <w:p w:rsidR="002C25F2" w:rsidRPr="00F37796" w:rsidRDefault="002C25F2" w:rsidP="002C25F2">
      <w:pPr>
        <w:suppressAutoHyphens w:val="0"/>
        <w:ind w:left="426"/>
        <w:rPr>
          <w:color w:val="000000" w:themeColor="text1"/>
          <w:sz w:val="20"/>
          <w:szCs w:val="20"/>
          <w:lang w:eastAsia="pl-PL"/>
        </w:rPr>
      </w:pPr>
    </w:p>
    <w:p w:rsidR="002C25F2" w:rsidRPr="00F37796" w:rsidRDefault="002C25F2" w:rsidP="00BA1F6B">
      <w:pPr>
        <w:suppressAutoHyphens w:val="0"/>
        <w:ind w:left="426"/>
        <w:rPr>
          <w:color w:val="000000" w:themeColor="text1"/>
          <w:sz w:val="20"/>
          <w:szCs w:val="20"/>
          <w:lang w:eastAsia="pl-PL"/>
        </w:rPr>
      </w:pPr>
      <w:r w:rsidRPr="00F37796">
        <w:rPr>
          <w:color w:val="000000" w:themeColor="text1"/>
          <w:sz w:val="20"/>
          <w:szCs w:val="20"/>
          <w:lang w:eastAsia="pl-PL"/>
        </w:rPr>
        <w:t xml:space="preserve">Załącznik nr 3 – </w:t>
      </w:r>
      <w:r w:rsidR="00BA1F6B" w:rsidRPr="00F37796">
        <w:rPr>
          <w:color w:val="000000" w:themeColor="text1"/>
          <w:sz w:val="20"/>
          <w:szCs w:val="20"/>
          <w:lang w:eastAsia="pl-PL"/>
        </w:rPr>
        <w:t>Oświadczenie, że oferowane usługi odpowiadają wymaganiom Zamawiającego</w:t>
      </w:r>
    </w:p>
    <w:p w:rsidR="002C25F2" w:rsidRPr="00F37796" w:rsidRDefault="002C25F2" w:rsidP="00864E29">
      <w:pPr>
        <w:suppressAutoHyphens w:val="0"/>
        <w:ind w:left="426"/>
        <w:rPr>
          <w:color w:val="000000" w:themeColor="text1"/>
          <w:sz w:val="20"/>
          <w:szCs w:val="20"/>
          <w:lang w:eastAsia="pl-PL"/>
        </w:rPr>
      </w:pPr>
    </w:p>
    <w:p w:rsidR="00703AF8" w:rsidRPr="00F37796" w:rsidRDefault="00703AF8" w:rsidP="00864E29">
      <w:pPr>
        <w:suppressAutoHyphens w:val="0"/>
        <w:ind w:left="426"/>
        <w:rPr>
          <w:color w:val="000000" w:themeColor="text1"/>
          <w:sz w:val="10"/>
          <w:szCs w:val="10"/>
          <w:lang w:eastAsia="pl-PL"/>
        </w:rPr>
      </w:pPr>
    </w:p>
    <w:p w:rsidR="00337529" w:rsidRPr="00F37796" w:rsidRDefault="00337529" w:rsidP="00864E29">
      <w:pPr>
        <w:suppressAutoHyphens w:val="0"/>
        <w:ind w:left="426"/>
        <w:rPr>
          <w:color w:val="000000" w:themeColor="text1"/>
          <w:sz w:val="10"/>
          <w:szCs w:val="10"/>
          <w:lang w:eastAsia="pl-PL"/>
        </w:rPr>
      </w:pPr>
    </w:p>
    <w:p w:rsidR="007840EA" w:rsidRPr="00F37796" w:rsidRDefault="007840EA" w:rsidP="00D266EC">
      <w:pPr>
        <w:spacing w:line="360" w:lineRule="auto"/>
        <w:rPr>
          <w:color w:val="000000" w:themeColor="text1"/>
          <w:sz w:val="20"/>
          <w:szCs w:val="20"/>
          <w:lang w:eastAsia="pl-PL"/>
        </w:rPr>
      </w:pPr>
    </w:p>
    <w:p w:rsidR="00BA1F6B" w:rsidRPr="00F37796" w:rsidRDefault="00BA1F6B" w:rsidP="00D266EC">
      <w:pPr>
        <w:spacing w:line="360" w:lineRule="auto"/>
        <w:rPr>
          <w:color w:val="000000" w:themeColor="text1"/>
          <w:sz w:val="20"/>
          <w:szCs w:val="20"/>
          <w:lang w:eastAsia="pl-PL"/>
        </w:rPr>
      </w:pPr>
    </w:p>
    <w:p w:rsidR="00FF6586" w:rsidRPr="00F37796" w:rsidRDefault="00FF6586" w:rsidP="00851B47">
      <w:pPr>
        <w:shd w:val="clear" w:color="auto" w:fill="FFFFFF"/>
        <w:ind w:left="4674" w:hanging="426"/>
        <w:jc w:val="center"/>
        <w:rPr>
          <w:color w:val="000000" w:themeColor="text1"/>
          <w:sz w:val="20"/>
          <w:szCs w:val="20"/>
          <w:lang w:eastAsia="pl-PL"/>
        </w:rPr>
      </w:pPr>
      <w:r w:rsidRPr="00F37796">
        <w:rPr>
          <w:color w:val="000000" w:themeColor="text1"/>
          <w:sz w:val="20"/>
          <w:szCs w:val="20"/>
          <w:lang w:eastAsia="pl-PL"/>
        </w:rPr>
        <w:t>………………………………………</w:t>
      </w:r>
    </w:p>
    <w:p w:rsidR="00B80AD1" w:rsidRPr="00F37796" w:rsidRDefault="008F12C1" w:rsidP="00851B47">
      <w:pPr>
        <w:shd w:val="clear" w:color="auto" w:fill="FFFFFF"/>
        <w:ind w:left="3966" w:firstLine="282"/>
        <w:contextualSpacing/>
        <w:jc w:val="center"/>
        <w:rPr>
          <w:i/>
          <w:color w:val="000000" w:themeColor="text1"/>
          <w:sz w:val="14"/>
          <w:szCs w:val="14"/>
          <w:lang w:eastAsia="pl-PL"/>
        </w:rPr>
      </w:pPr>
      <w:r w:rsidRPr="00F37796">
        <w:rPr>
          <w:i/>
          <w:color w:val="000000" w:themeColor="text1"/>
          <w:sz w:val="14"/>
          <w:szCs w:val="14"/>
          <w:lang w:eastAsia="pl-PL"/>
        </w:rPr>
        <w:t>P</w:t>
      </w:r>
      <w:r w:rsidR="00FF6586" w:rsidRPr="00F37796">
        <w:rPr>
          <w:i/>
          <w:color w:val="000000" w:themeColor="text1"/>
          <w:sz w:val="14"/>
          <w:szCs w:val="14"/>
          <w:lang w:eastAsia="pl-PL"/>
        </w:rPr>
        <w:t xml:space="preserve">odpis </w:t>
      </w:r>
      <w:r w:rsidR="00F81CAC" w:rsidRPr="00F37796">
        <w:rPr>
          <w:i/>
          <w:color w:val="000000" w:themeColor="text1"/>
          <w:sz w:val="14"/>
          <w:szCs w:val="14"/>
          <w:lang w:eastAsia="pl-PL"/>
        </w:rPr>
        <w:t xml:space="preserve">Dyrektora szpitala </w:t>
      </w:r>
      <w:r w:rsidRPr="00F37796">
        <w:rPr>
          <w:i/>
          <w:color w:val="000000" w:themeColor="text1"/>
          <w:sz w:val="14"/>
          <w:szCs w:val="14"/>
          <w:lang w:eastAsia="pl-PL"/>
        </w:rPr>
        <w:t>lub osoby upoważnionej</w:t>
      </w:r>
    </w:p>
    <w:p w:rsidR="00D053FA" w:rsidRPr="00F37796" w:rsidRDefault="00D053FA" w:rsidP="00D053FA">
      <w:pPr>
        <w:shd w:val="clear" w:color="auto" w:fill="FFFFFF"/>
        <w:ind w:firstLine="282"/>
        <w:contextualSpacing/>
        <w:jc w:val="both"/>
        <w:rPr>
          <w:i/>
          <w:color w:val="000000" w:themeColor="text1"/>
          <w:sz w:val="18"/>
          <w:szCs w:val="18"/>
          <w:lang w:eastAsia="pl-PL"/>
        </w:rPr>
      </w:pPr>
    </w:p>
    <w:p w:rsidR="00D053FA" w:rsidRPr="00F37796" w:rsidRDefault="00D053FA" w:rsidP="00D053FA">
      <w:pPr>
        <w:shd w:val="clear" w:color="auto" w:fill="FFFFFF"/>
        <w:ind w:firstLine="282"/>
        <w:contextualSpacing/>
        <w:jc w:val="both"/>
        <w:rPr>
          <w:color w:val="000000" w:themeColor="text1"/>
          <w:sz w:val="20"/>
          <w:szCs w:val="20"/>
        </w:rPr>
      </w:pPr>
    </w:p>
    <w:p w:rsidR="00B80AD1" w:rsidRPr="002A7ED4" w:rsidRDefault="00B80AD1" w:rsidP="00D053FA">
      <w:pPr>
        <w:jc w:val="both"/>
        <w:rPr>
          <w:color w:val="FF0000"/>
          <w:sz w:val="20"/>
          <w:szCs w:val="20"/>
        </w:rPr>
        <w:sectPr w:rsidR="00B80AD1" w:rsidRPr="002A7ED4" w:rsidSect="00C808D9">
          <w:pgSz w:w="11906" w:h="16838"/>
          <w:pgMar w:top="1417" w:right="1274" w:bottom="1417" w:left="1417" w:header="708" w:footer="708" w:gutter="0"/>
          <w:cols w:space="708"/>
          <w:docGrid w:linePitch="360"/>
        </w:sectPr>
      </w:pPr>
    </w:p>
    <w:p w:rsidR="00E37723" w:rsidRPr="00FF11D3" w:rsidRDefault="00E37723" w:rsidP="00E37723">
      <w:pPr>
        <w:tabs>
          <w:tab w:val="left" w:pos="0"/>
          <w:tab w:val="left" w:pos="4500"/>
        </w:tabs>
        <w:suppressAutoHyphens w:val="0"/>
        <w:jc w:val="right"/>
        <w:rPr>
          <w:b/>
          <w:color w:val="000000" w:themeColor="text1"/>
          <w:sz w:val="22"/>
          <w:szCs w:val="22"/>
          <w:lang w:eastAsia="pl-PL"/>
        </w:rPr>
      </w:pPr>
      <w:r w:rsidRPr="00FF11D3">
        <w:rPr>
          <w:b/>
          <w:color w:val="000000" w:themeColor="text1"/>
          <w:sz w:val="22"/>
          <w:szCs w:val="22"/>
          <w:lang w:eastAsia="pl-PL"/>
        </w:rPr>
        <w:lastRenderedPageBreak/>
        <w:t>Załącznik nr 1 do Zapytania ofertowego</w:t>
      </w:r>
    </w:p>
    <w:p w:rsidR="00E37723" w:rsidRPr="00FF11D3" w:rsidRDefault="00E37723" w:rsidP="00E37723">
      <w:pPr>
        <w:suppressAutoHyphens w:val="0"/>
        <w:jc w:val="right"/>
        <w:rPr>
          <w:color w:val="000000" w:themeColor="text1"/>
          <w:lang w:eastAsia="pl-PL"/>
        </w:rPr>
      </w:pPr>
    </w:p>
    <w:p w:rsidR="00E37723" w:rsidRPr="00FF11D3" w:rsidRDefault="00E37723" w:rsidP="00E37723">
      <w:pPr>
        <w:suppressAutoHyphens w:val="0"/>
        <w:jc w:val="right"/>
        <w:rPr>
          <w:color w:val="000000" w:themeColor="text1"/>
          <w:sz w:val="20"/>
          <w:szCs w:val="20"/>
          <w:lang w:eastAsia="pl-PL"/>
        </w:rPr>
      </w:pPr>
      <w:r w:rsidRPr="00FF11D3">
        <w:rPr>
          <w:color w:val="000000" w:themeColor="text1"/>
          <w:sz w:val="20"/>
          <w:szCs w:val="20"/>
          <w:lang w:eastAsia="pl-PL"/>
        </w:rPr>
        <w:t xml:space="preserve">............................, dnia .................. </w:t>
      </w:r>
    </w:p>
    <w:p w:rsidR="00E37723" w:rsidRPr="00FF11D3" w:rsidRDefault="00E37723" w:rsidP="00E37723">
      <w:pPr>
        <w:suppressAutoHyphens w:val="0"/>
        <w:ind w:left="5664" w:firstLine="708"/>
        <w:jc w:val="both"/>
        <w:rPr>
          <w:color w:val="000000" w:themeColor="text1"/>
          <w:sz w:val="18"/>
          <w:lang w:eastAsia="pl-PL"/>
        </w:rPr>
      </w:pPr>
      <w:r w:rsidRPr="00FF11D3">
        <w:rPr>
          <w:color w:val="000000" w:themeColor="text1"/>
          <w:sz w:val="16"/>
          <w:szCs w:val="16"/>
          <w:lang w:eastAsia="pl-PL"/>
        </w:rPr>
        <w:t xml:space="preserve">    (miejscowość)</w:t>
      </w:r>
    </w:p>
    <w:p w:rsidR="00E37723" w:rsidRPr="00FF11D3" w:rsidRDefault="00E37723" w:rsidP="00E37723">
      <w:pPr>
        <w:spacing w:line="480" w:lineRule="auto"/>
        <w:rPr>
          <w:b/>
          <w:color w:val="000000" w:themeColor="text1"/>
          <w:sz w:val="21"/>
          <w:szCs w:val="21"/>
        </w:rPr>
      </w:pPr>
      <w:r w:rsidRPr="00FF11D3">
        <w:rPr>
          <w:b/>
          <w:color w:val="000000" w:themeColor="text1"/>
          <w:sz w:val="21"/>
          <w:szCs w:val="21"/>
        </w:rPr>
        <w:t>Wykonawca:</w:t>
      </w:r>
    </w:p>
    <w:p w:rsidR="00E37723" w:rsidRPr="00FF11D3" w:rsidRDefault="00E37723" w:rsidP="00E37723">
      <w:pPr>
        <w:spacing w:line="360" w:lineRule="auto"/>
        <w:ind w:right="5954"/>
        <w:rPr>
          <w:color w:val="000000" w:themeColor="text1"/>
          <w:sz w:val="21"/>
          <w:szCs w:val="21"/>
        </w:rPr>
      </w:pPr>
      <w:r w:rsidRPr="00FF11D3">
        <w:rPr>
          <w:color w:val="000000" w:themeColor="text1"/>
          <w:sz w:val="21"/>
          <w:szCs w:val="21"/>
        </w:rPr>
        <w:t>…………………………………………………………………………</w:t>
      </w:r>
    </w:p>
    <w:p w:rsidR="00E37723" w:rsidRPr="00FF11D3" w:rsidRDefault="00E37723" w:rsidP="00E37723">
      <w:pPr>
        <w:ind w:right="5953"/>
        <w:rPr>
          <w:i/>
          <w:color w:val="000000" w:themeColor="text1"/>
          <w:sz w:val="16"/>
          <w:szCs w:val="16"/>
        </w:rPr>
      </w:pPr>
      <w:r w:rsidRPr="00FF11D3">
        <w:rPr>
          <w:i/>
          <w:color w:val="000000" w:themeColor="text1"/>
          <w:sz w:val="16"/>
          <w:szCs w:val="16"/>
        </w:rPr>
        <w:t>(pełna nazwa/firma, adres, w zależności od podmiotu: NIP/PESEL, KRS/</w:t>
      </w:r>
      <w:proofErr w:type="spellStart"/>
      <w:r w:rsidRPr="00FF11D3">
        <w:rPr>
          <w:i/>
          <w:color w:val="000000" w:themeColor="text1"/>
          <w:sz w:val="16"/>
          <w:szCs w:val="16"/>
        </w:rPr>
        <w:t>CEiDG</w:t>
      </w:r>
      <w:proofErr w:type="spellEnd"/>
      <w:r w:rsidRPr="00FF11D3">
        <w:rPr>
          <w:i/>
          <w:color w:val="000000" w:themeColor="text1"/>
          <w:sz w:val="16"/>
          <w:szCs w:val="16"/>
        </w:rPr>
        <w:t>)</w:t>
      </w:r>
    </w:p>
    <w:p w:rsidR="00E37723" w:rsidRPr="00FF11D3" w:rsidRDefault="00E37723" w:rsidP="00E37723">
      <w:pPr>
        <w:spacing w:line="480" w:lineRule="auto"/>
        <w:rPr>
          <w:color w:val="000000" w:themeColor="text1"/>
          <w:sz w:val="21"/>
          <w:szCs w:val="21"/>
          <w:u w:val="single"/>
        </w:rPr>
      </w:pPr>
      <w:r w:rsidRPr="00FF11D3">
        <w:rPr>
          <w:color w:val="000000" w:themeColor="text1"/>
          <w:sz w:val="21"/>
          <w:szCs w:val="21"/>
          <w:u w:val="single"/>
        </w:rPr>
        <w:t>reprezentowany przez:</w:t>
      </w:r>
    </w:p>
    <w:p w:rsidR="00E37723" w:rsidRPr="00FF11D3" w:rsidRDefault="00E37723" w:rsidP="00E37723">
      <w:pPr>
        <w:spacing w:line="360" w:lineRule="auto"/>
        <w:ind w:right="5954"/>
        <w:rPr>
          <w:color w:val="000000" w:themeColor="text1"/>
          <w:sz w:val="21"/>
          <w:szCs w:val="21"/>
        </w:rPr>
      </w:pPr>
      <w:r w:rsidRPr="00FF11D3">
        <w:rPr>
          <w:color w:val="000000" w:themeColor="text1"/>
          <w:sz w:val="21"/>
          <w:szCs w:val="21"/>
        </w:rPr>
        <w:t>…………………………………………………………………………</w:t>
      </w:r>
    </w:p>
    <w:p w:rsidR="00E37723" w:rsidRPr="00FF11D3" w:rsidRDefault="00E37723" w:rsidP="00E37723">
      <w:pPr>
        <w:suppressAutoHyphens w:val="0"/>
        <w:jc w:val="both"/>
        <w:rPr>
          <w:color w:val="000000" w:themeColor="text1"/>
          <w:sz w:val="16"/>
          <w:szCs w:val="16"/>
          <w:lang w:eastAsia="pl-PL"/>
        </w:rPr>
      </w:pPr>
      <w:r w:rsidRPr="00FF11D3">
        <w:rPr>
          <w:i/>
          <w:color w:val="000000" w:themeColor="text1"/>
          <w:sz w:val="16"/>
          <w:szCs w:val="16"/>
        </w:rPr>
        <w:t>(imię, nazwisko, stanowisko/podstawa do  reprezentacji)</w:t>
      </w:r>
    </w:p>
    <w:p w:rsidR="00111DD3" w:rsidRPr="00FF11D3" w:rsidRDefault="00111DD3" w:rsidP="00111DD3">
      <w:pPr>
        <w:suppressAutoHyphens w:val="0"/>
        <w:jc w:val="both"/>
        <w:rPr>
          <w:color w:val="000000" w:themeColor="text1"/>
          <w:sz w:val="16"/>
          <w:szCs w:val="16"/>
          <w:lang w:eastAsia="pl-PL"/>
        </w:rPr>
      </w:pPr>
    </w:p>
    <w:p w:rsidR="00111DD3" w:rsidRPr="00FF11D3" w:rsidRDefault="00111DD3" w:rsidP="00111DD3">
      <w:pPr>
        <w:suppressAutoHyphens w:val="0"/>
        <w:jc w:val="both"/>
        <w:rPr>
          <w:color w:val="000000" w:themeColor="text1"/>
          <w:sz w:val="16"/>
          <w:szCs w:val="16"/>
          <w:lang w:eastAsia="pl-PL"/>
        </w:rPr>
      </w:pPr>
    </w:p>
    <w:p w:rsidR="00111DD3" w:rsidRPr="00FF11D3" w:rsidRDefault="00111DD3" w:rsidP="00111DD3">
      <w:pPr>
        <w:suppressAutoHyphens w:val="0"/>
        <w:jc w:val="both"/>
        <w:rPr>
          <w:color w:val="000000" w:themeColor="text1"/>
          <w:sz w:val="16"/>
          <w:szCs w:val="16"/>
          <w:lang w:eastAsia="pl-PL"/>
        </w:rPr>
      </w:pPr>
    </w:p>
    <w:p w:rsidR="00111DD3" w:rsidRPr="00FF11D3"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FF11D3">
        <w:rPr>
          <w:b/>
          <w:i/>
          <w:color w:val="000000" w:themeColor="text1"/>
          <w:sz w:val="32"/>
          <w:szCs w:val="32"/>
          <w:lang w:eastAsia="pl-PL"/>
        </w:rPr>
        <w:t>FORMULARZ OFERTY</w:t>
      </w:r>
    </w:p>
    <w:p w:rsidR="00111DD3" w:rsidRPr="00FF11D3" w:rsidRDefault="00111DD3" w:rsidP="00111DD3">
      <w:pPr>
        <w:suppressAutoHyphens w:val="0"/>
        <w:jc w:val="both"/>
        <w:rPr>
          <w:color w:val="000000" w:themeColor="text1"/>
          <w:lang w:eastAsia="pl-PL"/>
        </w:rPr>
      </w:pPr>
    </w:p>
    <w:p w:rsidR="00111DD3" w:rsidRPr="00FF11D3" w:rsidRDefault="00111DD3" w:rsidP="00111DD3">
      <w:pPr>
        <w:suppressAutoHyphens w:val="0"/>
        <w:jc w:val="both"/>
        <w:rPr>
          <w:color w:val="000000" w:themeColor="text1"/>
          <w:lang w:eastAsia="pl-PL"/>
        </w:rPr>
      </w:pPr>
    </w:p>
    <w:p w:rsidR="00111DD3" w:rsidRPr="00FF11D3" w:rsidRDefault="00111DD3" w:rsidP="00111DD3">
      <w:pPr>
        <w:suppressAutoHyphens w:val="0"/>
        <w:jc w:val="both"/>
        <w:rPr>
          <w:color w:val="000000" w:themeColor="text1"/>
          <w:lang w:eastAsia="pl-PL"/>
        </w:rPr>
      </w:pPr>
    </w:p>
    <w:p w:rsidR="00111DD3" w:rsidRPr="00FF11D3" w:rsidRDefault="00111DD3" w:rsidP="00111DD3">
      <w:pPr>
        <w:suppressAutoHyphens w:val="0"/>
        <w:jc w:val="both"/>
        <w:rPr>
          <w:color w:val="000000" w:themeColor="text1"/>
          <w:sz w:val="10"/>
          <w:szCs w:val="10"/>
          <w:lang w:eastAsia="pl-PL"/>
        </w:rPr>
      </w:pPr>
      <w:r w:rsidRPr="00FF11D3">
        <w:rPr>
          <w:color w:val="000000" w:themeColor="text1"/>
          <w:sz w:val="20"/>
          <w:szCs w:val="20"/>
          <w:lang w:eastAsia="pl-PL"/>
        </w:rPr>
        <w:t>Dane Wykonawcy: .....................................................................................</w:t>
      </w:r>
    </w:p>
    <w:p w:rsidR="00111DD3" w:rsidRPr="00FF11D3" w:rsidRDefault="00111DD3" w:rsidP="00111DD3">
      <w:pPr>
        <w:suppressAutoHyphens w:val="0"/>
        <w:jc w:val="both"/>
        <w:rPr>
          <w:color w:val="000000" w:themeColor="text1"/>
          <w:sz w:val="10"/>
          <w:szCs w:val="10"/>
          <w:lang w:eastAsia="pl-PL"/>
        </w:rPr>
      </w:pPr>
    </w:p>
    <w:p w:rsidR="00111DD3" w:rsidRPr="00FF11D3" w:rsidRDefault="00111DD3" w:rsidP="00111DD3">
      <w:pPr>
        <w:suppressAutoHyphens w:val="0"/>
        <w:jc w:val="both"/>
        <w:rPr>
          <w:color w:val="000000" w:themeColor="text1"/>
          <w:sz w:val="10"/>
          <w:szCs w:val="10"/>
          <w:lang w:eastAsia="pl-PL"/>
        </w:rPr>
      </w:pPr>
      <w:r w:rsidRPr="00FF11D3">
        <w:rPr>
          <w:color w:val="000000" w:themeColor="text1"/>
          <w:sz w:val="20"/>
          <w:szCs w:val="20"/>
          <w:lang w:eastAsia="pl-PL"/>
        </w:rPr>
        <w:t xml:space="preserve">Adres (siedziba) Wykonawcy: ............................................................................................. </w:t>
      </w:r>
    </w:p>
    <w:p w:rsidR="00111DD3" w:rsidRPr="00FF11D3" w:rsidRDefault="00111DD3" w:rsidP="00111DD3">
      <w:pPr>
        <w:suppressAutoHyphens w:val="0"/>
        <w:jc w:val="both"/>
        <w:rPr>
          <w:color w:val="000000" w:themeColor="text1"/>
          <w:sz w:val="10"/>
          <w:szCs w:val="10"/>
          <w:lang w:eastAsia="pl-PL"/>
        </w:rPr>
      </w:pPr>
    </w:p>
    <w:p w:rsidR="00111DD3" w:rsidRPr="00FF11D3" w:rsidRDefault="00111DD3" w:rsidP="00111DD3">
      <w:pPr>
        <w:suppressAutoHyphens w:val="0"/>
        <w:jc w:val="both"/>
        <w:rPr>
          <w:color w:val="000000" w:themeColor="text1"/>
          <w:sz w:val="10"/>
          <w:szCs w:val="10"/>
          <w:lang w:val="en-US" w:eastAsia="pl-PL"/>
        </w:rPr>
      </w:pPr>
      <w:r w:rsidRPr="00FF11D3">
        <w:rPr>
          <w:color w:val="000000" w:themeColor="text1"/>
          <w:sz w:val="20"/>
          <w:szCs w:val="20"/>
          <w:lang w:val="en-US" w:eastAsia="pl-PL"/>
        </w:rPr>
        <w:t>Tel.  ..............................    E-mail…………………………..</w:t>
      </w:r>
    </w:p>
    <w:p w:rsidR="00111DD3" w:rsidRPr="00FF11D3" w:rsidRDefault="00111DD3" w:rsidP="00111DD3">
      <w:pPr>
        <w:suppressAutoHyphens w:val="0"/>
        <w:jc w:val="both"/>
        <w:rPr>
          <w:color w:val="000000" w:themeColor="text1"/>
          <w:sz w:val="10"/>
          <w:szCs w:val="10"/>
          <w:lang w:val="en-US" w:eastAsia="pl-PL"/>
        </w:rPr>
      </w:pPr>
    </w:p>
    <w:p w:rsidR="00111DD3" w:rsidRPr="00FF11D3" w:rsidRDefault="00111DD3" w:rsidP="00111DD3">
      <w:pPr>
        <w:suppressAutoHyphens w:val="0"/>
        <w:jc w:val="both"/>
        <w:rPr>
          <w:color w:val="000000" w:themeColor="text1"/>
          <w:sz w:val="20"/>
          <w:szCs w:val="20"/>
          <w:lang w:eastAsia="pl-PL"/>
        </w:rPr>
      </w:pPr>
      <w:r w:rsidRPr="00FF11D3">
        <w:rPr>
          <w:color w:val="000000" w:themeColor="text1"/>
          <w:sz w:val="20"/>
          <w:szCs w:val="20"/>
          <w:lang w:val="en-US" w:eastAsia="pl-PL"/>
        </w:rPr>
        <w:t xml:space="preserve">NIP: ..............................   </w:t>
      </w:r>
      <w:r w:rsidRPr="00FF11D3">
        <w:rPr>
          <w:color w:val="000000" w:themeColor="text1"/>
          <w:sz w:val="20"/>
          <w:szCs w:val="20"/>
          <w:lang w:eastAsia="pl-PL"/>
        </w:rPr>
        <w:t>REGON: ...................... .</w:t>
      </w:r>
    </w:p>
    <w:p w:rsidR="00111DD3" w:rsidRPr="00FF11D3" w:rsidRDefault="00111DD3" w:rsidP="00111DD3">
      <w:pPr>
        <w:suppressAutoHyphens w:val="0"/>
        <w:jc w:val="both"/>
        <w:rPr>
          <w:color w:val="000000" w:themeColor="text1"/>
          <w:sz w:val="20"/>
          <w:szCs w:val="20"/>
          <w:lang w:eastAsia="pl-PL"/>
        </w:rPr>
      </w:pPr>
    </w:p>
    <w:p w:rsidR="00111DD3" w:rsidRPr="00FF11D3" w:rsidRDefault="00111DD3" w:rsidP="00111DD3">
      <w:pPr>
        <w:jc w:val="both"/>
        <w:rPr>
          <w:color w:val="000000" w:themeColor="text1"/>
          <w:sz w:val="20"/>
          <w:szCs w:val="20"/>
        </w:rPr>
      </w:pPr>
    </w:p>
    <w:p w:rsidR="00111DD3" w:rsidRPr="00FF11D3" w:rsidRDefault="00111DD3" w:rsidP="00111DD3">
      <w:pPr>
        <w:jc w:val="both"/>
        <w:rPr>
          <w:color w:val="000000" w:themeColor="text1"/>
        </w:rPr>
      </w:pPr>
      <w:r w:rsidRPr="00FF11D3">
        <w:rPr>
          <w:color w:val="000000" w:themeColor="text1"/>
          <w:sz w:val="20"/>
          <w:szCs w:val="20"/>
        </w:rPr>
        <w:t>Nawiązując do zapytania ofertowego na:</w:t>
      </w:r>
    </w:p>
    <w:p w:rsidR="00111DD3" w:rsidRPr="00FF11D3" w:rsidRDefault="00111DD3" w:rsidP="00111DD3">
      <w:pPr>
        <w:suppressAutoHyphens w:val="0"/>
        <w:jc w:val="both"/>
        <w:rPr>
          <w:color w:val="000000" w:themeColor="text1"/>
          <w:sz w:val="20"/>
          <w:szCs w:val="20"/>
          <w:lang w:eastAsia="pl-PL"/>
        </w:rPr>
      </w:pPr>
    </w:p>
    <w:p w:rsidR="00111DD3" w:rsidRPr="00FF11D3" w:rsidRDefault="00A5492D" w:rsidP="00897F82">
      <w:pPr>
        <w:suppressAutoHyphens w:val="0"/>
        <w:jc w:val="center"/>
        <w:rPr>
          <w:b/>
          <w:color w:val="000000" w:themeColor="text1"/>
          <w:sz w:val="20"/>
          <w:szCs w:val="20"/>
          <w:lang w:eastAsia="pl-PL"/>
        </w:rPr>
      </w:pPr>
      <w:r w:rsidRPr="00FF11D3">
        <w:rPr>
          <w:b/>
          <w:color w:val="000000" w:themeColor="text1"/>
          <w:sz w:val="20"/>
          <w:szCs w:val="20"/>
          <w:lang w:eastAsia="pl-PL"/>
        </w:rPr>
        <w:t>Świadczenie kompleksowych usług monitorowania samochodów służbowych użytkowanych przez Sekcję Transportu Szpitala Specjalistycznego im. Edmunda Biernackiego w Mielcu</w:t>
      </w:r>
      <w:r w:rsidR="00D22F81" w:rsidRPr="00FF11D3">
        <w:rPr>
          <w:b/>
          <w:color w:val="000000" w:themeColor="text1"/>
          <w:sz w:val="20"/>
          <w:szCs w:val="20"/>
          <w:lang w:eastAsia="pl-PL"/>
        </w:rPr>
        <w:t>, znak</w:t>
      </w:r>
      <w:r w:rsidR="005C4D1C" w:rsidRPr="00FF11D3">
        <w:rPr>
          <w:b/>
          <w:color w:val="000000" w:themeColor="text1"/>
          <w:sz w:val="20"/>
          <w:szCs w:val="20"/>
          <w:lang w:eastAsia="pl-PL"/>
        </w:rPr>
        <w:t> </w:t>
      </w:r>
      <w:r w:rsidR="00D22F81" w:rsidRPr="00FF11D3">
        <w:rPr>
          <w:b/>
          <w:color w:val="000000" w:themeColor="text1"/>
          <w:sz w:val="20"/>
          <w:szCs w:val="20"/>
          <w:lang w:eastAsia="pl-PL"/>
        </w:rPr>
        <w:t>SzP.ZP.271.</w:t>
      </w:r>
      <w:r w:rsidRPr="00FF11D3">
        <w:rPr>
          <w:b/>
          <w:color w:val="000000" w:themeColor="text1"/>
          <w:sz w:val="20"/>
          <w:szCs w:val="20"/>
          <w:lang w:eastAsia="pl-PL"/>
        </w:rPr>
        <w:t>15</w:t>
      </w:r>
      <w:r w:rsidR="00D22F81" w:rsidRPr="00FF11D3">
        <w:rPr>
          <w:b/>
          <w:color w:val="000000" w:themeColor="text1"/>
          <w:sz w:val="20"/>
          <w:szCs w:val="20"/>
          <w:lang w:eastAsia="pl-PL"/>
        </w:rPr>
        <w:t>.</w:t>
      </w:r>
      <w:r w:rsidR="008D71D3" w:rsidRPr="00FF11D3">
        <w:rPr>
          <w:b/>
          <w:color w:val="000000" w:themeColor="text1"/>
          <w:sz w:val="20"/>
          <w:szCs w:val="20"/>
          <w:lang w:eastAsia="pl-PL"/>
        </w:rPr>
        <w:t>2</w:t>
      </w:r>
      <w:r w:rsidR="00927BBB" w:rsidRPr="00FF11D3">
        <w:rPr>
          <w:b/>
          <w:color w:val="000000" w:themeColor="text1"/>
          <w:sz w:val="20"/>
          <w:szCs w:val="20"/>
          <w:lang w:eastAsia="pl-PL"/>
        </w:rPr>
        <w:t>4</w:t>
      </w:r>
    </w:p>
    <w:p w:rsidR="00111DD3" w:rsidRPr="00FF11D3" w:rsidRDefault="00111DD3" w:rsidP="00111DD3">
      <w:pPr>
        <w:suppressAutoHyphens w:val="0"/>
        <w:jc w:val="center"/>
        <w:rPr>
          <w:b/>
          <w:color w:val="000000" w:themeColor="text1"/>
          <w:sz w:val="22"/>
          <w:szCs w:val="22"/>
          <w:lang w:eastAsia="pl-PL"/>
        </w:rPr>
      </w:pPr>
    </w:p>
    <w:p w:rsidR="00111DD3" w:rsidRPr="00FF11D3" w:rsidRDefault="00111DD3" w:rsidP="00111DD3">
      <w:pPr>
        <w:suppressAutoHyphens w:val="0"/>
        <w:jc w:val="both"/>
        <w:rPr>
          <w:b/>
          <w:color w:val="000000" w:themeColor="text1"/>
          <w:sz w:val="22"/>
          <w:szCs w:val="22"/>
          <w:lang w:eastAsia="pl-PL"/>
        </w:rPr>
      </w:pPr>
      <w:r w:rsidRPr="00FF11D3">
        <w:rPr>
          <w:color w:val="000000" w:themeColor="text1"/>
          <w:sz w:val="20"/>
          <w:szCs w:val="20"/>
          <w:lang w:eastAsia="pl-PL"/>
        </w:rPr>
        <w:t>oferujemy realizację w/w Przedmiotu Zamówienia:</w:t>
      </w:r>
    </w:p>
    <w:p w:rsidR="00111DD3" w:rsidRPr="002A7ED4" w:rsidRDefault="00111DD3" w:rsidP="00111DD3">
      <w:pPr>
        <w:suppressAutoHyphens w:val="0"/>
        <w:jc w:val="both"/>
        <w:rPr>
          <w:color w:val="FF0000"/>
          <w:sz w:val="20"/>
          <w:szCs w:val="20"/>
          <w:lang w:eastAsia="pl-PL"/>
        </w:rPr>
      </w:pPr>
    </w:p>
    <w:p w:rsidR="00111DD3" w:rsidRPr="002A7ED4" w:rsidRDefault="00111DD3" w:rsidP="00111DD3">
      <w:pPr>
        <w:suppressAutoHyphens w:val="0"/>
        <w:jc w:val="both"/>
        <w:rPr>
          <w:color w:val="FF0000"/>
          <w:sz w:val="20"/>
          <w:szCs w:val="20"/>
          <w:lang w:eastAsia="pl-PL"/>
        </w:rPr>
      </w:pPr>
    </w:p>
    <w:p w:rsidR="00111DD3" w:rsidRPr="000A0B93" w:rsidRDefault="00111DD3" w:rsidP="00111DD3">
      <w:pPr>
        <w:suppressAutoHyphens w:val="0"/>
        <w:jc w:val="both"/>
        <w:rPr>
          <w:b/>
          <w:color w:val="000000" w:themeColor="text1"/>
          <w:sz w:val="20"/>
          <w:szCs w:val="20"/>
          <w:lang w:eastAsia="pl-PL"/>
        </w:rPr>
      </w:pPr>
      <w:r w:rsidRPr="000A0B93">
        <w:rPr>
          <w:b/>
          <w:color w:val="000000" w:themeColor="text1"/>
          <w:sz w:val="20"/>
          <w:szCs w:val="20"/>
          <w:lang w:eastAsia="pl-PL"/>
        </w:rPr>
        <w:t>I. Cena oferty:</w:t>
      </w:r>
    </w:p>
    <w:p w:rsidR="000A0B93" w:rsidRDefault="000A0B93" w:rsidP="002E0593">
      <w:pPr>
        <w:pStyle w:val="Tekstpodstawowy"/>
        <w:rPr>
          <w:rFonts w:ascii="Calibri" w:eastAsia="Calibri" w:hAnsi="Calibri" w:cs="Times New Roman"/>
          <w:color w:val="auto"/>
          <w:kern w:val="0"/>
          <w:sz w:val="20"/>
          <w:szCs w:val="20"/>
          <w:lang w:eastAsia="pl-PL"/>
        </w:rPr>
      </w:pPr>
      <w:r>
        <w:fldChar w:fldCharType="begin"/>
      </w:r>
      <w:r>
        <w:instrText xml:space="preserve"> LINK Excel.Sheet.12 "Zeszyt1" "Arkusz1!W11K2:W19K12" \a \f 4 \h  \* MERGEFORMAT </w:instrText>
      </w:r>
      <w:r>
        <w:fldChar w:fldCharType="separate"/>
      </w:r>
    </w:p>
    <w:tbl>
      <w:tblPr>
        <w:tblW w:w="9459" w:type="dxa"/>
        <w:tblLayout w:type="fixed"/>
        <w:tblCellMar>
          <w:left w:w="70" w:type="dxa"/>
          <w:right w:w="70" w:type="dxa"/>
        </w:tblCellMar>
        <w:tblLook w:val="04A0" w:firstRow="1" w:lastRow="0" w:firstColumn="1" w:lastColumn="0" w:noHBand="0" w:noVBand="1"/>
      </w:tblPr>
      <w:tblGrid>
        <w:gridCol w:w="421"/>
        <w:gridCol w:w="1280"/>
        <w:gridCol w:w="946"/>
        <w:gridCol w:w="698"/>
        <w:gridCol w:w="903"/>
        <w:gridCol w:w="709"/>
        <w:gridCol w:w="708"/>
        <w:gridCol w:w="993"/>
        <w:gridCol w:w="850"/>
        <w:gridCol w:w="932"/>
        <w:gridCol w:w="1019"/>
      </w:tblGrid>
      <w:tr w:rsidR="000A0B93" w:rsidRPr="000A0B93" w:rsidTr="000A0B93">
        <w:trPr>
          <w:trHeight w:val="261"/>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L.p.</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Przedmiot zamówienia</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Cena jednostkowa/1 samochód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Okres realizacji usługi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J.m.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Ilość samochodów</w:t>
            </w:r>
          </w:p>
        </w:tc>
        <w:tc>
          <w:tcPr>
            <w:tcW w:w="2801" w:type="dxa"/>
            <w:gridSpan w:val="3"/>
            <w:tcBorders>
              <w:top w:val="single" w:sz="4" w:space="0" w:color="auto"/>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Wartość</w:t>
            </w:r>
          </w:p>
        </w:tc>
      </w:tr>
      <w:tr w:rsidR="000A0B93" w:rsidRPr="000A0B93" w:rsidTr="000A0B93">
        <w:trPr>
          <w:trHeight w:val="27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netto</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VAT%</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brutto</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netto</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VAT</w:t>
            </w:r>
          </w:p>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zł</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brutto</w:t>
            </w:r>
          </w:p>
        </w:tc>
      </w:tr>
      <w:tr w:rsidR="000A0B93" w:rsidRPr="000A0B93" w:rsidTr="000A0B93">
        <w:trPr>
          <w:trHeight w:val="27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46"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03"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932"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c>
          <w:tcPr>
            <w:tcW w:w="1019"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4"/>
                <w:szCs w:val="14"/>
                <w:lang w:eastAsia="pl-PL"/>
              </w:rPr>
            </w:pPr>
          </w:p>
        </w:tc>
      </w:tr>
      <w:tr w:rsidR="000A0B93" w:rsidRPr="000A0B93" w:rsidTr="000A0B93">
        <w:trPr>
          <w:trHeight w:val="24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1</w:t>
            </w:r>
          </w:p>
        </w:tc>
        <w:tc>
          <w:tcPr>
            <w:tcW w:w="1280"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2</w:t>
            </w:r>
          </w:p>
        </w:tc>
        <w:tc>
          <w:tcPr>
            <w:tcW w:w="946"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3</w:t>
            </w:r>
          </w:p>
        </w:tc>
        <w:tc>
          <w:tcPr>
            <w:tcW w:w="698"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4</w:t>
            </w:r>
          </w:p>
        </w:tc>
        <w:tc>
          <w:tcPr>
            <w:tcW w:w="903"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5</w:t>
            </w:r>
          </w:p>
        </w:tc>
        <w:tc>
          <w:tcPr>
            <w:tcW w:w="70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6</w:t>
            </w:r>
          </w:p>
        </w:tc>
        <w:tc>
          <w:tcPr>
            <w:tcW w:w="708"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7</w:t>
            </w:r>
          </w:p>
        </w:tc>
        <w:tc>
          <w:tcPr>
            <w:tcW w:w="993"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8</w:t>
            </w:r>
          </w:p>
        </w:tc>
        <w:tc>
          <w:tcPr>
            <w:tcW w:w="850"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9</w:t>
            </w:r>
          </w:p>
        </w:tc>
        <w:tc>
          <w:tcPr>
            <w:tcW w:w="932"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10</w:t>
            </w: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11</w:t>
            </w:r>
          </w:p>
        </w:tc>
      </w:tr>
      <w:tr w:rsidR="000A0B93" w:rsidRPr="000A0B93" w:rsidTr="000A0B93">
        <w:trPr>
          <w:trHeight w:val="325"/>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1</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Abonament - kompleksowa usługa monitorowania samochodów służbowych</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36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m-c</w:t>
            </w:r>
          </w:p>
        </w:tc>
        <w:tc>
          <w:tcPr>
            <w:tcW w:w="993" w:type="dxa"/>
            <w:vMerge w:val="restart"/>
            <w:tcBorders>
              <w:top w:val="nil"/>
              <w:left w:val="nil"/>
              <w:bottom w:val="nil"/>
              <w:right w:val="nil"/>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(kol. 3x6x8)</w:t>
            </w:r>
          </w:p>
        </w:tc>
        <w:tc>
          <w:tcPr>
            <w:tcW w:w="932" w:type="dxa"/>
            <w:vMerge w:val="restart"/>
            <w:tcBorders>
              <w:top w:val="nil"/>
              <w:left w:val="single" w:sz="4" w:space="0" w:color="auto"/>
              <w:bottom w:val="single" w:sz="4" w:space="0" w:color="000000"/>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(kol. 9+10)</w:t>
            </w:r>
          </w:p>
        </w:tc>
      </w:tr>
      <w:tr w:rsidR="000A0B93" w:rsidRPr="000A0B93" w:rsidTr="000A0B93">
        <w:trPr>
          <w:trHeight w:val="1019"/>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46"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03"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93" w:type="dxa"/>
            <w:vMerge/>
            <w:tcBorders>
              <w:top w:val="nil"/>
              <w:left w:val="nil"/>
              <w:bottom w:val="nil"/>
              <w:right w:val="nil"/>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both"/>
              <w:rPr>
                <w:color w:val="000000"/>
                <w:sz w:val="16"/>
                <w:szCs w:val="16"/>
                <w:lang w:eastAsia="pl-PL"/>
              </w:rPr>
            </w:pPr>
            <w:r w:rsidRPr="000A0B93">
              <w:rPr>
                <w:color w:val="000000"/>
                <w:sz w:val="16"/>
                <w:szCs w:val="16"/>
                <w:lang w:eastAsia="pl-PL"/>
              </w:rPr>
              <w:t> </w:t>
            </w:r>
          </w:p>
        </w:tc>
        <w:tc>
          <w:tcPr>
            <w:tcW w:w="932" w:type="dxa"/>
            <w:vMerge/>
            <w:tcBorders>
              <w:top w:val="nil"/>
              <w:left w:val="single" w:sz="4" w:space="0" w:color="auto"/>
              <w:bottom w:val="single" w:sz="4" w:space="0" w:color="000000"/>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both"/>
              <w:rPr>
                <w:color w:val="000000"/>
                <w:sz w:val="16"/>
                <w:szCs w:val="16"/>
                <w:lang w:eastAsia="pl-PL"/>
              </w:rPr>
            </w:pPr>
            <w:r w:rsidRPr="000A0B93">
              <w:rPr>
                <w:color w:val="000000"/>
                <w:sz w:val="16"/>
                <w:szCs w:val="16"/>
                <w:lang w:eastAsia="pl-PL"/>
              </w:rPr>
              <w:t> </w:t>
            </w:r>
          </w:p>
        </w:tc>
      </w:tr>
      <w:tr w:rsidR="000A0B93" w:rsidRPr="000A0B93" w:rsidTr="000A0B93">
        <w:trPr>
          <w:trHeight w:val="261"/>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Dodatkowe opłaty jednorazowe np.</w:t>
            </w:r>
            <w:r>
              <w:rPr>
                <w:color w:val="000000"/>
                <w:sz w:val="16"/>
                <w:szCs w:val="16"/>
                <w:lang w:eastAsia="pl-PL"/>
              </w:rPr>
              <w:t> </w:t>
            </w:r>
            <w:r w:rsidRPr="000A0B93">
              <w:rPr>
                <w:color w:val="000000"/>
                <w:sz w:val="16"/>
                <w:szCs w:val="16"/>
                <w:lang w:eastAsia="pl-PL"/>
              </w:rPr>
              <w:t>aktywacja (jeżeli dotyczy)</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70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708"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993" w:type="dxa"/>
            <w:vMerge/>
            <w:tcBorders>
              <w:top w:val="nil"/>
              <w:left w:val="nil"/>
              <w:bottom w:val="nil"/>
              <w:right w:val="nil"/>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(kol. 3x8)</w:t>
            </w:r>
          </w:p>
        </w:tc>
        <w:tc>
          <w:tcPr>
            <w:tcW w:w="932" w:type="dxa"/>
            <w:vMerge w:val="restart"/>
            <w:tcBorders>
              <w:top w:val="nil"/>
              <w:left w:val="single" w:sz="4" w:space="0" w:color="auto"/>
              <w:bottom w:val="single" w:sz="4" w:space="0" w:color="000000"/>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w:t>
            </w: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(kol. 9+10)</w:t>
            </w:r>
          </w:p>
        </w:tc>
      </w:tr>
      <w:tr w:rsidR="000A0B93" w:rsidRPr="000A0B93" w:rsidTr="000A0B93">
        <w:trPr>
          <w:trHeight w:val="858"/>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46"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03" w:type="dxa"/>
            <w:vMerge/>
            <w:tcBorders>
              <w:top w:val="nil"/>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709"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708"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993" w:type="dxa"/>
            <w:vMerge/>
            <w:tcBorders>
              <w:top w:val="nil"/>
              <w:left w:val="nil"/>
              <w:bottom w:val="nil"/>
              <w:right w:val="nil"/>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850" w:type="dxa"/>
            <w:tcBorders>
              <w:top w:val="nil"/>
              <w:left w:val="single" w:sz="4" w:space="0" w:color="auto"/>
              <w:bottom w:val="nil"/>
              <w:right w:val="single" w:sz="4" w:space="0" w:color="auto"/>
            </w:tcBorders>
            <w:shd w:val="clear" w:color="auto" w:fill="auto"/>
            <w:vAlign w:val="center"/>
            <w:hideMark/>
          </w:tcPr>
          <w:p w:rsidR="000A0B93" w:rsidRPr="000A0B93" w:rsidRDefault="000A0B93" w:rsidP="000A0B93">
            <w:pPr>
              <w:suppressAutoHyphens w:val="0"/>
              <w:jc w:val="both"/>
              <w:rPr>
                <w:color w:val="000000"/>
                <w:sz w:val="16"/>
                <w:szCs w:val="16"/>
                <w:lang w:eastAsia="pl-PL"/>
              </w:rPr>
            </w:pPr>
            <w:r w:rsidRPr="000A0B93">
              <w:rPr>
                <w:color w:val="000000"/>
                <w:sz w:val="16"/>
                <w:szCs w:val="16"/>
                <w:lang w:eastAsia="pl-PL"/>
              </w:rPr>
              <w:t> </w:t>
            </w:r>
          </w:p>
        </w:tc>
        <w:tc>
          <w:tcPr>
            <w:tcW w:w="932" w:type="dxa"/>
            <w:vMerge/>
            <w:tcBorders>
              <w:top w:val="nil"/>
              <w:left w:val="single" w:sz="4" w:space="0" w:color="auto"/>
              <w:bottom w:val="single" w:sz="4" w:space="0" w:color="000000"/>
              <w:right w:val="single" w:sz="4" w:space="0" w:color="auto"/>
            </w:tcBorders>
            <w:shd w:val="clear" w:color="auto" w:fill="auto"/>
            <w:vAlign w:val="center"/>
            <w:hideMark/>
          </w:tcPr>
          <w:p w:rsidR="000A0B93" w:rsidRPr="000A0B93" w:rsidRDefault="000A0B93" w:rsidP="000A0B93">
            <w:pPr>
              <w:suppressAutoHyphens w:val="0"/>
              <w:rPr>
                <w:color w:val="000000"/>
                <w:sz w:val="16"/>
                <w:szCs w:val="16"/>
                <w:lang w:eastAsia="pl-PL"/>
              </w:rPr>
            </w:pP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both"/>
              <w:rPr>
                <w:color w:val="000000"/>
                <w:sz w:val="16"/>
                <w:szCs w:val="16"/>
                <w:lang w:eastAsia="pl-PL"/>
              </w:rPr>
            </w:pPr>
            <w:r w:rsidRPr="000A0B93">
              <w:rPr>
                <w:color w:val="000000"/>
                <w:sz w:val="16"/>
                <w:szCs w:val="16"/>
                <w:lang w:eastAsia="pl-PL"/>
              </w:rPr>
              <w:t> </w:t>
            </w:r>
          </w:p>
        </w:tc>
      </w:tr>
      <w:tr w:rsidR="000A0B93" w:rsidRPr="000A0B93" w:rsidTr="000A0B93">
        <w:trPr>
          <w:trHeight w:val="248"/>
        </w:trPr>
        <w:tc>
          <w:tcPr>
            <w:tcW w:w="6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6"/>
                <w:szCs w:val="16"/>
                <w:lang w:eastAsia="pl-PL"/>
              </w:rPr>
            </w:pPr>
            <w:r w:rsidRPr="000A0B93">
              <w:rPr>
                <w:color w:val="000000"/>
                <w:sz w:val="16"/>
                <w:szCs w:val="16"/>
                <w:lang w:eastAsia="pl-PL"/>
              </w:rPr>
              <w:t xml:space="preserve">Razem: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suma kol.9</w:t>
            </w:r>
          </w:p>
        </w:tc>
        <w:tc>
          <w:tcPr>
            <w:tcW w:w="932"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suma kol.10</w:t>
            </w:r>
          </w:p>
        </w:tc>
        <w:tc>
          <w:tcPr>
            <w:tcW w:w="1019" w:type="dxa"/>
            <w:tcBorders>
              <w:top w:val="nil"/>
              <w:left w:val="nil"/>
              <w:bottom w:val="single" w:sz="4" w:space="0" w:color="auto"/>
              <w:right w:val="single" w:sz="4" w:space="0" w:color="auto"/>
            </w:tcBorders>
            <w:shd w:val="clear" w:color="auto" w:fill="auto"/>
            <w:vAlign w:val="center"/>
            <w:hideMark/>
          </w:tcPr>
          <w:p w:rsidR="000A0B93" w:rsidRPr="000A0B93" w:rsidRDefault="000A0B93" w:rsidP="000A0B93">
            <w:pPr>
              <w:suppressAutoHyphens w:val="0"/>
              <w:jc w:val="center"/>
              <w:rPr>
                <w:color w:val="000000"/>
                <w:sz w:val="14"/>
                <w:szCs w:val="14"/>
                <w:lang w:eastAsia="pl-PL"/>
              </w:rPr>
            </w:pPr>
            <w:r w:rsidRPr="000A0B93">
              <w:rPr>
                <w:color w:val="000000"/>
                <w:sz w:val="14"/>
                <w:szCs w:val="14"/>
                <w:lang w:eastAsia="pl-PL"/>
              </w:rPr>
              <w:t>suma kol.11</w:t>
            </w:r>
          </w:p>
        </w:tc>
      </w:tr>
    </w:tbl>
    <w:p w:rsidR="002E0593" w:rsidRPr="00A36853" w:rsidRDefault="000A0B93" w:rsidP="002E0593">
      <w:pPr>
        <w:pStyle w:val="Tekstpodstawowy"/>
        <w:rPr>
          <w:rFonts w:cs="Times New Roman"/>
          <w:color w:val="000000" w:themeColor="text1"/>
          <w:sz w:val="20"/>
          <w:szCs w:val="20"/>
        </w:rPr>
      </w:pPr>
      <w:r>
        <w:rPr>
          <w:rFonts w:cs="Times New Roman"/>
          <w:color w:val="000000" w:themeColor="text1"/>
          <w:sz w:val="20"/>
          <w:szCs w:val="20"/>
        </w:rPr>
        <w:fldChar w:fldCharType="end"/>
      </w:r>
    </w:p>
    <w:p w:rsidR="00111DD3" w:rsidRPr="00A36853" w:rsidRDefault="00111DD3" w:rsidP="00111DD3">
      <w:pPr>
        <w:widowControl w:val="0"/>
        <w:jc w:val="both"/>
        <w:textAlignment w:val="baseline"/>
        <w:rPr>
          <w:color w:val="000000" w:themeColor="text1"/>
          <w:kern w:val="1"/>
          <w:sz w:val="20"/>
          <w:szCs w:val="20"/>
          <w:lang w:eastAsia="ar-SA"/>
        </w:rPr>
      </w:pPr>
      <w:r w:rsidRPr="00A36853">
        <w:rPr>
          <w:color w:val="000000" w:themeColor="text1"/>
          <w:kern w:val="1"/>
          <w:sz w:val="20"/>
          <w:szCs w:val="20"/>
          <w:lang w:eastAsia="ar-SA"/>
        </w:rPr>
        <w:lastRenderedPageBreak/>
        <w:t>II. Oświadczamy, że:</w:t>
      </w:r>
    </w:p>
    <w:p w:rsidR="00503F5A" w:rsidRPr="00A36853" w:rsidRDefault="00503F5A" w:rsidP="00111DD3">
      <w:pPr>
        <w:widowControl w:val="0"/>
        <w:jc w:val="both"/>
        <w:textAlignment w:val="baseline"/>
        <w:rPr>
          <w:color w:val="000000" w:themeColor="text1"/>
          <w:kern w:val="1"/>
          <w:sz w:val="10"/>
          <w:szCs w:val="10"/>
          <w:lang w:eastAsia="ar-SA"/>
        </w:rPr>
      </w:pPr>
    </w:p>
    <w:p w:rsidR="00166FFF" w:rsidRPr="00A36853" w:rsidRDefault="00166FFF" w:rsidP="00452EB3">
      <w:pPr>
        <w:widowControl w:val="0"/>
        <w:numPr>
          <w:ilvl w:val="0"/>
          <w:numId w:val="15"/>
        </w:numPr>
        <w:overflowPunct w:val="0"/>
        <w:ind w:left="284" w:hanging="284"/>
        <w:jc w:val="both"/>
        <w:textAlignment w:val="baseline"/>
        <w:rPr>
          <w:color w:val="000000" w:themeColor="text1"/>
          <w:sz w:val="20"/>
          <w:szCs w:val="20"/>
        </w:rPr>
      </w:pPr>
      <w:r w:rsidRPr="00A36853">
        <w:rPr>
          <w:color w:val="000000" w:themeColor="text1"/>
          <w:sz w:val="20"/>
          <w:szCs w:val="20"/>
        </w:rPr>
        <w:t xml:space="preserve">zapoznaliśmy się z </w:t>
      </w:r>
      <w:r w:rsidR="00CD4946" w:rsidRPr="00A36853">
        <w:rPr>
          <w:color w:val="000000" w:themeColor="text1"/>
          <w:sz w:val="20"/>
          <w:szCs w:val="20"/>
        </w:rPr>
        <w:t>Zapytaniem</w:t>
      </w:r>
      <w:r w:rsidRPr="00A36853">
        <w:rPr>
          <w:color w:val="000000" w:themeColor="text1"/>
          <w:sz w:val="20"/>
          <w:szCs w:val="20"/>
        </w:rPr>
        <w:t xml:space="preserve"> </w:t>
      </w:r>
      <w:r w:rsidR="00CD4946" w:rsidRPr="00A36853">
        <w:rPr>
          <w:color w:val="000000" w:themeColor="text1"/>
          <w:sz w:val="20"/>
          <w:szCs w:val="20"/>
        </w:rPr>
        <w:t>ofertowym i nie wnosimy zastrzeżeń,</w:t>
      </w:r>
    </w:p>
    <w:p w:rsidR="00166FFF" w:rsidRPr="00A36853" w:rsidRDefault="00166FFF" w:rsidP="00980F6C">
      <w:pPr>
        <w:ind w:left="284" w:hanging="284"/>
        <w:jc w:val="both"/>
        <w:rPr>
          <w:color w:val="000000" w:themeColor="text1"/>
          <w:sz w:val="10"/>
          <w:szCs w:val="10"/>
        </w:rPr>
      </w:pPr>
    </w:p>
    <w:p w:rsidR="00CD4946" w:rsidRPr="00A36853" w:rsidRDefault="00CD4946" w:rsidP="00452EB3">
      <w:pPr>
        <w:numPr>
          <w:ilvl w:val="0"/>
          <w:numId w:val="31"/>
        </w:numPr>
        <w:overflowPunct w:val="0"/>
        <w:autoSpaceDE w:val="0"/>
        <w:autoSpaceDN w:val="0"/>
        <w:adjustRightInd w:val="0"/>
        <w:ind w:left="284" w:hanging="284"/>
        <w:jc w:val="both"/>
        <w:textAlignment w:val="baseline"/>
        <w:rPr>
          <w:color w:val="000000" w:themeColor="text1"/>
          <w:sz w:val="20"/>
          <w:szCs w:val="20"/>
        </w:rPr>
      </w:pPr>
      <w:r w:rsidRPr="00A36853">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A36853"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A36853" w:rsidRDefault="00D51406" w:rsidP="00452EB3">
      <w:pPr>
        <w:pStyle w:val="Akapitzlist"/>
        <w:numPr>
          <w:ilvl w:val="0"/>
          <w:numId w:val="30"/>
        </w:numPr>
        <w:ind w:left="284" w:hanging="284"/>
        <w:jc w:val="both"/>
        <w:rPr>
          <w:color w:val="000000" w:themeColor="text1"/>
          <w:sz w:val="20"/>
          <w:szCs w:val="20"/>
        </w:rPr>
      </w:pPr>
      <w:r w:rsidRPr="00A36853">
        <w:rPr>
          <w:color w:val="000000" w:themeColor="text1"/>
          <w:sz w:val="20"/>
          <w:szCs w:val="20"/>
        </w:rPr>
        <w:t>usługi</w:t>
      </w:r>
      <w:r w:rsidR="00190A10" w:rsidRPr="00A36853">
        <w:rPr>
          <w:color w:val="000000" w:themeColor="text1"/>
          <w:sz w:val="20"/>
          <w:szCs w:val="20"/>
        </w:rPr>
        <w:t xml:space="preserve"> objęte przedmiotem zamówienia będziemy realizować sukcesywnie przez okres </w:t>
      </w:r>
      <w:r w:rsidR="00A36853" w:rsidRPr="00A36853">
        <w:rPr>
          <w:b/>
          <w:color w:val="000000" w:themeColor="text1"/>
          <w:sz w:val="20"/>
          <w:szCs w:val="20"/>
        </w:rPr>
        <w:t>36 miesięcy</w:t>
      </w:r>
      <w:r w:rsidR="00980F6C" w:rsidRPr="00A36853">
        <w:rPr>
          <w:color w:val="000000" w:themeColor="text1"/>
          <w:sz w:val="20"/>
          <w:szCs w:val="20"/>
        </w:rPr>
        <w:t xml:space="preserve">, </w:t>
      </w:r>
    </w:p>
    <w:p w:rsidR="00166FFF" w:rsidRPr="00A36853"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A36853" w:rsidRDefault="00166FFF" w:rsidP="00452EB3">
      <w:pPr>
        <w:widowControl w:val="0"/>
        <w:numPr>
          <w:ilvl w:val="0"/>
          <w:numId w:val="15"/>
        </w:numPr>
        <w:overflowPunct w:val="0"/>
        <w:ind w:left="284" w:hanging="284"/>
        <w:jc w:val="both"/>
        <w:textAlignment w:val="baseline"/>
        <w:rPr>
          <w:color w:val="000000" w:themeColor="text1"/>
          <w:sz w:val="20"/>
          <w:szCs w:val="20"/>
        </w:rPr>
      </w:pPr>
      <w:r w:rsidRPr="00A36853">
        <w:rPr>
          <w:color w:val="000000" w:themeColor="text1"/>
          <w:sz w:val="20"/>
          <w:szCs w:val="20"/>
        </w:rPr>
        <w:t xml:space="preserve">termin </w:t>
      </w:r>
      <w:r w:rsidR="00802D33" w:rsidRPr="00A36853">
        <w:rPr>
          <w:color w:val="000000" w:themeColor="text1"/>
          <w:sz w:val="20"/>
          <w:szCs w:val="20"/>
        </w:rPr>
        <w:t xml:space="preserve">płatności za dostarczony towar wynosił będzie </w:t>
      </w:r>
      <w:r w:rsidR="00A36853" w:rsidRPr="00A36853">
        <w:rPr>
          <w:color w:val="000000" w:themeColor="text1"/>
          <w:sz w:val="20"/>
          <w:szCs w:val="20"/>
        </w:rPr>
        <w:t xml:space="preserve">do </w:t>
      </w:r>
      <w:r w:rsidR="00802D33" w:rsidRPr="00A36853">
        <w:rPr>
          <w:color w:val="000000" w:themeColor="text1"/>
          <w:sz w:val="20"/>
          <w:szCs w:val="20"/>
        </w:rPr>
        <w:t>60 dni od dnia doręczenia Zamawiającemu prawidłowo i zgodnie z umową wystawionej faktury, na rachunek bankowy Wykonawcy, prowadzony przez …………… o numerze ………………………….</w:t>
      </w:r>
      <w:r w:rsidRPr="00A36853">
        <w:rPr>
          <w:color w:val="000000" w:themeColor="text1"/>
          <w:sz w:val="20"/>
          <w:szCs w:val="20"/>
        </w:rPr>
        <w:t>,</w:t>
      </w:r>
    </w:p>
    <w:p w:rsidR="00802D33" w:rsidRPr="00A36853" w:rsidRDefault="00802D33" w:rsidP="00980F6C">
      <w:pPr>
        <w:widowControl w:val="0"/>
        <w:overflowPunct w:val="0"/>
        <w:ind w:left="284" w:hanging="284"/>
        <w:jc w:val="both"/>
        <w:textAlignment w:val="baseline"/>
        <w:rPr>
          <w:color w:val="000000" w:themeColor="text1"/>
          <w:sz w:val="10"/>
          <w:szCs w:val="10"/>
        </w:rPr>
      </w:pPr>
    </w:p>
    <w:p w:rsidR="00166FFF" w:rsidRPr="00A36853" w:rsidRDefault="00166FFF" w:rsidP="00452EB3">
      <w:pPr>
        <w:widowControl w:val="0"/>
        <w:numPr>
          <w:ilvl w:val="0"/>
          <w:numId w:val="15"/>
        </w:numPr>
        <w:overflowPunct w:val="0"/>
        <w:ind w:left="284" w:hanging="284"/>
        <w:jc w:val="both"/>
        <w:textAlignment w:val="baseline"/>
        <w:rPr>
          <w:color w:val="000000" w:themeColor="text1"/>
          <w:sz w:val="20"/>
          <w:szCs w:val="20"/>
        </w:rPr>
      </w:pPr>
      <w:r w:rsidRPr="00A36853">
        <w:rPr>
          <w:color w:val="000000" w:themeColor="text1"/>
          <w:sz w:val="20"/>
          <w:szCs w:val="20"/>
        </w:rPr>
        <w:t xml:space="preserve">wyszczególnione w złożonej ofercie ceny </w:t>
      </w:r>
      <w:r w:rsidRPr="00A36853">
        <w:rPr>
          <w:b/>
          <w:color w:val="000000" w:themeColor="text1"/>
          <w:sz w:val="20"/>
          <w:szCs w:val="20"/>
        </w:rPr>
        <w:t>pozostaną niezmienne przez okres trwania umowy</w:t>
      </w:r>
      <w:r w:rsidRPr="00A36853">
        <w:rPr>
          <w:color w:val="000000" w:themeColor="text1"/>
          <w:sz w:val="20"/>
          <w:szCs w:val="20"/>
        </w:rPr>
        <w:t>, z zastrzeżeniem przypadków wskazanych w umowie,</w:t>
      </w:r>
    </w:p>
    <w:p w:rsidR="00166FFF" w:rsidRPr="00A36853" w:rsidRDefault="00166FFF" w:rsidP="00980F6C">
      <w:pPr>
        <w:ind w:left="284" w:hanging="284"/>
        <w:jc w:val="both"/>
        <w:rPr>
          <w:color w:val="000000" w:themeColor="text1"/>
          <w:sz w:val="10"/>
          <w:szCs w:val="10"/>
        </w:rPr>
      </w:pPr>
    </w:p>
    <w:p w:rsidR="00166FFF" w:rsidRPr="00A36853" w:rsidRDefault="00166FFF" w:rsidP="00452EB3">
      <w:pPr>
        <w:widowControl w:val="0"/>
        <w:numPr>
          <w:ilvl w:val="0"/>
          <w:numId w:val="15"/>
        </w:numPr>
        <w:overflowPunct w:val="0"/>
        <w:ind w:left="284" w:hanging="284"/>
        <w:jc w:val="both"/>
        <w:textAlignment w:val="baseline"/>
        <w:rPr>
          <w:color w:val="000000" w:themeColor="text1"/>
          <w:sz w:val="20"/>
          <w:szCs w:val="20"/>
        </w:rPr>
      </w:pPr>
      <w:r w:rsidRPr="00A36853">
        <w:rPr>
          <w:color w:val="000000" w:themeColor="text1"/>
          <w:sz w:val="20"/>
          <w:szCs w:val="20"/>
        </w:rPr>
        <w:t xml:space="preserve">uważamy się za związanych niniejszą ofertą przez okres </w:t>
      </w:r>
      <w:r w:rsidRPr="00A36853">
        <w:rPr>
          <w:b/>
          <w:bCs/>
          <w:color w:val="000000" w:themeColor="text1"/>
          <w:sz w:val="20"/>
          <w:szCs w:val="20"/>
        </w:rPr>
        <w:t>30</w:t>
      </w:r>
      <w:r w:rsidRPr="00A36853">
        <w:rPr>
          <w:b/>
          <w:color w:val="000000" w:themeColor="text1"/>
          <w:sz w:val="20"/>
          <w:szCs w:val="20"/>
        </w:rPr>
        <w:t xml:space="preserve"> dni </w:t>
      </w:r>
      <w:r w:rsidRPr="00A36853">
        <w:rPr>
          <w:color w:val="000000" w:themeColor="text1"/>
          <w:sz w:val="20"/>
          <w:szCs w:val="20"/>
        </w:rPr>
        <w:t>od terminu składania ofert,</w:t>
      </w:r>
    </w:p>
    <w:p w:rsidR="007840EA" w:rsidRPr="00A36853" w:rsidRDefault="007840EA" w:rsidP="00503F5A">
      <w:pPr>
        <w:widowControl w:val="0"/>
        <w:overflowPunct w:val="0"/>
        <w:textAlignment w:val="baseline"/>
        <w:rPr>
          <w:rFonts w:cs="Calibri"/>
          <w:color w:val="000000" w:themeColor="text1"/>
          <w:kern w:val="1"/>
          <w:sz w:val="10"/>
          <w:szCs w:val="10"/>
          <w:lang w:eastAsia="ar-SA"/>
        </w:rPr>
      </w:pPr>
    </w:p>
    <w:p w:rsidR="00111DD3" w:rsidRPr="00A36853"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A36853">
        <w:rPr>
          <w:rFonts w:cs="Calibri"/>
          <w:color w:val="000000" w:themeColor="text1"/>
          <w:kern w:val="1"/>
          <w:sz w:val="20"/>
          <w:szCs w:val="20"/>
          <w:lang w:eastAsia="ar-SA"/>
        </w:rPr>
        <w:t xml:space="preserve">zamówienie </w:t>
      </w:r>
      <w:r w:rsidRPr="00A36853">
        <w:rPr>
          <w:rFonts w:cs="Calibri"/>
          <w:b/>
          <w:color w:val="000000" w:themeColor="text1"/>
          <w:kern w:val="1"/>
          <w:sz w:val="20"/>
          <w:szCs w:val="20"/>
          <w:lang w:eastAsia="ar-SA"/>
        </w:rPr>
        <w:t>zrealizujemy sami</w:t>
      </w:r>
      <w:r w:rsidRPr="00A36853">
        <w:rPr>
          <w:rFonts w:cs="Calibri"/>
          <w:color w:val="000000" w:themeColor="text1"/>
          <w:kern w:val="1"/>
          <w:sz w:val="20"/>
          <w:szCs w:val="20"/>
          <w:lang w:eastAsia="ar-SA"/>
        </w:rPr>
        <w:t>/</w:t>
      </w:r>
      <w:r w:rsidRPr="00A36853">
        <w:rPr>
          <w:rFonts w:cs="Calibri"/>
          <w:b/>
          <w:color w:val="000000" w:themeColor="text1"/>
          <w:kern w:val="1"/>
          <w:sz w:val="20"/>
          <w:szCs w:val="20"/>
          <w:lang w:eastAsia="ar-SA"/>
        </w:rPr>
        <w:t xml:space="preserve">zamierzamy powierzyć </w:t>
      </w:r>
      <w:r w:rsidRPr="00A36853">
        <w:rPr>
          <w:rFonts w:cs="Calibri"/>
          <w:color w:val="000000" w:themeColor="text1"/>
          <w:kern w:val="1"/>
          <w:sz w:val="20"/>
          <w:szCs w:val="20"/>
          <w:lang w:eastAsia="ar-SA"/>
        </w:rPr>
        <w:t>wykonanie następujących części zamówienia</w:t>
      </w:r>
      <w:r w:rsidR="006B0605" w:rsidRPr="00A36853">
        <w:rPr>
          <w:rFonts w:cs="Calibri"/>
          <w:color w:val="000000" w:themeColor="text1"/>
          <w:kern w:val="1"/>
          <w:sz w:val="20"/>
          <w:szCs w:val="20"/>
          <w:lang w:eastAsia="ar-SA"/>
        </w:rPr>
        <w:t> </w:t>
      </w:r>
      <w:r w:rsidRPr="00A36853">
        <w:rPr>
          <w:rFonts w:cs="Calibri"/>
          <w:color w:val="000000" w:themeColor="text1"/>
          <w:kern w:val="1"/>
          <w:sz w:val="20"/>
          <w:szCs w:val="20"/>
          <w:lang w:eastAsia="ar-SA"/>
        </w:rPr>
        <w:t>(</w:t>
      </w:r>
      <w:r w:rsidRPr="00A36853">
        <w:rPr>
          <w:rFonts w:cs="Calibri"/>
          <w:i/>
          <w:color w:val="000000" w:themeColor="text1"/>
          <w:kern w:val="1"/>
          <w:sz w:val="20"/>
          <w:szCs w:val="20"/>
          <w:lang w:eastAsia="ar-SA"/>
        </w:rPr>
        <w:t>niepotrzebne skreślić</w:t>
      </w:r>
      <w:r w:rsidRPr="00A36853">
        <w:rPr>
          <w:rFonts w:cs="Calibri"/>
          <w:color w:val="000000" w:themeColor="text1"/>
          <w:kern w:val="1"/>
          <w:sz w:val="20"/>
          <w:szCs w:val="20"/>
          <w:lang w:eastAsia="ar-SA"/>
        </w:rPr>
        <w:t xml:space="preserve">) …………………..…………………………… </w:t>
      </w:r>
      <w:r w:rsidRPr="00A36853">
        <w:rPr>
          <w:rFonts w:cs="Calibri"/>
          <w:b/>
          <w:color w:val="000000" w:themeColor="text1"/>
          <w:kern w:val="1"/>
          <w:sz w:val="20"/>
          <w:szCs w:val="20"/>
          <w:lang w:eastAsia="ar-SA"/>
        </w:rPr>
        <w:t>podwykonawcom</w:t>
      </w:r>
      <w:r w:rsidRPr="00A36853">
        <w:rPr>
          <w:rFonts w:cs="Calibri"/>
          <w:color w:val="000000" w:themeColor="text1"/>
          <w:kern w:val="1"/>
          <w:sz w:val="20"/>
          <w:szCs w:val="20"/>
          <w:lang w:eastAsia="ar-SA"/>
        </w:rPr>
        <w:t xml:space="preserve"> ………………………………. (</w:t>
      </w:r>
      <w:r w:rsidRPr="00A36853">
        <w:rPr>
          <w:rFonts w:cs="Calibri"/>
          <w:i/>
          <w:color w:val="000000" w:themeColor="text1"/>
          <w:kern w:val="1"/>
          <w:sz w:val="20"/>
          <w:szCs w:val="20"/>
          <w:lang w:eastAsia="ar-SA"/>
        </w:rPr>
        <w:t>o ile jest to wiadome, podać firmy podwykonawców</w:t>
      </w:r>
      <w:r w:rsidRPr="00A36853">
        <w:rPr>
          <w:rFonts w:cs="Calibri"/>
          <w:color w:val="000000" w:themeColor="text1"/>
          <w:kern w:val="1"/>
          <w:sz w:val="20"/>
          <w:szCs w:val="20"/>
          <w:lang w:eastAsia="ar-SA"/>
        </w:rPr>
        <w:t>),</w:t>
      </w:r>
    </w:p>
    <w:p w:rsidR="00111DD3" w:rsidRPr="00A36853"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A36853"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A36853">
        <w:rPr>
          <w:rFonts w:cs="Calibri"/>
          <w:color w:val="000000" w:themeColor="text1"/>
          <w:kern w:val="1"/>
          <w:sz w:val="20"/>
          <w:szCs w:val="20"/>
          <w:lang w:eastAsia="ar-SA"/>
        </w:rPr>
        <w:t>wybór naszej oferty nie będzie prowadził do powstania u Zamawiającego obowiązku podatkowego na</w:t>
      </w:r>
      <w:r w:rsidR="00577D13" w:rsidRPr="00A36853">
        <w:rPr>
          <w:rFonts w:cs="Calibri"/>
          <w:color w:val="000000" w:themeColor="text1"/>
          <w:kern w:val="1"/>
          <w:sz w:val="20"/>
          <w:szCs w:val="20"/>
          <w:lang w:eastAsia="ar-SA"/>
        </w:rPr>
        <w:t> </w:t>
      </w:r>
      <w:r w:rsidRPr="00A36853">
        <w:rPr>
          <w:rFonts w:cs="Calibri"/>
          <w:color w:val="000000" w:themeColor="text1"/>
          <w:kern w:val="1"/>
          <w:sz w:val="20"/>
          <w:szCs w:val="20"/>
          <w:lang w:eastAsia="ar-SA"/>
        </w:rPr>
        <w:t>podstawie ustawy z dnia 11 marca 2004 r. o podatku od towarów i usług (</w:t>
      </w:r>
      <w:proofErr w:type="spellStart"/>
      <w:r w:rsidRPr="00A36853">
        <w:rPr>
          <w:rFonts w:cs="Calibri"/>
          <w:color w:val="000000" w:themeColor="text1"/>
          <w:kern w:val="1"/>
          <w:sz w:val="20"/>
          <w:szCs w:val="20"/>
          <w:lang w:eastAsia="ar-SA"/>
        </w:rPr>
        <w:t>t.j</w:t>
      </w:r>
      <w:proofErr w:type="spellEnd"/>
      <w:r w:rsidRPr="00A36853">
        <w:rPr>
          <w:rFonts w:cs="Calibri"/>
          <w:color w:val="000000" w:themeColor="text1"/>
          <w:kern w:val="1"/>
          <w:sz w:val="20"/>
          <w:szCs w:val="20"/>
          <w:lang w:eastAsia="ar-SA"/>
        </w:rPr>
        <w:t>. Dz. U. z 2018, poz. 2174, z późn. zm.).</w:t>
      </w:r>
    </w:p>
    <w:p w:rsidR="00111DD3" w:rsidRPr="00A36853"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A36853">
        <w:rPr>
          <w:rFonts w:cs="Calibri"/>
          <w:i/>
          <w:color w:val="000000" w:themeColor="text1"/>
          <w:kern w:val="1"/>
          <w:sz w:val="20"/>
          <w:szCs w:val="20"/>
          <w:lang w:eastAsia="ar-SA"/>
        </w:rPr>
        <w:t>Uwaga: jeżeli wybór oferty będzie prowadził na podstawie ustawy z dnia 11 marca 2004 r. o podatku od</w:t>
      </w:r>
      <w:r w:rsidR="00FE7D25" w:rsidRPr="00A36853">
        <w:rPr>
          <w:rFonts w:cs="Calibri"/>
          <w:i/>
          <w:color w:val="000000" w:themeColor="text1"/>
          <w:kern w:val="1"/>
          <w:sz w:val="20"/>
          <w:szCs w:val="20"/>
          <w:lang w:eastAsia="ar-SA"/>
        </w:rPr>
        <w:t> </w:t>
      </w:r>
      <w:r w:rsidRPr="00A36853">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A36853">
        <w:rPr>
          <w:rFonts w:cs="Calibri"/>
          <w:i/>
          <w:color w:val="000000" w:themeColor="text1"/>
          <w:kern w:val="1"/>
          <w:sz w:val="20"/>
          <w:szCs w:val="20"/>
          <w:lang w:eastAsia="ar-SA"/>
        </w:rPr>
        <w:t> </w:t>
      </w:r>
      <w:r w:rsidRPr="00A36853">
        <w:rPr>
          <w:rFonts w:cs="Calibri"/>
          <w:i/>
          <w:color w:val="000000" w:themeColor="text1"/>
          <w:kern w:val="1"/>
          <w:sz w:val="20"/>
          <w:szCs w:val="20"/>
          <w:lang w:eastAsia="ar-SA"/>
        </w:rPr>
        <w:t>usług, która zgodnie z wiedzą Wykonawcy będzie miała zastosowanie.</w:t>
      </w:r>
    </w:p>
    <w:p w:rsidR="004241A0" w:rsidRPr="00A36853"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A36853"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A36853">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A36853"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A36853">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A36853">
        <w:rPr>
          <w:rFonts w:cs="Calibri"/>
          <w:i/>
          <w:color w:val="000000" w:themeColor="text1"/>
          <w:kern w:val="1"/>
          <w:sz w:val="20"/>
          <w:szCs w:val="20"/>
          <w:lang w:eastAsia="ar-SA"/>
        </w:rPr>
        <w:t> </w:t>
      </w:r>
      <w:r w:rsidRPr="00A36853">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A36853"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A36853" w:rsidRDefault="004A6185" w:rsidP="004A6185">
      <w:pPr>
        <w:ind w:left="284" w:hanging="284"/>
        <w:jc w:val="both"/>
        <w:rPr>
          <w:rFonts w:cs="Calibri"/>
          <w:i/>
          <w:color w:val="000000" w:themeColor="text1"/>
          <w:kern w:val="1"/>
          <w:sz w:val="20"/>
          <w:szCs w:val="20"/>
          <w:lang w:eastAsia="ar-SA"/>
        </w:rPr>
      </w:pPr>
      <w:r w:rsidRPr="00A36853">
        <w:rPr>
          <w:rFonts w:cs="Calibri"/>
          <w:i/>
          <w:iCs/>
          <w:color w:val="000000" w:themeColor="text1"/>
          <w:kern w:val="1"/>
          <w:sz w:val="20"/>
          <w:szCs w:val="20"/>
          <w:lang w:eastAsia="ar-SA"/>
        </w:rPr>
        <w:t>*</w:t>
      </w:r>
      <w:r w:rsidRPr="00A36853">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A36853">
        <w:rPr>
          <w:rFonts w:cs="Calibri"/>
          <w:iCs/>
          <w:color w:val="000000" w:themeColor="text1"/>
          <w:kern w:val="1"/>
          <w:sz w:val="20"/>
          <w:szCs w:val="20"/>
          <w:lang w:eastAsia="ar-SA"/>
        </w:rPr>
        <w:t xml:space="preserve">2022 </w:t>
      </w:r>
      <w:r w:rsidRPr="00A36853">
        <w:rPr>
          <w:rFonts w:cs="Calibri"/>
          <w:iCs/>
          <w:color w:val="000000" w:themeColor="text1"/>
          <w:kern w:val="1"/>
          <w:sz w:val="20"/>
          <w:szCs w:val="20"/>
          <w:lang w:eastAsia="ar-SA"/>
        </w:rPr>
        <w:t>poz. 835)</w:t>
      </w:r>
    </w:p>
    <w:p w:rsidR="00111DD3" w:rsidRPr="00A36853"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A36853" w:rsidRDefault="00111DD3" w:rsidP="00111DD3">
      <w:pPr>
        <w:rPr>
          <w:color w:val="000000" w:themeColor="text1"/>
          <w:sz w:val="20"/>
          <w:szCs w:val="20"/>
        </w:rPr>
      </w:pPr>
    </w:p>
    <w:p w:rsidR="00111DD3" w:rsidRPr="00A36853" w:rsidRDefault="00111DD3" w:rsidP="00111DD3">
      <w:pPr>
        <w:rPr>
          <w:color w:val="000000" w:themeColor="text1"/>
          <w:sz w:val="20"/>
          <w:szCs w:val="20"/>
        </w:rPr>
      </w:pPr>
    </w:p>
    <w:p w:rsidR="006B0605" w:rsidRPr="002A7ED4" w:rsidRDefault="006B0605" w:rsidP="00111DD3">
      <w:pPr>
        <w:rPr>
          <w:color w:val="FF0000"/>
          <w:sz w:val="20"/>
          <w:szCs w:val="20"/>
        </w:rPr>
        <w:sectPr w:rsidR="006B0605" w:rsidRPr="002A7ED4" w:rsidSect="00C808D9">
          <w:pgSz w:w="11906" w:h="16838" w:code="9"/>
          <w:pgMar w:top="1418" w:right="1418" w:bottom="1418" w:left="1418" w:header="709" w:footer="709" w:gutter="0"/>
          <w:cols w:space="708"/>
          <w:docGrid w:linePitch="360"/>
        </w:sectPr>
      </w:pPr>
    </w:p>
    <w:p w:rsidR="00111DD3" w:rsidRPr="00770AB3" w:rsidRDefault="00111DD3" w:rsidP="00111DD3">
      <w:pPr>
        <w:jc w:val="right"/>
        <w:rPr>
          <w:color w:val="000000" w:themeColor="text1"/>
          <w:sz w:val="20"/>
          <w:szCs w:val="20"/>
        </w:rPr>
      </w:pPr>
      <w:r w:rsidRPr="00770AB3">
        <w:rPr>
          <w:b/>
          <w:color w:val="000000" w:themeColor="text1"/>
          <w:sz w:val="22"/>
          <w:szCs w:val="22"/>
        </w:rPr>
        <w:lastRenderedPageBreak/>
        <w:t>Załącznik nr 2 do Zapytania ofertowego</w:t>
      </w:r>
    </w:p>
    <w:p w:rsidR="00111DD3" w:rsidRPr="00770AB3" w:rsidRDefault="00111DD3" w:rsidP="00111DD3">
      <w:pPr>
        <w:tabs>
          <w:tab w:val="left" w:pos="0"/>
          <w:tab w:val="left" w:pos="4500"/>
        </w:tabs>
        <w:rPr>
          <w:color w:val="000000" w:themeColor="text1"/>
        </w:rPr>
      </w:pPr>
    </w:p>
    <w:p w:rsidR="00070133" w:rsidRPr="00770AB3" w:rsidRDefault="00070133" w:rsidP="00111DD3">
      <w:pPr>
        <w:tabs>
          <w:tab w:val="left" w:pos="0"/>
          <w:tab w:val="left" w:pos="4500"/>
        </w:tabs>
        <w:rPr>
          <w:color w:val="000000" w:themeColor="text1"/>
        </w:rPr>
      </w:pPr>
    </w:p>
    <w:p w:rsidR="005F2DE1" w:rsidRPr="008E0EA4" w:rsidRDefault="005F2DE1" w:rsidP="005F2DE1">
      <w:pPr>
        <w:tabs>
          <w:tab w:val="left" w:pos="0"/>
          <w:tab w:val="left" w:pos="4500"/>
        </w:tabs>
        <w:rPr>
          <w:color w:val="000000" w:themeColor="text1"/>
        </w:rPr>
      </w:pPr>
    </w:p>
    <w:p w:rsidR="005F2DE1" w:rsidRPr="008E0EA4" w:rsidRDefault="005F2DE1" w:rsidP="005F2DE1">
      <w:pPr>
        <w:tabs>
          <w:tab w:val="left" w:pos="0"/>
          <w:tab w:val="left" w:pos="4500"/>
        </w:tabs>
        <w:rPr>
          <w:color w:val="000000" w:themeColor="text1"/>
        </w:rPr>
      </w:pPr>
    </w:p>
    <w:p w:rsidR="005F2DE1" w:rsidRPr="008E0EA4" w:rsidRDefault="005F2DE1" w:rsidP="005F2DE1">
      <w:pPr>
        <w:jc w:val="center"/>
        <w:rPr>
          <w:color w:val="000000" w:themeColor="text1"/>
        </w:rPr>
      </w:pPr>
      <w:r w:rsidRPr="008E0EA4">
        <w:rPr>
          <w:b/>
          <w:color w:val="000000" w:themeColor="text1"/>
          <w:sz w:val="28"/>
          <w:u w:val="single"/>
        </w:rPr>
        <w:t>W Z Ó R   U M O W Y</w:t>
      </w:r>
      <w:r w:rsidRPr="008E0EA4">
        <w:rPr>
          <w:b/>
          <w:color w:val="000000" w:themeColor="text1"/>
          <w:sz w:val="28"/>
        </w:rPr>
        <w:t xml:space="preserve"> </w:t>
      </w:r>
    </w:p>
    <w:p w:rsidR="005F2DE1" w:rsidRPr="008E0EA4" w:rsidRDefault="005F2DE1" w:rsidP="005F2DE1">
      <w:pPr>
        <w:jc w:val="center"/>
        <w:rPr>
          <w:color w:val="000000" w:themeColor="text1"/>
          <w:sz w:val="20"/>
          <w:szCs w:val="20"/>
        </w:rPr>
      </w:pPr>
    </w:p>
    <w:p w:rsidR="005F2DE1" w:rsidRPr="008E0EA4" w:rsidRDefault="005F2DE1" w:rsidP="005F2DE1">
      <w:pPr>
        <w:jc w:val="both"/>
        <w:rPr>
          <w:color w:val="000000" w:themeColor="text1"/>
        </w:rPr>
      </w:pPr>
      <w:r w:rsidRPr="008E0EA4">
        <w:rPr>
          <w:color w:val="000000" w:themeColor="text1"/>
          <w:sz w:val="20"/>
          <w:szCs w:val="20"/>
        </w:rPr>
        <w:tab/>
        <w:t xml:space="preserve">W dniu ................... pomiędzy </w:t>
      </w:r>
      <w:r w:rsidRPr="008E0EA4">
        <w:rPr>
          <w:rFonts w:cs="Calibri"/>
          <w:b/>
          <w:color w:val="000000" w:themeColor="text1"/>
          <w:sz w:val="20"/>
          <w:szCs w:val="20"/>
        </w:rPr>
        <w:t>Szpitalem Specjalistycznym im. Edmunda Biernackiego w Mielcu</w:t>
      </w:r>
      <w:r w:rsidRPr="008E0EA4">
        <w:rPr>
          <w:rFonts w:cs="Calibri"/>
          <w:color w:val="000000" w:themeColor="text1"/>
          <w:sz w:val="20"/>
          <w:szCs w:val="20"/>
        </w:rPr>
        <w:t xml:space="preserve">, </w:t>
      </w:r>
      <w:r w:rsidRPr="008E0EA4">
        <w:rPr>
          <w:rFonts w:cs="Calibri"/>
          <w:b/>
          <w:color w:val="000000" w:themeColor="text1"/>
          <w:sz w:val="20"/>
          <w:szCs w:val="20"/>
        </w:rPr>
        <w:t>ul. Żeromskiego 22, 39-300 Mielec</w:t>
      </w:r>
      <w:r w:rsidRPr="008E0EA4">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8E0EA4">
        <w:rPr>
          <w:color w:val="000000" w:themeColor="text1"/>
          <w:sz w:val="20"/>
          <w:szCs w:val="20"/>
        </w:rPr>
        <w:t xml:space="preserve">, zwanym w dalszej części Umowy </w:t>
      </w:r>
      <w:r w:rsidRPr="008E0EA4">
        <w:rPr>
          <w:b/>
          <w:color w:val="000000" w:themeColor="text1"/>
          <w:sz w:val="20"/>
          <w:szCs w:val="20"/>
        </w:rPr>
        <w:t>„Zamawiającym”</w:t>
      </w:r>
      <w:r w:rsidRPr="008E0EA4">
        <w:rPr>
          <w:color w:val="000000" w:themeColor="text1"/>
          <w:sz w:val="20"/>
          <w:szCs w:val="20"/>
        </w:rPr>
        <w:t xml:space="preserve"> reprezentowanym przez</w:t>
      </w:r>
      <w:r w:rsidRPr="008E0EA4">
        <w:rPr>
          <w:color w:val="000000" w:themeColor="text1"/>
        </w:rPr>
        <w:t>:</w:t>
      </w:r>
    </w:p>
    <w:p w:rsidR="005F2DE1" w:rsidRPr="008E0EA4" w:rsidRDefault="005F2DE1" w:rsidP="005F2DE1">
      <w:pPr>
        <w:ind w:left="708"/>
        <w:jc w:val="both"/>
        <w:rPr>
          <w:color w:val="000000" w:themeColor="text1"/>
        </w:rPr>
      </w:pPr>
      <w:r w:rsidRPr="008E0EA4">
        <w:rPr>
          <w:color w:val="000000" w:themeColor="text1"/>
          <w:sz w:val="20"/>
          <w:szCs w:val="20"/>
        </w:rPr>
        <w:t>…………………………………</w:t>
      </w:r>
    </w:p>
    <w:p w:rsidR="005F2DE1" w:rsidRPr="008E0EA4" w:rsidRDefault="005F2DE1" w:rsidP="005F2DE1">
      <w:pPr>
        <w:jc w:val="both"/>
        <w:rPr>
          <w:color w:val="000000" w:themeColor="text1"/>
          <w:sz w:val="10"/>
        </w:rPr>
      </w:pPr>
    </w:p>
    <w:p w:rsidR="005F2DE1" w:rsidRPr="008E0EA4" w:rsidRDefault="005F2DE1" w:rsidP="005F2DE1">
      <w:pPr>
        <w:jc w:val="both"/>
        <w:rPr>
          <w:color w:val="000000" w:themeColor="text1"/>
        </w:rPr>
      </w:pPr>
      <w:r w:rsidRPr="008E0EA4">
        <w:rPr>
          <w:color w:val="000000" w:themeColor="text1"/>
          <w:sz w:val="20"/>
          <w:szCs w:val="20"/>
        </w:rPr>
        <w:t xml:space="preserve">a ............................................................................. KRS ……………………NIP ................. REGON ................ </w:t>
      </w:r>
      <w:r w:rsidRPr="008E0EA4">
        <w:rPr>
          <w:b/>
          <w:color w:val="000000" w:themeColor="text1"/>
          <w:sz w:val="20"/>
          <w:szCs w:val="20"/>
        </w:rPr>
        <w:t xml:space="preserve"> </w:t>
      </w:r>
      <w:r w:rsidRPr="008E0EA4">
        <w:rPr>
          <w:color w:val="000000" w:themeColor="text1"/>
          <w:sz w:val="20"/>
          <w:szCs w:val="20"/>
        </w:rPr>
        <w:t xml:space="preserve"> zwanym w dalszej części Umowy </w:t>
      </w:r>
      <w:r w:rsidRPr="008E0EA4">
        <w:rPr>
          <w:b/>
          <w:color w:val="000000" w:themeColor="text1"/>
          <w:sz w:val="20"/>
          <w:szCs w:val="20"/>
        </w:rPr>
        <w:t>„Wykonawcą”</w:t>
      </w:r>
      <w:r w:rsidRPr="008E0EA4">
        <w:rPr>
          <w:color w:val="000000" w:themeColor="text1"/>
          <w:sz w:val="20"/>
          <w:szCs w:val="20"/>
        </w:rPr>
        <w:t xml:space="preserve"> reprezentowanym przez:</w:t>
      </w:r>
    </w:p>
    <w:p w:rsidR="005F2DE1" w:rsidRPr="008E0EA4" w:rsidRDefault="005F2DE1" w:rsidP="005F2DE1">
      <w:pPr>
        <w:ind w:left="708"/>
        <w:jc w:val="both"/>
        <w:rPr>
          <w:color w:val="000000" w:themeColor="text1"/>
        </w:rPr>
      </w:pPr>
      <w:r w:rsidRPr="008E0EA4">
        <w:rPr>
          <w:color w:val="000000" w:themeColor="text1"/>
          <w:sz w:val="20"/>
          <w:szCs w:val="20"/>
        </w:rPr>
        <w:t>…………………………………</w:t>
      </w:r>
    </w:p>
    <w:p w:rsidR="005F2DE1" w:rsidRPr="008E0EA4" w:rsidRDefault="005F2DE1" w:rsidP="005F2DE1">
      <w:pPr>
        <w:ind w:left="708"/>
        <w:jc w:val="both"/>
        <w:rPr>
          <w:color w:val="000000" w:themeColor="text1"/>
        </w:rPr>
      </w:pPr>
      <w:r w:rsidRPr="008E0EA4">
        <w:rPr>
          <w:color w:val="000000" w:themeColor="text1"/>
          <w:sz w:val="20"/>
          <w:szCs w:val="20"/>
        </w:rPr>
        <w:t>…………………………………</w:t>
      </w:r>
    </w:p>
    <w:p w:rsidR="005F2DE1" w:rsidRPr="008E0EA4" w:rsidRDefault="005F2DE1" w:rsidP="005F2DE1">
      <w:pPr>
        <w:jc w:val="both"/>
        <w:rPr>
          <w:color w:val="000000" w:themeColor="text1"/>
          <w:sz w:val="10"/>
          <w:szCs w:val="10"/>
        </w:rPr>
      </w:pPr>
    </w:p>
    <w:p w:rsidR="005F2DE1" w:rsidRPr="008E0EA4" w:rsidRDefault="005F2DE1" w:rsidP="005F2DE1">
      <w:pPr>
        <w:jc w:val="both"/>
        <w:rPr>
          <w:color w:val="000000" w:themeColor="text1"/>
          <w:sz w:val="20"/>
          <w:szCs w:val="20"/>
        </w:rPr>
      </w:pPr>
      <w:r w:rsidRPr="008E0EA4">
        <w:rPr>
          <w:color w:val="000000" w:themeColor="text1"/>
          <w:sz w:val="20"/>
          <w:szCs w:val="20"/>
        </w:rPr>
        <w:t xml:space="preserve">stosownie do dokonanego przez Zamawiającego wyboru oferty Wykonawcy przeprowadzonego na podstawie </w:t>
      </w:r>
      <w:r w:rsidRPr="008E0EA4">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E0EA4">
        <w:rPr>
          <w:color w:val="000000" w:themeColor="text1"/>
          <w:sz w:val="20"/>
          <w:szCs w:val="20"/>
        </w:rPr>
        <w:t>udzielonego w trybie zapytania ofertowego dotyczące zamówienia publicznego o wartości poniżej 130.000,00 zł zostaje zawarta umowa następującej treści:</w:t>
      </w:r>
    </w:p>
    <w:p w:rsidR="005F2DE1" w:rsidRPr="00B45087" w:rsidRDefault="005F2DE1" w:rsidP="005F2DE1">
      <w:pPr>
        <w:jc w:val="both"/>
        <w:rPr>
          <w:color w:val="000000" w:themeColor="text1"/>
          <w:sz w:val="20"/>
          <w:szCs w:val="20"/>
        </w:rPr>
      </w:pPr>
    </w:p>
    <w:p w:rsidR="005F2DE1" w:rsidRPr="00B45087" w:rsidRDefault="005F2DE1" w:rsidP="005F2DE1">
      <w:pPr>
        <w:jc w:val="center"/>
        <w:rPr>
          <w:color w:val="000000" w:themeColor="text1"/>
          <w:sz w:val="20"/>
          <w:szCs w:val="20"/>
        </w:rPr>
      </w:pPr>
      <w:r w:rsidRPr="00B45087">
        <w:rPr>
          <w:b/>
          <w:color w:val="000000" w:themeColor="text1"/>
          <w:sz w:val="20"/>
          <w:szCs w:val="20"/>
        </w:rPr>
        <w:t>§   1</w:t>
      </w:r>
    </w:p>
    <w:p w:rsidR="005F2DE1" w:rsidRPr="00B45087" w:rsidRDefault="005F2DE1" w:rsidP="005F2DE1">
      <w:pPr>
        <w:numPr>
          <w:ilvl w:val="0"/>
          <w:numId w:val="24"/>
        </w:numPr>
        <w:jc w:val="both"/>
        <w:rPr>
          <w:color w:val="000000" w:themeColor="text1"/>
          <w:sz w:val="20"/>
          <w:szCs w:val="20"/>
        </w:rPr>
      </w:pPr>
      <w:r w:rsidRPr="00B45087">
        <w:rPr>
          <w:color w:val="000000" w:themeColor="text1"/>
          <w:sz w:val="20"/>
          <w:szCs w:val="20"/>
        </w:rPr>
        <w:t>Przedmiotem niniejszej umowy jest wykonywanie kompleksowych usług monitorowania</w:t>
      </w:r>
      <w:r w:rsidR="00B45087" w:rsidRPr="00B45087">
        <w:rPr>
          <w:color w:val="000000" w:themeColor="text1"/>
          <w:sz w:val="20"/>
          <w:szCs w:val="20"/>
        </w:rPr>
        <w:t>,</w:t>
      </w:r>
      <w:r w:rsidRPr="00B45087">
        <w:rPr>
          <w:color w:val="000000" w:themeColor="text1"/>
          <w:sz w:val="20"/>
          <w:szCs w:val="20"/>
        </w:rPr>
        <w:t xml:space="preserve"> wskazanych przez</w:t>
      </w:r>
      <w:r w:rsidR="008E0EA4" w:rsidRPr="00B45087">
        <w:rPr>
          <w:color w:val="000000" w:themeColor="text1"/>
          <w:sz w:val="20"/>
          <w:szCs w:val="20"/>
        </w:rPr>
        <w:t> </w:t>
      </w:r>
      <w:r w:rsidRPr="00B45087">
        <w:rPr>
          <w:color w:val="000000" w:themeColor="text1"/>
          <w:sz w:val="20"/>
          <w:szCs w:val="20"/>
        </w:rPr>
        <w:t xml:space="preserve">Zamawiającego samochodów osobowych o masie łącznej nie przekraczającej 3,5t, na warunkach określonych w niniejszej umowie </w:t>
      </w:r>
      <w:r w:rsidR="00B45087" w:rsidRPr="00B45087">
        <w:rPr>
          <w:color w:val="000000" w:themeColor="text1"/>
          <w:sz w:val="20"/>
          <w:szCs w:val="20"/>
        </w:rPr>
        <w:t xml:space="preserve">z </w:t>
      </w:r>
      <w:r w:rsidRPr="00B45087">
        <w:rPr>
          <w:color w:val="000000" w:themeColor="text1"/>
          <w:sz w:val="20"/>
          <w:szCs w:val="20"/>
        </w:rPr>
        <w:t>Zamawiającym.</w:t>
      </w:r>
    </w:p>
    <w:p w:rsidR="005F2DE1" w:rsidRPr="00B45087" w:rsidRDefault="005F2DE1" w:rsidP="005F2DE1">
      <w:pPr>
        <w:numPr>
          <w:ilvl w:val="0"/>
          <w:numId w:val="24"/>
        </w:numPr>
        <w:jc w:val="both"/>
        <w:rPr>
          <w:color w:val="000000" w:themeColor="text1"/>
          <w:sz w:val="20"/>
          <w:szCs w:val="20"/>
        </w:rPr>
      </w:pPr>
      <w:r w:rsidRPr="00B45087">
        <w:rPr>
          <w:color w:val="000000" w:themeColor="text1"/>
          <w:sz w:val="20"/>
          <w:szCs w:val="20"/>
        </w:rPr>
        <w:t>Czynności wchodzące w zakres usługi Zapytania ofertowego znak:</w:t>
      </w:r>
      <w:r w:rsidR="008E0EA4" w:rsidRPr="00B45087">
        <w:rPr>
          <w:color w:val="000000" w:themeColor="text1"/>
          <w:sz w:val="20"/>
          <w:szCs w:val="20"/>
        </w:rPr>
        <w:t xml:space="preserve"> SzP.ZP.271.15.24</w:t>
      </w:r>
      <w:r w:rsidRPr="00B45087">
        <w:rPr>
          <w:b/>
          <w:color w:val="000000" w:themeColor="text1"/>
          <w:sz w:val="20"/>
          <w:szCs w:val="20"/>
        </w:rPr>
        <w:t xml:space="preserve"> </w:t>
      </w:r>
      <w:r w:rsidRPr="00B45087">
        <w:rPr>
          <w:color w:val="000000" w:themeColor="text1"/>
          <w:sz w:val="20"/>
          <w:szCs w:val="20"/>
        </w:rPr>
        <w:t>oraz ceny jednostkowe za wykonane usługi</w:t>
      </w:r>
      <w:r w:rsidR="00B45087" w:rsidRPr="00B45087">
        <w:rPr>
          <w:color w:val="000000" w:themeColor="text1"/>
          <w:sz w:val="20"/>
          <w:szCs w:val="20"/>
        </w:rPr>
        <w:t>,</w:t>
      </w:r>
      <w:r w:rsidRPr="00B45087">
        <w:rPr>
          <w:color w:val="000000" w:themeColor="text1"/>
          <w:sz w:val="20"/>
          <w:szCs w:val="20"/>
        </w:rPr>
        <w:t xml:space="preserve"> określa przygotowany na podstawie oferty Wykonawcy z dnia……………….. załącznik do niniejszej umowy.</w:t>
      </w:r>
    </w:p>
    <w:p w:rsidR="005F2DE1" w:rsidRPr="00B45087" w:rsidRDefault="005F2DE1" w:rsidP="005F2DE1">
      <w:pPr>
        <w:pStyle w:val="Akapitzlist"/>
        <w:numPr>
          <w:ilvl w:val="0"/>
          <w:numId w:val="24"/>
        </w:numPr>
        <w:jc w:val="both"/>
        <w:rPr>
          <w:color w:val="000000" w:themeColor="text1"/>
          <w:sz w:val="20"/>
          <w:szCs w:val="20"/>
        </w:rPr>
      </w:pPr>
      <w:r w:rsidRPr="00B45087">
        <w:rPr>
          <w:color w:val="000000" w:themeColor="text1"/>
          <w:sz w:val="20"/>
          <w:szCs w:val="20"/>
        </w:rPr>
        <w:t>Zapytanie ofertowe oraz załącznik, o którym mowa w ust. 2, stanowią integralną część niniejszej umowy</w:t>
      </w:r>
    </w:p>
    <w:p w:rsidR="005F2DE1" w:rsidRPr="005F2DE1" w:rsidRDefault="005F2DE1" w:rsidP="005F2DE1">
      <w:pPr>
        <w:ind w:left="360"/>
        <w:jc w:val="both"/>
        <w:rPr>
          <w:color w:val="FF0000"/>
          <w:sz w:val="20"/>
          <w:szCs w:val="20"/>
        </w:rPr>
      </w:pPr>
      <w:r w:rsidRPr="005F2DE1">
        <w:rPr>
          <w:color w:val="FF0000"/>
          <w:sz w:val="20"/>
          <w:szCs w:val="20"/>
        </w:rPr>
        <w:t xml:space="preserve"> </w:t>
      </w:r>
    </w:p>
    <w:p w:rsidR="005F2DE1" w:rsidRPr="00FD5351" w:rsidRDefault="005F2DE1" w:rsidP="005F2DE1">
      <w:pPr>
        <w:widowControl w:val="0"/>
        <w:overflowPunct w:val="0"/>
        <w:jc w:val="center"/>
        <w:textAlignment w:val="baseline"/>
        <w:rPr>
          <w:color w:val="000000" w:themeColor="text1"/>
          <w:kern w:val="1"/>
          <w:sz w:val="20"/>
          <w:szCs w:val="20"/>
          <w:lang w:eastAsia="ar-SA"/>
        </w:rPr>
      </w:pPr>
      <w:r w:rsidRPr="00FD5351">
        <w:rPr>
          <w:b/>
          <w:color w:val="000000" w:themeColor="text1"/>
          <w:kern w:val="1"/>
          <w:sz w:val="20"/>
          <w:szCs w:val="20"/>
          <w:lang w:eastAsia="ar-SA"/>
        </w:rPr>
        <w:t>§   2</w:t>
      </w:r>
    </w:p>
    <w:p w:rsidR="005F2DE1" w:rsidRPr="00FD5351" w:rsidRDefault="005F2DE1" w:rsidP="005F2DE1">
      <w:pPr>
        <w:jc w:val="both"/>
        <w:rPr>
          <w:color w:val="000000" w:themeColor="text1"/>
          <w:sz w:val="20"/>
          <w:szCs w:val="20"/>
        </w:rPr>
      </w:pPr>
      <w:r w:rsidRPr="00FD5351">
        <w:rPr>
          <w:color w:val="000000" w:themeColor="text1"/>
          <w:sz w:val="20"/>
          <w:szCs w:val="20"/>
        </w:rPr>
        <w:t xml:space="preserve">1. W ramach usługi, o której mowa w § 1, Wykonawca zobowiązany jest do: </w:t>
      </w:r>
    </w:p>
    <w:p w:rsidR="005F2DE1" w:rsidRPr="00FD5351" w:rsidRDefault="005F2DE1" w:rsidP="005F2DE1">
      <w:pPr>
        <w:jc w:val="both"/>
        <w:rPr>
          <w:color w:val="000000" w:themeColor="text1"/>
          <w:sz w:val="20"/>
          <w:szCs w:val="20"/>
        </w:rPr>
      </w:pPr>
      <w:r w:rsidRPr="00FD5351">
        <w:rPr>
          <w:color w:val="000000" w:themeColor="text1"/>
          <w:sz w:val="20"/>
          <w:szCs w:val="20"/>
        </w:rPr>
        <w:t xml:space="preserve">1.1  zapewnienia systemu monitorowania obejmującego: </w:t>
      </w:r>
    </w:p>
    <w:p w:rsidR="005F2DE1" w:rsidRPr="00FD5351" w:rsidRDefault="005F2DE1" w:rsidP="005F2DE1">
      <w:pPr>
        <w:jc w:val="both"/>
        <w:rPr>
          <w:color w:val="000000" w:themeColor="text1"/>
          <w:sz w:val="20"/>
          <w:szCs w:val="20"/>
        </w:rPr>
      </w:pPr>
      <w:r w:rsidRPr="00FD5351">
        <w:rPr>
          <w:color w:val="000000" w:themeColor="text1"/>
          <w:sz w:val="20"/>
          <w:szCs w:val="20"/>
        </w:rPr>
        <w:t xml:space="preserve">a) serwer usytuowany u Wykonawcy, z którego będą odczytywane dane na podstawie udostępnionych Zamawiającemu haseł i loginów, </w:t>
      </w:r>
    </w:p>
    <w:p w:rsidR="005F2DE1" w:rsidRPr="00FD5351" w:rsidRDefault="005F2DE1" w:rsidP="005F2DE1">
      <w:pPr>
        <w:jc w:val="both"/>
        <w:rPr>
          <w:color w:val="000000" w:themeColor="text1"/>
          <w:sz w:val="20"/>
          <w:szCs w:val="20"/>
        </w:rPr>
      </w:pPr>
      <w:r w:rsidRPr="00FD5351">
        <w:rPr>
          <w:color w:val="000000" w:themeColor="text1"/>
          <w:sz w:val="20"/>
          <w:szCs w:val="20"/>
        </w:rPr>
        <w:t>b) 2 stanowiska typu użytkownik, umożliwiających monitorowanie pojazdów na bieżąco oraz analizę i</w:t>
      </w:r>
      <w:r w:rsidR="00FD5351" w:rsidRPr="00FD5351">
        <w:rPr>
          <w:color w:val="000000" w:themeColor="text1"/>
          <w:sz w:val="20"/>
          <w:szCs w:val="20"/>
        </w:rPr>
        <w:t> </w:t>
      </w:r>
      <w:r w:rsidRPr="00FD5351">
        <w:rPr>
          <w:color w:val="000000" w:themeColor="text1"/>
          <w:sz w:val="20"/>
          <w:szCs w:val="20"/>
        </w:rPr>
        <w:t xml:space="preserve">archiwizowanie zarejestrowanych danych poprzez stronę WWW (zainstalowanych na zestawach komputerowych będących w posiadaniu Zamawiającego), </w:t>
      </w:r>
    </w:p>
    <w:p w:rsidR="005F2DE1" w:rsidRPr="00357CE9" w:rsidRDefault="005F2DE1" w:rsidP="005F2DE1">
      <w:pPr>
        <w:jc w:val="both"/>
        <w:rPr>
          <w:color w:val="000000" w:themeColor="text1"/>
          <w:sz w:val="20"/>
          <w:szCs w:val="20"/>
        </w:rPr>
      </w:pPr>
      <w:r w:rsidRPr="00357CE9">
        <w:rPr>
          <w:color w:val="000000" w:themeColor="text1"/>
          <w:sz w:val="20"/>
          <w:szCs w:val="20"/>
        </w:rPr>
        <w:t xml:space="preserve">c) zapewnienie odpowiedniej liczby urządzeń do monitorowania w celu świadczenia przedmiotowej usługi, w tym montaż, aktywację, niezbędny osprzęt, itp. w pojazdach Zamawiającego, </w:t>
      </w:r>
    </w:p>
    <w:p w:rsidR="005F2DE1" w:rsidRPr="00357CE9" w:rsidRDefault="005F2DE1" w:rsidP="005F2DE1">
      <w:pPr>
        <w:jc w:val="both"/>
        <w:rPr>
          <w:color w:val="000000" w:themeColor="text1"/>
          <w:sz w:val="20"/>
          <w:szCs w:val="20"/>
        </w:rPr>
      </w:pPr>
      <w:r w:rsidRPr="00357CE9">
        <w:rPr>
          <w:color w:val="000000" w:themeColor="text1"/>
          <w:sz w:val="20"/>
          <w:szCs w:val="20"/>
        </w:rPr>
        <w:t xml:space="preserve">d) demontaż urządzeń do monitorowania po zakończeniu Umowy w terminie 7 dni pod rygorem samodzielnego demontażu przez Zamawiającego i następnie  przechowywania na koszt ( 100 zł za każdy dzień ) i ryzyko Wykonawcy,  </w:t>
      </w:r>
    </w:p>
    <w:p w:rsidR="005F2DE1" w:rsidRPr="00357CE9" w:rsidRDefault="005F2DE1" w:rsidP="005F2DE1">
      <w:pPr>
        <w:jc w:val="both"/>
        <w:rPr>
          <w:color w:val="000000" w:themeColor="text1"/>
          <w:sz w:val="20"/>
          <w:szCs w:val="20"/>
        </w:rPr>
      </w:pPr>
      <w:r w:rsidRPr="00357CE9">
        <w:rPr>
          <w:color w:val="000000" w:themeColor="text1"/>
          <w:sz w:val="20"/>
          <w:szCs w:val="20"/>
        </w:rPr>
        <w:t xml:space="preserve">f) montaż zdemontowanego urządzenia w innym pojeździe wraz z aktywacją, gdy Zamawiający wyrazi wolę monitorowania nowego pojazdu lub innego pojazdu, </w:t>
      </w:r>
    </w:p>
    <w:p w:rsidR="005F2DE1" w:rsidRPr="00357CE9" w:rsidRDefault="005F2DE1" w:rsidP="005F2DE1">
      <w:pPr>
        <w:jc w:val="both"/>
        <w:rPr>
          <w:color w:val="000000" w:themeColor="text1"/>
          <w:sz w:val="20"/>
          <w:szCs w:val="20"/>
        </w:rPr>
      </w:pPr>
      <w:r w:rsidRPr="00357CE9">
        <w:rPr>
          <w:color w:val="000000" w:themeColor="text1"/>
          <w:sz w:val="20"/>
          <w:szCs w:val="20"/>
        </w:rPr>
        <w:t>g) zapewnienie w terminie 2 dni roboczych wymiany urządzenia na nowe w przypadku stwierdzenia awarii niemożliwej do naprawy,</w:t>
      </w:r>
    </w:p>
    <w:p w:rsidR="005F2DE1" w:rsidRPr="00357CE9" w:rsidRDefault="005F2DE1" w:rsidP="005F2DE1">
      <w:pPr>
        <w:jc w:val="both"/>
        <w:rPr>
          <w:color w:val="000000" w:themeColor="text1"/>
          <w:sz w:val="20"/>
          <w:szCs w:val="20"/>
        </w:rPr>
      </w:pPr>
      <w:r w:rsidRPr="00357CE9">
        <w:rPr>
          <w:color w:val="000000" w:themeColor="text1"/>
          <w:sz w:val="20"/>
          <w:szCs w:val="20"/>
        </w:rPr>
        <w:t>h) odczyt danych z pojazdu za pośrednictwem szyny CAN i zapewnienie przyłącza w sposób nie powodującego utraty roszczeń z gwarancji lub/rękojmi dla pojazdu,</w:t>
      </w:r>
    </w:p>
    <w:p w:rsidR="005F2DE1" w:rsidRPr="00216C6F" w:rsidRDefault="005F2DE1" w:rsidP="005F2DE1">
      <w:pPr>
        <w:jc w:val="both"/>
        <w:rPr>
          <w:color w:val="000000" w:themeColor="text1"/>
          <w:sz w:val="20"/>
          <w:szCs w:val="20"/>
        </w:rPr>
      </w:pPr>
      <w:r w:rsidRPr="00216C6F">
        <w:rPr>
          <w:color w:val="000000" w:themeColor="text1"/>
          <w:sz w:val="20"/>
          <w:szCs w:val="20"/>
        </w:rPr>
        <w:t xml:space="preserve">1.2 wdrożenia systemu monitorowania pojazdów w oparciu o zainstalowane w nich urządzenia do namierzania samochodów, o których mowa w ust. 1.1, pozwalającego na: </w:t>
      </w:r>
    </w:p>
    <w:p w:rsidR="005F2DE1" w:rsidRPr="00216C6F" w:rsidRDefault="005F2DE1" w:rsidP="005F2DE1">
      <w:pPr>
        <w:jc w:val="both"/>
        <w:rPr>
          <w:color w:val="000000" w:themeColor="text1"/>
          <w:sz w:val="20"/>
          <w:szCs w:val="20"/>
        </w:rPr>
      </w:pPr>
      <w:r w:rsidRPr="00216C6F">
        <w:rPr>
          <w:color w:val="000000" w:themeColor="text1"/>
          <w:sz w:val="20"/>
          <w:szCs w:val="20"/>
        </w:rPr>
        <w:t xml:space="preserve">a) obserwację pojazdów w czasie rzeczywistym z częstotliwością odświeżania nie </w:t>
      </w:r>
      <w:r w:rsidR="004F6A1F" w:rsidRPr="00216C6F">
        <w:rPr>
          <w:color w:val="000000" w:themeColor="text1"/>
          <w:sz w:val="20"/>
          <w:szCs w:val="20"/>
        </w:rPr>
        <w:t>większą</w:t>
      </w:r>
      <w:r w:rsidRPr="00216C6F">
        <w:rPr>
          <w:color w:val="000000" w:themeColor="text1"/>
          <w:sz w:val="20"/>
          <w:szCs w:val="20"/>
        </w:rPr>
        <w:t xml:space="preserve"> niż 30 sekund oraz ich wizualizację na cyfrowej mapie na monitorze stacjonarnym, </w:t>
      </w:r>
    </w:p>
    <w:p w:rsidR="005F2DE1" w:rsidRPr="00216C6F" w:rsidRDefault="005F2DE1" w:rsidP="005F2DE1">
      <w:pPr>
        <w:jc w:val="both"/>
        <w:rPr>
          <w:color w:val="000000" w:themeColor="text1"/>
          <w:sz w:val="20"/>
          <w:szCs w:val="20"/>
        </w:rPr>
      </w:pPr>
      <w:r w:rsidRPr="00216C6F">
        <w:rPr>
          <w:color w:val="000000" w:themeColor="text1"/>
          <w:sz w:val="20"/>
          <w:szCs w:val="20"/>
        </w:rPr>
        <w:t xml:space="preserve">b) rozliczenie czasu pracy pojazdów i czasu pracy dysponenta pojazdu w dowolnym okresie czasu, w formie raportu drogowego z możliwością jego wydruku, </w:t>
      </w:r>
    </w:p>
    <w:p w:rsidR="005F2DE1" w:rsidRPr="00216C6F" w:rsidRDefault="005F2DE1" w:rsidP="005F2DE1">
      <w:pPr>
        <w:jc w:val="both"/>
        <w:rPr>
          <w:color w:val="000000" w:themeColor="text1"/>
          <w:sz w:val="20"/>
          <w:szCs w:val="20"/>
        </w:rPr>
      </w:pPr>
      <w:r w:rsidRPr="00216C6F">
        <w:rPr>
          <w:color w:val="000000" w:themeColor="text1"/>
          <w:sz w:val="20"/>
          <w:szCs w:val="20"/>
        </w:rPr>
        <w:lastRenderedPageBreak/>
        <w:t xml:space="preserve">c) tabelaryczne zestawienie informacji o czasie pracy pojazdów i ilości przejechanych kilometrów, </w:t>
      </w:r>
    </w:p>
    <w:p w:rsidR="005F2DE1" w:rsidRPr="00216C6F" w:rsidRDefault="005F2DE1" w:rsidP="005F2DE1">
      <w:pPr>
        <w:jc w:val="both"/>
        <w:rPr>
          <w:color w:val="000000" w:themeColor="text1"/>
          <w:sz w:val="20"/>
          <w:szCs w:val="20"/>
        </w:rPr>
      </w:pPr>
      <w:r w:rsidRPr="00216C6F">
        <w:rPr>
          <w:color w:val="000000" w:themeColor="text1"/>
          <w:sz w:val="20"/>
          <w:szCs w:val="20"/>
        </w:rPr>
        <w:t>d) pełną, automatyczną archiwizację danych dla każdego użytkownika zgromadzonych na serwerze u</w:t>
      </w:r>
      <w:r w:rsidR="00216C6F" w:rsidRPr="00216C6F">
        <w:rPr>
          <w:color w:val="000000" w:themeColor="text1"/>
          <w:sz w:val="20"/>
          <w:szCs w:val="20"/>
        </w:rPr>
        <w:t> </w:t>
      </w:r>
      <w:r w:rsidRPr="00216C6F">
        <w:rPr>
          <w:color w:val="000000" w:themeColor="text1"/>
          <w:sz w:val="20"/>
          <w:szCs w:val="20"/>
        </w:rPr>
        <w:t xml:space="preserve">Wykonawcy, </w:t>
      </w:r>
    </w:p>
    <w:p w:rsidR="005F2DE1" w:rsidRPr="00216C6F" w:rsidRDefault="005F2DE1" w:rsidP="005F2DE1">
      <w:pPr>
        <w:jc w:val="both"/>
        <w:rPr>
          <w:color w:val="000000" w:themeColor="text1"/>
          <w:sz w:val="20"/>
          <w:szCs w:val="20"/>
        </w:rPr>
      </w:pPr>
      <w:r w:rsidRPr="00216C6F">
        <w:rPr>
          <w:color w:val="000000" w:themeColor="text1"/>
          <w:sz w:val="20"/>
          <w:szCs w:val="20"/>
        </w:rPr>
        <w:t xml:space="preserve">e) jednoczesny dostęp do systemu przez 2 użytkowników, </w:t>
      </w:r>
    </w:p>
    <w:p w:rsidR="005F2DE1" w:rsidRPr="00153B08" w:rsidRDefault="005F2DE1" w:rsidP="005F2DE1">
      <w:pPr>
        <w:jc w:val="both"/>
        <w:rPr>
          <w:color w:val="000000" w:themeColor="text1"/>
          <w:sz w:val="20"/>
          <w:szCs w:val="20"/>
        </w:rPr>
      </w:pPr>
      <w:r w:rsidRPr="00C4057D">
        <w:rPr>
          <w:color w:val="000000" w:themeColor="text1"/>
          <w:sz w:val="20"/>
          <w:szCs w:val="20"/>
        </w:rPr>
        <w:t xml:space="preserve">1.3 Wyposażenia  w czytnik identyfikacyjny do weryfikacji czasu pracy dysponenta pojazdu, ( Pojazd powinien być wyposażony w urządzenie, a dysponenci pojazdów wyposażeni w indywidualnie  karty ID lub „pastylki” </w:t>
      </w:r>
      <w:r w:rsidRPr="00153B08">
        <w:rPr>
          <w:color w:val="000000" w:themeColor="text1"/>
          <w:sz w:val="20"/>
          <w:szCs w:val="20"/>
        </w:rPr>
        <w:t>lub</w:t>
      </w:r>
      <w:r w:rsidR="00216C6F" w:rsidRPr="00153B08">
        <w:rPr>
          <w:color w:val="000000" w:themeColor="text1"/>
          <w:sz w:val="20"/>
          <w:szCs w:val="20"/>
        </w:rPr>
        <w:t> </w:t>
      </w:r>
      <w:r w:rsidRPr="00153B08">
        <w:rPr>
          <w:color w:val="000000" w:themeColor="text1"/>
          <w:sz w:val="20"/>
          <w:szCs w:val="20"/>
        </w:rPr>
        <w:t xml:space="preserve">inne umożliwiające identyfikację użytkownika pojazdów w liczbie do 20 użytkowników),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1.4 </w:t>
      </w:r>
      <w:r w:rsidR="00153B08" w:rsidRPr="00153B08">
        <w:rPr>
          <w:color w:val="000000" w:themeColor="text1"/>
          <w:sz w:val="20"/>
          <w:szCs w:val="20"/>
        </w:rPr>
        <w:t>Z</w:t>
      </w:r>
      <w:r w:rsidRPr="00153B08">
        <w:rPr>
          <w:color w:val="000000" w:themeColor="text1"/>
          <w:sz w:val="20"/>
          <w:szCs w:val="20"/>
        </w:rPr>
        <w:t xml:space="preserve">apewnienia systemu monitorowania pojazdów, charakteryzującego się co najmniej poniższą funkcjonalnością oprogramowania w zakresie możliwości: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a) wygenerowania raportu tras z danego dnia z uwzględnieniem fragmentów tras dla jednego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pojazdu,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b) wygenerowania raportu ogólnego z następującymi danymi dotyczącymi: </w:t>
      </w:r>
    </w:p>
    <w:p w:rsidR="005F2DE1" w:rsidRPr="00153B08" w:rsidRDefault="005F2DE1" w:rsidP="005F2DE1">
      <w:pPr>
        <w:jc w:val="both"/>
        <w:rPr>
          <w:color w:val="000000" w:themeColor="text1"/>
          <w:sz w:val="20"/>
          <w:szCs w:val="20"/>
        </w:rPr>
      </w:pPr>
      <w:r w:rsidRPr="00153B08">
        <w:rPr>
          <w:color w:val="000000" w:themeColor="text1"/>
          <w:sz w:val="20"/>
          <w:szCs w:val="20"/>
        </w:rPr>
        <w:t>- informacji o pojeździe, którego dotyczy raport,</w:t>
      </w:r>
    </w:p>
    <w:p w:rsidR="005F2DE1" w:rsidRPr="00153B08" w:rsidRDefault="005F2DE1" w:rsidP="005F2DE1">
      <w:pPr>
        <w:jc w:val="both"/>
        <w:rPr>
          <w:color w:val="000000" w:themeColor="text1"/>
          <w:sz w:val="20"/>
          <w:szCs w:val="20"/>
        </w:rPr>
      </w:pPr>
      <w:r w:rsidRPr="00153B08">
        <w:rPr>
          <w:color w:val="000000" w:themeColor="text1"/>
          <w:sz w:val="20"/>
          <w:szCs w:val="20"/>
        </w:rPr>
        <w:t>- zużycia paliwa</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 miejsca i godziny początku trasy,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 miejsca i godziny końca trasy,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 czasu i długości trasy,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 informacji o postoju - czasu postoju, </w:t>
      </w:r>
    </w:p>
    <w:p w:rsidR="005F2DE1" w:rsidRPr="00153B08" w:rsidRDefault="005F2DE1" w:rsidP="005F2DE1">
      <w:pPr>
        <w:jc w:val="both"/>
        <w:rPr>
          <w:color w:val="000000" w:themeColor="text1"/>
          <w:sz w:val="20"/>
          <w:szCs w:val="20"/>
        </w:rPr>
      </w:pPr>
      <w:r w:rsidRPr="00153B08">
        <w:rPr>
          <w:color w:val="000000" w:themeColor="text1"/>
          <w:sz w:val="20"/>
          <w:szCs w:val="20"/>
        </w:rPr>
        <w:t>- czas pracy dysponenta pojazdu,</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 średnich prędkości, </w:t>
      </w:r>
    </w:p>
    <w:p w:rsidR="005F2DE1" w:rsidRPr="00153B08" w:rsidRDefault="005F2DE1" w:rsidP="005F2DE1">
      <w:pPr>
        <w:jc w:val="both"/>
        <w:rPr>
          <w:color w:val="000000" w:themeColor="text1"/>
          <w:sz w:val="20"/>
          <w:szCs w:val="20"/>
        </w:rPr>
      </w:pPr>
      <w:r w:rsidRPr="00153B08">
        <w:rPr>
          <w:color w:val="000000" w:themeColor="text1"/>
          <w:sz w:val="20"/>
          <w:szCs w:val="20"/>
        </w:rPr>
        <w:t>- powiadamianie – alerty na wskazany numer telefonu o przekroczeniach zużycia normy paliwa lub</w:t>
      </w:r>
      <w:r w:rsidR="00117F45">
        <w:rPr>
          <w:color w:val="000000" w:themeColor="text1"/>
          <w:sz w:val="20"/>
          <w:szCs w:val="20"/>
        </w:rPr>
        <w:t> </w:t>
      </w:r>
      <w:r w:rsidRPr="00153B08">
        <w:rPr>
          <w:color w:val="000000" w:themeColor="text1"/>
          <w:sz w:val="20"/>
          <w:szCs w:val="20"/>
        </w:rPr>
        <w:t>nieuprawnionego upustu paliwa ze zbiornika pojazdu</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c) przetwarzania danych z poszczególnych raportów do pliku Microsoft Excel i PDF,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1.5 Zapewnienia stałej dostępności systemu i danych o wszystkich monitorowanych pojazdach,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z zastrzeżeniem poniższych sytuacji: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a) niedostępności lub błędnego funkcjonowania GPS spowodowanego niedostępnością satelity,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b) niedostępności łączności z przyczyn zależnych od operatora telefonii, </w:t>
      </w:r>
    </w:p>
    <w:p w:rsidR="005F2DE1" w:rsidRPr="00153B08" w:rsidRDefault="005F2DE1" w:rsidP="005F2DE1">
      <w:pPr>
        <w:jc w:val="both"/>
        <w:rPr>
          <w:color w:val="000000" w:themeColor="text1"/>
          <w:sz w:val="20"/>
          <w:szCs w:val="20"/>
        </w:rPr>
      </w:pPr>
      <w:r w:rsidRPr="00153B08">
        <w:rPr>
          <w:color w:val="000000" w:themeColor="text1"/>
          <w:sz w:val="20"/>
          <w:szCs w:val="20"/>
        </w:rPr>
        <w:t>c) awarii urządzenia wywołanej w szczególności niesprawnością lub wadami instalacji elektrycznej pojazdu, w</w:t>
      </w:r>
      <w:r w:rsidR="00117F45">
        <w:rPr>
          <w:color w:val="000000" w:themeColor="text1"/>
          <w:sz w:val="20"/>
          <w:szCs w:val="20"/>
        </w:rPr>
        <w:t> </w:t>
      </w:r>
      <w:r w:rsidRPr="00153B08">
        <w:rPr>
          <w:color w:val="000000" w:themeColor="text1"/>
          <w:sz w:val="20"/>
          <w:szCs w:val="20"/>
        </w:rPr>
        <w:t xml:space="preserve">którym urządzenie zostało zainstalowane, jeśli niesprawność lub wada została spowodowana z przyczyn nie leżących po stronie Wykonawcy, w szczególności na skutek niewłaściwej obsługi urządzenia lub pojazdu, </w:t>
      </w:r>
    </w:p>
    <w:p w:rsidR="005F2DE1" w:rsidRPr="00153B08" w:rsidRDefault="005F2DE1" w:rsidP="005F2DE1">
      <w:pPr>
        <w:jc w:val="both"/>
        <w:rPr>
          <w:color w:val="000000" w:themeColor="text1"/>
          <w:sz w:val="20"/>
          <w:szCs w:val="20"/>
        </w:rPr>
      </w:pPr>
      <w:r w:rsidRPr="00153B08">
        <w:rPr>
          <w:color w:val="000000" w:themeColor="text1"/>
          <w:sz w:val="20"/>
          <w:szCs w:val="20"/>
        </w:rPr>
        <w:t xml:space="preserve">d) nieuprawnioną ingerencją osób trzecich lub Zamawiającego w urządzenie, oprogramowanie lub inne udostępnione Zamawiającemu aplikacje, </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1.6 Montażu </w:t>
      </w:r>
      <w:r w:rsidR="00081965" w:rsidRPr="007D1159">
        <w:rPr>
          <w:color w:val="000000" w:themeColor="text1"/>
          <w:sz w:val="20"/>
          <w:szCs w:val="20"/>
        </w:rPr>
        <w:t xml:space="preserve">w pojazdach </w:t>
      </w:r>
      <w:r w:rsidRPr="007D1159">
        <w:rPr>
          <w:color w:val="000000" w:themeColor="text1"/>
          <w:sz w:val="20"/>
          <w:szCs w:val="20"/>
        </w:rPr>
        <w:t>lokalizator</w:t>
      </w:r>
      <w:r w:rsidR="00081965" w:rsidRPr="007D1159">
        <w:rPr>
          <w:color w:val="000000" w:themeColor="text1"/>
          <w:sz w:val="20"/>
          <w:szCs w:val="20"/>
        </w:rPr>
        <w:t>ów</w:t>
      </w:r>
      <w:r w:rsidRPr="007D1159">
        <w:rPr>
          <w:color w:val="000000" w:themeColor="text1"/>
          <w:sz w:val="20"/>
          <w:szCs w:val="20"/>
        </w:rPr>
        <w:t xml:space="preserve"> o następujących cechac</w:t>
      </w:r>
      <w:r w:rsidR="00081965" w:rsidRPr="007D1159">
        <w:rPr>
          <w:color w:val="000000" w:themeColor="text1"/>
          <w:sz w:val="20"/>
          <w:szCs w:val="20"/>
        </w:rPr>
        <w:t>h</w:t>
      </w:r>
      <w:r w:rsidRPr="007D1159">
        <w:rPr>
          <w:color w:val="000000" w:themeColor="text1"/>
          <w:sz w:val="20"/>
          <w:szCs w:val="20"/>
        </w:rPr>
        <w:t>:</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a)   numer fabryczny oraz Deklarację zgodności UE (lub </w:t>
      </w:r>
      <w:r w:rsidR="007D1159" w:rsidRPr="007D1159">
        <w:rPr>
          <w:color w:val="000000" w:themeColor="text1"/>
          <w:sz w:val="20"/>
          <w:szCs w:val="20"/>
        </w:rPr>
        <w:t>równoważny</w:t>
      </w:r>
      <w:r w:rsidRPr="007D1159">
        <w:rPr>
          <w:color w:val="000000" w:themeColor="text1"/>
          <w:sz w:val="20"/>
          <w:szCs w:val="20"/>
        </w:rPr>
        <w:t>), uprawniającą do znaczenia wyrobu znakiem bezpieczeństwa CE i  oznaczone tym znakiem,</w:t>
      </w:r>
    </w:p>
    <w:p w:rsidR="005F2DE1" w:rsidRPr="007D1159" w:rsidRDefault="005F2DE1" w:rsidP="005F2DE1">
      <w:pPr>
        <w:jc w:val="both"/>
        <w:rPr>
          <w:color w:val="000000" w:themeColor="text1"/>
          <w:sz w:val="20"/>
          <w:szCs w:val="20"/>
        </w:rPr>
      </w:pPr>
      <w:r w:rsidRPr="007D1159">
        <w:rPr>
          <w:color w:val="000000" w:themeColor="text1"/>
          <w:sz w:val="20"/>
          <w:szCs w:val="20"/>
        </w:rPr>
        <w:t>b)   spełniające wymagane prawem certyfikaty i licencje,</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c)   posiadające dokumenty gwarancyjne, </w:t>
      </w:r>
    </w:p>
    <w:p w:rsidR="005F2DE1" w:rsidRPr="007D1159" w:rsidRDefault="005F2DE1" w:rsidP="005F2DE1">
      <w:pPr>
        <w:jc w:val="both"/>
        <w:rPr>
          <w:color w:val="000000" w:themeColor="text1"/>
          <w:sz w:val="20"/>
          <w:szCs w:val="20"/>
        </w:rPr>
      </w:pPr>
      <w:r w:rsidRPr="007D1159">
        <w:rPr>
          <w:color w:val="000000" w:themeColor="text1"/>
          <w:sz w:val="20"/>
          <w:szCs w:val="20"/>
        </w:rPr>
        <w:t>d)   posiadające podręcznik użytkowania Systemu w wersji dla administratora oraz użytkownika Systemu.</w:t>
      </w:r>
    </w:p>
    <w:p w:rsidR="005F2DE1" w:rsidRPr="007D1159" w:rsidRDefault="005F2DE1" w:rsidP="005F2DE1">
      <w:pPr>
        <w:jc w:val="both"/>
        <w:rPr>
          <w:color w:val="000000" w:themeColor="text1"/>
          <w:sz w:val="20"/>
          <w:szCs w:val="20"/>
        </w:rPr>
      </w:pPr>
      <w:r w:rsidRPr="007D1159">
        <w:rPr>
          <w:color w:val="000000" w:themeColor="text1"/>
          <w:sz w:val="20"/>
          <w:szCs w:val="20"/>
        </w:rPr>
        <w:t>1.7 Montażu urządzeń przez Wykonawcę lub warsztat przez niego wskazany w sposób nie powodujący utraty przez pojazd gwarancji lub/rękojmi producenta.</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 1.8 Montażu urządzeń we wskazanym miejscu przez Zamawiającego (w obrębie siedziby Zamawiającego). </w:t>
      </w:r>
    </w:p>
    <w:p w:rsidR="005F2DE1" w:rsidRPr="007D1159" w:rsidRDefault="005F2DE1" w:rsidP="005F2DE1">
      <w:pPr>
        <w:jc w:val="both"/>
        <w:rPr>
          <w:color w:val="000000" w:themeColor="text1"/>
          <w:sz w:val="20"/>
          <w:szCs w:val="20"/>
        </w:rPr>
      </w:pPr>
      <w:r w:rsidRPr="007D1159">
        <w:rPr>
          <w:color w:val="000000" w:themeColor="text1"/>
          <w:sz w:val="20"/>
          <w:szCs w:val="20"/>
        </w:rPr>
        <w:t>1.9 Montażu urządzeń w pojazdach w miejscu niewidocznym, uniemożliwiającym ingerencje kierowcy.</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1.10 Napraw urządzeń GPS do 5 dni roboczych od daty zgłoszenia takiej konieczności, </w:t>
      </w:r>
    </w:p>
    <w:p w:rsidR="005F2DE1" w:rsidRPr="007D1159" w:rsidRDefault="005F2DE1" w:rsidP="005F2DE1">
      <w:pPr>
        <w:jc w:val="both"/>
        <w:rPr>
          <w:color w:val="000000" w:themeColor="text1"/>
          <w:sz w:val="20"/>
          <w:szCs w:val="20"/>
        </w:rPr>
      </w:pPr>
      <w:r w:rsidRPr="007D1159">
        <w:rPr>
          <w:color w:val="000000" w:themeColor="text1"/>
          <w:sz w:val="20"/>
          <w:szCs w:val="20"/>
        </w:rPr>
        <w:t>1.11 Naprawy systemu monitoringu do 5 dni roboczych od daty zgłoszenia.</w:t>
      </w:r>
    </w:p>
    <w:p w:rsidR="005F2DE1" w:rsidRPr="007D1159" w:rsidRDefault="005F2DE1" w:rsidP="005F2DE1">
      <w:pPr>
        <w:jc w:val="both"/>
        <w:rPr>
          <w:color w:val="000000" w:themeColor="text1"/>
          <w:sz w:val="20"/>
          <w:szCs w:val="20"/>
        </w:rPr>
      </w:pPr>
      <w:r w:rsidRPr="007D1159">
        <w:rPr>
          <w:color w:val="000000" w:themeColor="text1"/>
          <w:sz w:val="20"/>
          <w:szCs w:val="20"/>
        </w:rPr>
        <w:t>1. 12 Wykonania szkoleń i raportów:</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a) Wykonawca przeprowadzi w siedzibie Zamawiającego szkolenie z obsługi systemu po podpisaniu umowy, jednak nie później niż w terminie 30 dni od daty podpisania umowy. Miejsce szkoleń jak również liczba pracowników objętych szkoleniem Zamawiający przekaże </w:t>
      </w:r>
      <w:r w:rsidR="008B6ADE">
        <w:rPr>
          <w:color w:val="000000" w:themeColor="text1"/>
          <w:sz w:val="20"/>
          <w:szCs w:val="20"/>
        </w:rPr>
        <w:t>W</w:t>
      </w:r>
      <w:r w:rsidRPr="007D1159">
        <w:rPr>
          <w:color w:val="000000" w:themeColor="text1"/>
          <w:sz w:val="20"/>
          <w:szCs w:val="20"/>
        </w:rPr>
        <w:t>ykonawcy w terminie 5 dni od podpisania umowy.</w:t>
      </w:r>
    </w:p>
    <w:p w:rsidR="005F2DE1" w:rsidRPr="007D1159" w:rsidRDefault="005F2DE1" w:rsidP="005F2DE1">
      <w:pPr>
        <w:jc w:val="both"/>
        <w:rPr>
          <w:color w:val="000000" w:themeColor="text1"/>
          <w:sz w:val="20"/>
          <w:szCs w:val="20"/>
        </w:rPr>
      </w:pPr>
      <w:r w:rsidRPr="007D1159">
        <w:rPr>
          <w:color w:val="000000" w:themeColor="text1"/>
          <w:sz w:val="20"/>
          <w:szCs w:val="20"/>
        </w:rPr>
        <w:t xml:space="preserve">b) Zamawiający, użytkownik systemu powinien mieć dostęp do danych generowanych przez system tj. Raportów – plik możliwy do wygenerowania w formacie pdf., xls., </w:t>
      </w:r>
      <w:proofErr w:type="spellStart"/>
      <w:r w:rsidRPr="007D1159">
        <w:rPr>
          <w:color w:val="000000" w:themeColor="text1"/>
          <w:sz w:val="20"/>
          <w:szCs w:val="20"/>
        </w:rPr>
        <w:t>xlsx</w:t>
      </w:r>
      <w:proofErr w:type="spellEnd"/>
      <w:r w:rsidRPr="007D1159">
        <w:rPr>
          <w:color w:val="000000" w:themeColor="text1"/>
          <w:sz w:val="20"/>
          <w:szCs w:val="20"/>
        </w:rPr>
        <w:t>., zawierający dane dotyczące określonego pojazdu w tym trasę przejazdu w danym dniu (z zaznaczeniem współrzędnych geograficznych, nazwy miejscowości, kilometraży, drogi) z podziałem na godzinę rozpoczęcia pojazdu, postoju i zakończenia przejazdu, miejsca postoju i czasu postoju, średnią dzienną prędkość przejazdu, łącznego czasu jazd i postojów.</w:t>
      </w:r>
    </w:p>
    <w:p w:rsidR="005F2DE1" w:rsidRPr="00CD6EE1" w:rsidRDefault="005F2DE1" w:rsidP="005F2DE1">
      <w:pPr>
        <w:pStyle w:val="Akapitzlist"/>
        <w:widowControl w:val="0"/>
        <w:numPr>
          <w:ilvl w:val="0"/>
          <w:numId w:val="1"/>
        </w:numPr>
        <w:suppressAutoHyphens w:val="0"/>
        <w:jc w:val="both"/>
        <w:rPr>
          <w:rFonts w:eastAsia="SimSun"/>
          <w:color w:val="000000" w:themeColor="text1"/>
          <w:sz w:val="20"/>
          <w:szCs w:val="20"/>
        </w:rPr>
      </w:pPr>
      <w:r w:rsidRPr="00CD6EE1">
        <w:rPr>
          <w:rFonts w:eastAsia="SimSun"/>
          <w:color w:val="000000" w:themeColor="text1"/>
          <w:sz w:val="20"/>
          <w:szCs w:val="20"/>
        </w:rPr>
        <w:t xml:space="preserve">Wykonawca oświadcza, że usługa będzie wykonywana według najlepszej wiedzy Wykonawcy, </w:t>
      </w:r>
      <w:r w:rsidRPr="00CD6EE1">
        <w:rPr>
          <w:rFonts w:eastAsia="SimSun"/>
          <w:color w:val="000000" w:themeColor="text1"/>
          <w:sz w:val="20"/>
          <w:szCs w:val="20"/>
        </w:rPr>
        <w:br/>
        <w:t>z należytą starannością, w sposób ciągły zgodnie z wymaganiami zawartymi w Zaproszeniu ofertowym oraz zgodnie z obowiązującymi  przepisami prawa.</w:t>
      </w:r>
    </w:p>
    <w:p w:rsidR="005F2DE1" w:rsidRPr="00CD6EE1" w:rsidRDefault="005F2DE1" w:rsidP="005F2DE1">
      <w:pPr>
        <w:widowControl w:val="0"/>
        <w:numPr>
          <w:ilvl w:val="0"/>
          <w:numId w:val="1"/>
        </w:numPr>
        <w:suppressAutoHyphens w:val="0"/>
        <w:jc w:val="both"/>
        <w:rPr>
          <w:rFonts w:eastAsia="SimSun"/>
          <w:color w:val="000000" w:themeColor="text1"/>
          <w:sz w:val="20"/>
          <w:szCs w:val="20"/>
        </w:rPr>
      </w:pPr>
      <w:r w:rsidRPr="00CD6EE1">
        <w:rPr>
          <w:rFonts w:eastAsia="SimSun"/>
          <w:color w:val="000000" w:themeColor="text1"/>
          <w:sz w:val="20"/>
          <w:szCs w:val="20"/>
        </w:rPr>
        <w:t>Wykonawca oświadcza, że osoby wykonujące usługę posiadają odpowiednie przeszkolenie</w:t>
      </w:r>
      <w:r w:rsidRPr="00CD6EE1">
        <w:rPr>
          <w:rFonts w:eastAsia="SimSun"/>
          <w:color w:val="000000" w:themeColor="text1"/>
          <w:sz w:val="20"/>
          <w:szCs w:val="20"/>
        </w:rPr>
        <w:br/>
        <w:t xml:space="preserve"> i kwalifikacje niezbędne do właściwej realizacji w/w usługi. </w:t>
      </w:r>
    </w:p>
    <w:p w:rsidR="005F2DE1" w:rsidRPr="00CD6EE1" w:rsidRDefault="005F2DE1" w:rsidP="005F2DE1">
      <w:pPr>
        <w:widowControl w:val="0"/>
        <w:numPr>
          <w:ilvl w:val="0"/>
          <w:numId w:val="1"/>
        </w:numPr>
        <w:suppressAutoHyphens w:val="0"/>
        <w:jc w:val="both"/>
        <w:rPr>
          <w:rFonts w:eastAsia="SimSun"/>
          <w:color w:val="000000" w:themeColor="text1"/>
          <w:sz w:val="20"/>
          <w:szCs w:val="20"/>
        </w:rPr>
      </w:pPr>
      <w:r w:rsidRPr="00CD6EE1">
        <w:rPr>
          <w:rFonts w:eastAsia="SimSun"/>
          <w:color w:val="000000" w:themeColor="text1"/>
          <w:sz w:val="20"/>
          <w:szCs w:val="20"/>
        </w:rPr>
        <w:t>Wykonawca oświadcza, iż posiada wszelkie uprawnienia niezbędne do realizacji niniejszej umowy oraz odpowiada za merytoryczną poprawność gromadzonych i przekazywanych danych.</w:t>
      </w:r>
    </w:p>
    <w:p w:rsidR="005F2DE1" w:rsidRPr="00CD6EE1" w:rsidRDefault="005F2DE1" w:rsidP="005F2DE1">
      <w:pPr>
        <w:widowControl w:val="0"/>
        <w:numPr>
          <w:ilvl w:val="0"/>
          <w:numId w:val="1"/>
        </w:numPr>
        <w:suppressAutoHyphens w:val="0"/>
        <w:jc w:val="both"/>
        <w:rPr>
          <w:rFonts w:eastAsia="SimSun"/>
          <w:color w:val="000000" w:themeColor="text1"/>
          <w:sz w:val="20"/>
          <w:szCs w:val="20"/>
        </w:rPr>
      </w:pPr>
      <w:r w:rsidRPr="00CD6EE1">
        <w:rPr>
          <w:rFonts w:eastAsia="SimSun"/>
          <w:color w:val="000000" w:themeColor="text1"/>
          <w:sz w:val="20"/>
          <w:szCs w:val="20"/>
        </w:rPr>
        <w:lastRenderedPageBreak/>
        <w:t xml:space="preserve">Wykonawca oświadcza, że posiada odpowiednie środki i warunki techniczne potrzebne do realizacji umowy </w:t>
      </w:r>
    </w:p>
    <w:p w:rsidR="005F2DE1" w:rsidRPr="00CD6EE1" w:rsidRDefault="005F2DE1" w:rsidP="005F2DE1">
      <w:pPr>
        <w:widowControl w:val="0"/>
        <w:numPr>
          <w:ilvl w:val="0"/>
          <w:numId w:val="1"/>
        </w:numPr>
        <w:suppressAutoHyphens w:val="0"/>
        <w:jc w:val="both"/>
        <w:rPr>
          <w:rFonts w:eastAsia="SimSun"/>
          <w:color w:val="000000" w:themeColor="text1"/>
          <w:sz w:val="20"/>
          <w:szCs w:val="20"/>
        </w:rPr>
      </w:pPr>
      <w:r w:rsidRPr="00CD6EE1">
        <w:rPr>
          <w:rFonts w:eastAsia="SimSun"/>
          <w:color w:val="000000" w:themeColor="text1"/>
          <w:kern w:val="1"/>
          <w:sz w:val="20"/>
          <w:szCs w:val="20"/>
          <w:lang w:eastAsia="pl-PL" w:bidi="hi-IN"/>
        </w:rPr>
        <w:t xml:space="preserve">Strony zobowiązują się współdziałać w sprawach objętych umową. </w:t>
      </w:r>
    </w:p>
    <w:p w:rsidR="005F2DE1" w:rsidRPr="005F2DE1" w:rsidRDefault="005F2DE1" w:rsidP="005F2DE1">
      <w:pPr>
        <w:widowControl w:val="0"/>
        <w:tabs>
          <w:tab w:val="left" w:pos="57"/>
        </w:tabs>
        <w:overflowPunct w:val="0"/>
        <w:ind w:left="360"/>
        <w:jc w:val="both"/>
        <w:textAlignment w:val="baseline"/>
        <w:rPr>
          <w:color w:val="FF0000"/>
          <w:kern w:val="1"/>
          <w:sz w:val="20"/>
          <w:szCs w:val="20"/>
          <w:lang w:eastAsia="ar-SA"/>
        </w:rPr>
      </w:pPr>
    </w:p>
    <w:p w:rsidR="005F2DE1" w:rsidRPr="005F2DE1" w:rsidRDefault="005F2DE1" w:rsidP="005F2DE1">
      <w:pPr>
        <w:widowControl w:val="0"/>
        <w:tabs>
          <w:tab w:val="left" w:pos="57"/>
        </w:tabs>
        <w:overflowPunct w:val="0"/>
        <w:ind w:left="360"/>
        <w:jc w:val="both"/>
        <w:textAlignment w:val="baseline"/>
        <w:rPr>
          <w:color w:val="FF0000"/>
          <w:kern w:val="1"/>
          <w:sz w:val="20"/>
          <w:szCs w:val="20"/>
          <w:lang w:eastAsia="ar-SA"/>
        </w:rPr>
      </w:pPr>
    </w:p>
    <w:p w:rsidR="005F2DE1" w:rsidRPr="00902C05" w:rsidRDefault="005F2DE1" w:rsidP="005F2DE1">
      <w:pPr>
        <w:widowControl w:val="0"/>
        <w:overflowPunct w:val="0"/>
        <w:jc w:val="center"/>
        <w:textAlignment w:val="baseline"/>
        <w:rPr>
          <w:color w:val="000000" w:themeColor="text1"/>
          <w:kern w:val="1"/>
          <w:sz w:val="20"/>
          <w:szCs w:val="20"/>
          <w:lang w:eastAsia="ar-SA"/>
        </w:rPr>
      </w:pPr>
      <w:r w:rsidRPr="00902C05">
        <w:rPr>
          <w:b/>
          <w:color w:val="000000" w:themeColor="text1"/>
          <w:kern w:val="1"/>
          <w:sz w:val="20"/>
          <w:szCs w:val="20"/>
          <w:lang w:eastAsia="ar-SA"/>
        </w:rPr>
        <w:t xml:space="preserve">§   3 </w:t>
      </w:r>
    </w:p>
    <w:p w:rsidR="005F2DE1" w:rsidRPr="00902C05" w:rsidRDefault="005F2DE1" w:rsidP="005F2DE1">
      <w:pPr>
        <w:widowControl w:val="0"/>
        <w:numPr>
          <w:ilvl w:val="0"/>
          <w:numId w:val="27"/>
        </w:numPr>
        <w:overflowPunct w:val="0"/>
        <w:jc w:val="both"/>
        <w:textAlignment w:val="baseline"/>
        <w:rPr>
          <w:color w:val="000000" w:themeColor="text1"/>
          <w:kern w:val="1"/>
          <w:sz w:val="20"/>
          <w:szCs w:val="20"/>
          <w:lang w:eastAsia="ar-SA"/>
        </w:rPr>
      </w:pPr>
      <w:r w:rsidRPr="00902C05">
        <w:rPr>
          <w:bCs/>
          <w:iCs/>
          <w:color w:val="000000" w:themeColor="text1"/>
          <w:kern w:val="1"/>
          <w:sz w:val="20"/>
          <w:szCs w:val="20"/>
          <w:lang w:eastAsia="ar-SA"/>
        </w:rPr>
        <w:t xml:space="preserve">Wartość umowy ustalona zgodnie z wykazem stanowiącym załącznik do niniejszej umowy wynosi brutto  ............................ zł za okres obowiązywania umowy (słownie: ...................................................................). </w:t>
      </w:r>
    </w:p>
    <w:p w:rsidR="005F2DE1" w:rsidRPr="00902C05" w:rsidRDefault="005F2DE1" w:rsidP="00902C05">
      <w:pPr>
        <w:widowControl w:val="0"/>
        <w:numPr>
          <w:ilvl w:val="0"/>
          <w:numId w:val="27"/>
        </w:numPr>
        <w:suppressAutoHyphens w:val="0"/>
        <w:jc w:val="both"/>
        <w:rPr>
          <w:color w:val="000000" w:themeColor="text1"/>
          <w:kern w:val="1"/>
          <w:sz w:val="20"/>
          <w:szCs w:val="20"/>
          <w:lang w:eastAsia="ar-SA" w:bidi="hi-IN"/>
        </w:rPr>
      </w:pPr>
      <w:r w:rsidRPr="00902C05">
        <w:rPr>
          <w:color w:val="000000" w:themeColor="text1"/>
          <w:kern w:val="1"/>
          <w:sz w:val="20"/>
          <w:szCs w:val="20"/>
          <w:lang w:eastAsia="ar-SA"/>
        </w:rPr>
        <w:t xml:space="preserve">Wyszczególnione </w:t>
      </w:r>
      <w:r w:rsidRPr="00902C05">
        <w:rPr>
          <w:rFonts w:eastAsia="SimSun"/>
          <w:color w:val="000000" w:themeColor="text1"/>
          <w:kern w:val="1"/>
          <w:sz w:val="20"/>
          <w:szCs w:val="20"/>
          <w:lang w:eastAsia="pl-PL" w:bidi="hi-IN"/>
        </w:rPr>
        <w:t xml:space="preserve">w Załączniku ceny jednostkowe </w:t>
      </w:r>
      <w:r w:rsidRPr="00902C05">
        <w:rPr>
          <w:color w:val="000000" w:themeColor="text1"/>
          <w:kern w:val="1"/>
          <w:sz w:val="20"/>
          <w:szCs w:val="20"/>
          <w:lang w:eastAsia="ar-SA"/>
        </w:rPr>
        <w:t xml:space="preserve">obejmują wszelkie czynności opisane </w:t>
      </w:r>
      <w:r w:rsidRPr="00902C05">
        <w:rPr>
          <w:color w:val="000000" w:themeColor="text1"/>
          <w:kern w:val="1"/>
          <w:sz w:val="20"/>
          <w:szCs w:val="20"/>
          <w:lang w:eastAsia="ar-SA"/>
        </w:rPr>
        <w:br/>
        <w:t xml:space="preserve">w przedmiocie zamówienia m.in </w:t>
      </w:r>
      <w:r w:rsidR="00902C05" w:rsidRPr="00902C05">
        <w:rPr>
          <w:color w:val="000000" w:themeColor="text1"/>
          <w:kern w:val="1"/>
          <w:sz w:val="20"/>
          <w:szCs w:val="20"/>
          <w:lang w:eastAsia="ar-SA"/>
        </w:rPr>
        <w:t>świadczenie kompleksowych usług monitorowania samochodów osobowych</w:t>
      </w:r>
      <w:r w:rsidRPr="00902C05">
        <w:rPr>
          <w:color w:val="000000" w:themeColor="text1"/>
          <w:kern w:val="1"/>
          <w:sz w:val="20"/>
          <w:szCs w:val="20"/>
          <w:lang w:eastAsia="ar-SA"/>
        </w:rPr>
        <w:t xml:space="preserve">, </w:t>
      </w:r>
      <w:r w:rsidR="00902C05" w:rsidRPr="00902C05">
        <w:rPr>
          <w:color w:val="000000" w:themeColor="text1"/>
          <w:kern w:val="1"/>
          <w:sz w:val="20"/>
          <w:szCs w:val="20"/>
          <w:lang w:eastAsia="ar-SA"/>
        </w:rPr>
        <w:t xml:space="preserve">dostawa i montaż urządzeń, instruktaż z obsługi systemu, koszty </w:t>
      </w:r>
      <w:r w:rsidRPr="00902C05">
        <w:rPr>
          <w:color w:val="000000" w:themeColor="text1"/>
          <w:kern w:val="1"/>
          <w:sz w:val="20"/>
          <w:szCs w:val="20"/>
          <w:lang w:eastAsia="ar-SA"/>
        </w:rPr>
        <w:t>dojazdu itd.</w:t>
      </w:r>
      <w:r w:rsidRPr="00902C05">
        <w:rPr>
          <w:rFonts w:eastAsia="SimSun"/>
          <w:color w:val="000000" w:themeColor="text1"/>
          <w:kern w:val="1"/>
          <w:sz w:val="20"/>
          <w:szCs w:val="20"/>
          <w:lang w:eastAsia="ar-SA" w:bidi="hi-IN"/>
        </w:rPr>
        <w:t xml:space="preserve">, oraz  wszystkie koszty, opłaty i podatki (w tym podatek od towarów i usług VAT) - </w:t>
      </w:r>
      <w:r w:rsidRPr="00902C05">
        <w:rPr>
          <w:color w:val="000000" w:themeColor="text1"/>
          <w:kern w:val="1"/>
          <w:sz w:val="20"/>
          <w:szCs w:val="20"/>
          <w:lang w:eastAsia="ar-SA" w:bidi="hi-IN"/>
        </w:rPr>
        <w:t>co Wykonawca uwzględnił w cenie oferty.</w:t>
      </w:r>
    </w:p>
    <w:p w:rsidR="005F2DE1" w:rsidRPr="00902C05" w:rsidRDefault="005F2DE1" w:rsidP="005F2DE1">
      <w:pPr>
        <w:widowControl w:val="0"/>
        <w:numPr>
          <w:ilvl w:val="0"/>
          <w:numId w:val="27"/>
        </w:numPr>
        <w:suppressAutoHyphens w:val="0"/>
        <w:jc w:val="both"/>
        <w:rPr>
          <w:color w:val="000000" w:themeColor="text1"/>
          <w:kern w:val="1"/>
          <w:sz w:val="20"/>
          <w:szCs w:val="20"/>
          <w:lang w:eastAsia="ar-SA" w:bidi="hi-IN"/>
        </w:rPr>
      </w:pPr>
      <w:r w:rsidRPr="00902C05">
        <w:rPr>
          <w:color w:val="000000" w:themeColor="text1"/>
          <w:sz w:val="20"/>
          <w:szCs w:val="20"/>
          <w:lang w:eastAsia="pl-PL"/>
        </w:rPr>
        <w:t>Wynagrodzenie płatne będzie do 10 dnia miesięcznie z dołu w wysokości stanowiącej iloczyn liczby</w:t>
      </w:r>
      <w:r w:rsidRPr="00902C05">
        <w:rPr>
          <w:color w:val="000000" w:themeColor="text1"/>
          <w:kern w:val="1"/>
          <w:sz w:val="20"/>
          <w:szCs w:val="20"/>
          <w:lang w:eastAsia="ar-SA" w:bidi="hi-IN"/>
        </w:rPr>
        <w:t xml:space="preserve"> </w:t>
      </w:r>
      <w:r w:rsidRPr="00902C05">
        <w:rPr>
          <w:color w:val="000000" w:themeColor="text1"/>
          <w:sz w:val="20"/>
          <w:szCs w:val="20"/>
          <w:lang w:eastAsia="pl-PL"/>
        </w:rPr>
        <w:t>pojazdów objętych usługą oraz ceny jednostkowej usługi określonej w ofercie dla danego pojazdu.</w:t>
      </w:r>
    </w:p>
    <w:p w:rsidR="005F2DE1" w:rsidRPr="00902C05" w:rsidRDefault="005F2DE1" w:rsidP="005F2DE1">
      <w:pPr>
        <w:widowControl w:val="0"/>
        <w:numPr>
          <w:ilvl w:val="0"/>
          <w:numId w:val="27"/>
        </w:numPr>
        <w:overflowPunct w:val="0"/>
        <w:jc w:val="both"/>
        <w:textAlignment w:val="baseline"/>
        <w:rPr>
          <w:color w:val="000000" w:themeColor="text1"/>
          <w:kern w:val="1"/>
          <w:sz w:val="20"/>
          <w:szCs w:val="20"/>
          <w:lang w:eastAsia="ar-SA"/>
        </w:rPr>
      </w:pPr>
      <w:r w:rsidRPr="00902C05">
        <w:rPr>
          <w:color w:val="000000" w:themeColor="text1"/>
          <w:kern w:val="1"/>
          <w:sz w:val="20"/>
          <w:szCs w:val="20"/>
          <w:lang w:eastAsia="ar-SA"/>
        </w:rPr>
        <w:t>Wykonawca za wykonaną usługę wystawi fakturę VAT.</w:t>
      </w:r>
    </w:p>
    <w:p w:rsidR="005F2DE1" w:rsidRPr="00902C05" w:rsidRDefault="005F2DE1" w:rsidP="005F2DE1">
      <w:pPr>
        <w:widowControl w:val="0"/>
        <w:numPr>
          <w:ilvl w:val="0"/>
          <w:numId w:val="27"/>
        </w:numPr>
        <w:overflowPunct w:val="0"/>
        <w:jc w:val="both"/>
        <w:textAlignment w:val="baseline"/>
        <w:rPr>
          <w:color w:val="000000" w:themeColor="text1"/>
          <w:kern w:val="1"/>
          <w:sz w:val="20"/>
          <w:szCs w:val="20"/>
          <w:lang w:eastAsia="ar-SA"/>
        </w:rPr>
      </w:pPr>
      <w:r w:rsidRPr="00902C05">
        <w:rPr>
          <w:color w:val="000000" w:themeColor="text1"/>
          <w:kern w:val="1"/>
          <w:sz w:val="20"/>
          <w:szCs w:val="20"/>
          <w:lang w:eastAsia="ar-SA"/>
        </w:rPr>
        <w:t>Zamawiający oświadcza, że jest uprawniony do otrzymywania faktur VAT i posiada numer  identyfikacyjny 817-17-50-893.</w:t>
      </w:r>
    </w:p>
    <w:p w:rsidR="005F2DE1" w:rsidRPr="00902C05" w:rsidRDefault="005F2DE1" w:rsidP="005F2DE1">
      <w:pPr>
        <w:numPr>
          <w:ilvl w:val="0"/>
          <w:numId w:val="27"/>
        </w:numPr>
        <w:suppressAutoHyphens w:val="0"/>
        <w:jc w:val="both"/>
        <w:rPr>
          <w:color w:val="000000" w:themeColor="text1"/>
          <w:sz w:val="20"/>
          <w:szCs w:val="20"/>
        </w:rPr>
      </w:pPr>
      <w:r w:rsidRPr="00902C05">
        <w:rPr>
          <w:rFonts w:eastAsia="SimSun"/>
          <w:color w:val="000000" w:themeColor="text1"/>
          <w:sz w:val="20"/>
          <w:szCs w:val="20"/>
        </w:rPr>
        <w:t>Faktura winna zawierać określenie pojazdów objętych usługą</w:t>
      </w:r>
      <w:r w:rsidRPr="00902C05">
        <w:rPr>
          <w:color w:val="000000" w:themeColor="text1"/>
          <w:sz w:val="20"/>
          <w:szCs w:val="20"/>
        </w:rPr>
        <w:t xml:space="preserve">, </w:t>
      </w:r>
      <w:r w:rsidRPr="00902C05">
        <w:rPr>
          <w:rFonts w:eastAsia="SimSun"/>
          <w:color w:val="000000" w:themeColor="text1"/>
          <w:sz w:val="20"/>
          <w:szCs w:val="20"/>
        </w:rPr>
        <w:t>oraz ceny jednostkowe zgodne z Załącznikiem</w:t>
      </w:r>
      <w:r w:rsidR="00902C05" w:rsidRPr="00902C05">
        <w:rPr>
          <w:bCs/>
          <w:iCs/>
          <w:color w:val="000000" w:themeColor="text1"/>
          <w:kern w:val="1"/>
          <w:sz w:val="20"/>
          <w:szCs w:val="20"/>
          <w:lang w:eastAsia="ar-SA"/>
        </w:rPr>
        <w:t xml:space="preserve"> </w:t>
      </w:r>
      <w:r w:rsidR="00902C05" w:rsidRPr="00902C05">
        <w:rPr>
          <w:bCs/>
          <w:iCs/>
          <w:color w:val="000000" w:themeColor="text1"/>
          <w:sz w:val="20"/>
          <w:szCs w:val="20"/>
        </w:rPr>
        <w:t>do niniejszej umowy.</w:t>
      </w:r>
    </w:p>
    <w:p w:rsidR="005F2DE1" w:rsidRPr="00902C05" w:rsidRDefault="005F2DE1" w:rsidP="005F2DE1">
      <w:pPr>
        <w:widowControl w:val="0"/>
        <w:numPr>
          <w:ilvl w:val="0"/>
          <w:numId w:val="27"/>
        </w:numPr>
        <w:overflowPunct w:val="0"/>
        <w:jc w:val="both"/>
        <w:textAlignment w:val="baseline"/>
        <w:rPr>
          <w:color w:val="000000" w:themeColor="text1"/>
          <w:kern w:val="1"/>
          <w:sz w:val="20"/>
          <w:szCs w:val="20"/>
          <w:lang w:eastAsia="ar-SA"/>
        </w:rPr>
      </w:pPr>
      <w:r w:rsidRPr="00902C05">
        <w:rPr>
          <w:color w:val="000000" w:themeColor="text1"/>
          <w:kern w:val="1"/>
          <w:sz w:val="20"/>
          <w:szCs w:val="20"/>
          <w:lang w:eastAsia="ar-SA"/>
        </w:rPr>
        <w:t xml:space="preserve">Za dzień dokonania płatności będzie uważany dzień złożenia dyspozycji dokonania przelewu bankowego przez Zamawiającego  na rachunek Wykonawcy. </w:t>
      </w:r>
    </w:p>
    <w:p w:rsidR="005F2DE1" w:rsidRPr="00902C05" w:rsidRDefault="005F2DE1" w:rsidP="005F2DE1">
      <w:pPr>
        <w:widowControl w:val="0"/>
        <w:numPr>
          <w:ilvl w:val="0"/>
          <w:numId w:val="27"/>
        </w:numPr>
        <w:overflowPunct w:val="0"/>
        <w:jc w:val="both"/>
        <w:textAlignment w:val="baseline"/>
        <w:rPr>
          <w:color w:val="000000" w:themeColor="text1"/>
          <w:kern w:val="1"/>
          <w:sz w:val="20"/>
          <w:szCs w:val="20"/>
          <w:lang w:eastAsia="ar-SA"/>
        </w:rPr>
      </w:pPr>
      <w:r w:rsidRPr="00902C05">
        <w:rPr>
          <w:color w:val="000000" w:themeColor="text1"/>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5F2DE1" w:rsidRPr="005F2DE1" w:rsidRDefault="005F2DE1" w:rsidP="005F2DE1">
      <w:pPr>
        <w:widowControl w:val="0"/>
        <w:overflowPunct w:val="0"/>
        <w:jc w:val="both"/>
        <w:textAlignment w:val="baseline"/>
        <w:rPr>
          <w:color w:val="FF0000"/>
          <w:kern w:val="1"/>
          <w:sz w:val="20"/>
          <w:szCs w:val="20"/>
          <w:lang w:eastAsia="ar-SA"/>
        </w:rPr>
      </w:pPr>
    </w:p>
    <w:p w:rsidR="005F2DE1" w:rsidRPr="002A34E2" w:rsidRDefault="005F2DE1" w:rsidP="005F2DE1">
      <w:pPr>
        <w:widowControl w:val="0"/>
        <w:overflowPunct w:val="0"/>
        <w:jc w:val="center"/>
        <w:textAlignment w:val="baseline"/>
        <w:rPr>
          <w:color w:val="000000" w:themeColor="text1"/>
          <w:kern w:val="1"/>
          <w:sz w:val="20"/>
          <w:szCs w:val="20"/>
          <w:lang w:eastAsia="ar-SA"/>
        </w:rPr>
      </w:pPr>
      <w:r w:rsidRPr="002A34E2">
        <w:rPr>
          <w:b/>
          <w:color w:val="000000" w:themeColor="text1"/>
          <w:kern w:val="1"/>
          <w:sz w:val="20"/>
          <w:szCs w:val="20"/>
          <w:lang w:eastAsia="ar-SA"/>
        </w:rPr>
        <w:t>§   4</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 xml:space="preserve">Należność za zrealizowaną usługę płatna jest miesięcznie przelewem na rachunek bankowy Wykonawcy prowadzony przez ………………… o numerze ………………………………… w terminie do 60 dni od dnia zakończenie danego miesiąca realizowania usługi i doręczenia prawidłowo </w:t>
      </w:r>
      <w:r w:rsidRPr="002A34E2">
        <w:rPr>
          <w:bCs/>
          <w:iCs/>
          <w:color w:val="000000" w:themeColor="text1"/>
          <w:kern w:val="1"/>
          <w:sz w:val="20"/>
          <w:szCs w:val="20"/>
          <w:lang w:eastAsia="ar-SA"/>
        </w:rPr>
        <w:t>oraz zgodnie z umową wystawionej faktury</w:t>
      </w:r>
      <w:r w:rsidRPr="002A34E2">
        <w:rPr>
          <w:color w:val="000000" w:themeColor="text1"/>
          <w:kern w:val="1"/>
          <w:sz w:val="20"/>
          <w:szCs w:val="20"/>
          <w:lang w:eastAsia="ar-SA"/>
        </w:rPr>
        <w:t xml:space="preserve">. </w:t>
      </w:r>
      <w:r w:rsidRPr="002A34E2">
        <w:rPr>
          <w:color w:val="000000" w:themeColor="text1"/>
          <w:sz w:val="20"/>
          <w:szCs w:val="20"/>
        </w:rPr>
        <w:t xml:space="preserve">W razie zmiany numeru rachunku bankowego, Wykonawca jest zobowiązany wskazać nowy rachunek bankowy.  </w:t>
      </w:r>
      <w:r w:rsidRPr="002A34E2">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w:t>
      </w:r>
      <w:r w:rsidR="00117F45">
        <w:rPr>
          <w:rFonts w:eastAsia="Calibri"/>
          <w:color w:val="000000" w:themeColor="text1"/>
          <w:sz w:val="20"/>
          <w:szCs w:val="20"/>
        </w:rPr>
        <w:t> </w:t>
      </w:r>
      <w:r w:rsidRPr="002A34E2">
        <w:rPr>
          <w:rFonts w:eastAsia="Calibri"/>
          <w:color w:val="000000" w:themeColor="text1"/>
          <w:sz w:val="20"/>
          <w:szCs w:val="20"/>
        </w:rPr>
        <w:t>spółdzielczej kasie oszczędnościowo-kredytowej, której podmiot jest członkiem, otwartych w związku z</w:t>
      </w:r>
      <w:r w:rsidR="00117F45">
        <w:rPr>
          <w:rFonts w:eastAsia="Calibri"/>
          <w:color w:val="000000" w:themeColor="text1"/>
          <w:sz w:val="20"/>
          <w:szCs w:val="20"/>
        </w:rPr>
        <w:t> </w:t>
      </w:r>
      <w:r w:rsidRPr="002A34E2">
        <w:rPr>
          <w:rFonts w:eastAsia="Calibri"/>
          <w:color w:val="000000" w:themeColor="text1"/>
          <w:sz w:val="20"/>
          <w:szCs w:val="20"/>
        </w:rPr>
        <w:t>prowadzoną przez członka działalnością gospodarczą – wskazanych w zgłoszeniu identyfikacyjnym lub</w:t>
      </w:r>
      <w:r w:rsidR="00117F45">
        <w:rPr>
          <w:rFonts w:eastAsia="Calibri"/>
          <w:color w:val="000000" w:themeColor="text1"/>
          <w:sz w:val="20"/>
          <w:szCs w:val="20"/>
        </w:rPr>
        <w:t> </w:t>
      </w:r>
      <w:r w:rsidRPr="002A34E2">
        <w:rPr>
          <w:rFonts w:eastAsia="Calibri"/>
          <w:color w:val="000000" w:themeColor="text1"/>
          <w:sz w:val="20"/>
          <w:szCs w:val="20"/>
        </w:rPr>
        <w:t>zgłoszeniu aktualizacyjnym i potwierdzonych przy wykorzystaniu STIR w rozumieniu art. 119zg pkt 6 Ordynacji podatkowej.</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W razie otrzymania przez Zamawiającego faktury VAT w terminie późniejszym niż dzień zrealizowania usługi, bieg terminu określonego w ustępie 1 niniejszego paragrafu rozpoczyna się od dnia otrzymania faktury.</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 .</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5F2DE1" w:rsidRPr="002A34E2" w:rsidRDefault="005F2DE1" w:rsidP="005F2DE1">
      <w:pPr>
        <w:widowControl w:val="0"/>
        <w:numPr>
          <w:ilvl w:val="0"/>
          <w:numId w:val="20"/>
        </w:numPr>
        <w:overflowPunct w:val="0"/>
        <w:jc w:val="both"/>
        <w:textAlignment w:val="baseline"/>
        <w:rPr>
          <w:color w:val="000000" w:themeColor="text1"/>
          <w:kern w:val="1"/>
          <w:sz w:val="20"/>
          <w:szCs w:val="20"/>
          <w:lang w:eastAsia="ar-SA"/>
        </w:rPr>
      </w:pPr>
      <w:r w:rsidRPr="002A34E2">
        <w:rPr>
          <w:color w:val="000000" w:themeColor="text1"/>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5F2DE1" w:rsidRPr="005F2DE1" w:rsidRDefault="005F2DE1" w:rsidP="005F2DE1">
      <w:pPr>
        <w:widowControl w:val="0"/>
        <w:overflowPunct w:val="0"/>
        <w:jc w:val="both"/>
        <w:textAlignment w:val="baseline"/>
        <w:rPr>
          <w:color w:val="FF0000"/>
          <w:kern w:val="1"/>
          <w:sz w:val="20"/>
          <w:szCs w:val="20"/>
          <w:lang w:eastAsia="ar-SA"/>
        </w:rPr>
      </w:pPr>
    </w:p>
    <w:p w:rsidR="005F2DE1" w:rsidRPr="004C6FC3" w:rsidRDefault="005F2DE1" w:rsidP="005F2DE1">
      <w:pPr>
        <w:widowControl w:val="0"/>
        <w:overflowPunct w:val="0"/>
        <w:jc w:val="center"/>
        <w:textAlignment w:val="baseline"/>
        <w:rPr>
          <w:color w:val="000000" w:themeColor="text1"/>
          <w:kern w:val="1"/>
          <w:sz w:val="20"/>
          <w:szCs w:val="20"/>
          <w:lang w:eastAsia="ar-SA"/>
        </w:rPr>
      </w:pPr>
      <w:r w:rsidRPr="004C6FC3">
        <w:rPr>
          <w:b/>
          <w:color w:val="000000" w:themeColor="text1"/>
          <w:kern w:val="1"/>
          <w:sz w:val="20"/>
          <w:szCs w:val="20"/>
          <w:lang w:eastAsia="ar-SA"/>
        </w:rPr>
        <w:t>§   5</w:t>
      </w:r>
    </w:p>
    <w:p w:rsidR="005F2DE1" w:rsidRPr="004C6FC3" w:rsidRDefault="005F2DE1" w:rsidP="005F2DE1">
      <w:pPr>
        <w:widowControl w:val="0"/>
        <w:overflowPunct w:val="0"/>
        <w:jc w:val="both"/>
        <w:textAlignment w:val="baseline"/>
        <w:rPr>
          <w:color w:val="000000" w:themeColor="text1"/>
          <w:kern w:val="1"/>
          <w:sz w:val="20"/>
          <w:szCs w:val="20"/>
          <w:lang w:eastAsia="ar-SA"/>
        </w:rPr>
      </w:pPr>
      <w:r w:rsidRPr="004C6FC3">
        <w:rPr>
          <w:color w:val="000000" w:themeColor="text1"/>
          <w:kern w:val="1"/>
          <w:sz w:val="20"/>
          <w:szCs w:val="20"/>
          <w:lang w:eastAsia="ar-SA"/>
        </w:rPr>
        <w:t>Zamawiający dopuszcza zmianę postanowień zawartej umowy w stosunku do treści oferty na podstawie, której</w:t>
      </w:r>
      <w:r w:rsidR="004603D4">
        <w:rPr>
          <w:color w:val="000000" w:themeColor="text1"/>
          <w:kern w:val="1"/>
          <w:sz w:val="20"/>
          <w:szCs w:val="20"/>
          <w:lang w:eastAsia="ar-SA"/>
        </w:rPr>
        <w:t> </w:t>
      </w:r>
      <w:bookmarkStart w:id="1" w:name="_GoBack"/>
      <w:bookmarkEnd w:id="1"/>
      <w:r w:rsidRPr="004C6FC3">
        <w:rPr>
          <w:color w:val="000000" w:themeColor="text1"/>
          <w:kern w:val="1"/>
          <w:sz w:val="20"/>
          <w:szCs w:val="20"/>
          <w:lang w:eastAsia="ar-SA"/>
        </w:rPr>
        <w:t>dokonano wyboru Wykonawcy, w zakresie:</w:t>
      </w:r>
    </w:p>
    <w:p w:rsidR="005F2DE1" w:rsidRPr="004C6FC3" w:rsidRDefault="005F2DE1" w:rsidP="005F2DE1">
      <w:pPr>
        <w:widowControl w:val="0"/>
        <w:numPr>
          <w:ilvl w:val="0"/>
          <w:numId w:val="22"/>
        </w:numPr>
        <w:overflowPunct w:val="0"/>
        <w:jc w:val="both"/>
        <w:textAlignment w:val="baseline"/>
        <w:rPr>
          <w:color w:val="000000" w:themeColor="text1"/>
          <w:kern w:val="1"/>
          <w:sz w:val="20"/>
          <w:szCs w:val="20"/>
          <w:lang w:eastAsia="ar-SA"/>
        </w:rPr>
      </w:pPr>
      <w:r w:rsidRPr="004C6FC3">
        <w:rPr>
          <w:color w:val="000000" w:themeColor="text1"/>
          <w:kern w:val="1"/>
          <w:sz w:val="20"/>
          <w:szCs w:val="20"/>
          <w:lang w:eastAsia="ar-SA"/>
        </w:rPr>
        <w:t>zmiana przepisów obowiązujących, mających wpływ na realizację niniejszej umowy;</w:t>
      </w:r>
    </w:p>
    <w:p w:rsidR="005F2DE1" w:rsidRPr="004C6FC3" w:rsidRDefault="005F2DE1" w:rsidP="005F2DE1">
      <w:pPr>
        <w:widowControl w:val="0"/>
        <w:numPr>
          <w:ilvl w:val="0"/>
          <w:numId w:val="22"/>
        </w:numPr>
        <w:overflowPunct w:val="0"/>
        <w:jc w:val="both"/>
        <w:textAlignment w:val="baseline"/>
        <w:rPr>
          <w:color w:val="000000" w:themeColor="text1"/>
          <w:kern w:val="1"/>
          <w:sz w:val="20"/>
          <w:szCs w:val="20"/>
          <w:lang w:eastAsia="ar-SA"/>
        </w:rPr>
      </w:pPr>
      <w:r w:rsidRPr="004C6FC3">
        <w:rPr>
          <w:color w:val="000000" w:themeColor="text1"/>
          <w:kern w:val="1"/>
          <w:sz w:val="20"/>
          <w:szCs w:val="20"/>
          <w:lang w:eastAsia="ar-SA"/>
        </w:rPr>
        <w:t xml:space="preserve">w przypadku zmiany ceny w wyniku zmiany przepisów prawa podatkowego dotyczącej stawek VAT w okresie obowiązywania umowy, przy czym zmiana dotyczyć może wartości brutto, wartość netto </w:t>
      </w:r>
      <w:r w:rsidRPr="004C6FC3">
        <w:rPr>
          <w:color w:val="000000" w:themeColor="text1"/>
          <w:kern w:val="1"/>
          <w:sz w:val="20"/>
          <w:szCs w:val="20"/>
          <w:lang w:eastAsia="ar-SA"/>
        </w:rPr>
        <w:lastRenderedPageBreak/>
        <w:t>pozostaje bez zmian.</w:t>
      </w:r>
    </w:p>
    <w:p w:rsidR="005F2DE1" w:rsidRPr="005F2DE1" w:rsidRDefault="005F2DE1" w:rsidP="005F2DE1">
      <w:pPr>
        <w:widowControl w:val="0"/>
        <w:overflowPunct w:val="0"/>
        <w:jc w:val="center"/>
        <w:textAlignment w:val="baseline"/>
        <w:rPr>
          <w:b/>
          <w:color w:val="FF0000"/>
          <w:kern w:val="1"/>
          <w:sz w:val="20"/>
          <w:szCs w:val="20"/>
          <w:lang w:eastAsia="ar-SA"/>
        </w:rPr>
      </w:pPr>
    </w:p>
    <w:p w:rsidR="005F2DE1" w:rsidRPr="00A30876" w:rsidRDefault="005F2DE1" w:rsidP="005F2DE1">
      <w:pPr>
        <w:widowControl w:val="0"/>
        <w:overflowPunct w:val="0"/>
        <w:jc w:val="center"/>
        <w:textAlignment w:val="baseline"/>
        <w:rPr>
          <w:color w:val="000000" w:themeColor="text1"/>
          <w:kern w:val="1"/>
          <w:sz w:val="20"/>
          <w:szCs w:val="20"/>
          <w:lang w:eastAsia="ar-SA"/>
        </w:rPr>
      </w:pPr>
      <w:r w:rsidRPr="00A30876">
        <w:rPr>
          <w:b/>
          <w:color w:val="000000" w:themeColor="text1"/>
          <w:kern w:val="1"/>
          <w:sz w:val="20"/>
          <w:szCs w:val="20"/>
          <w:lang w:eastAsia="ar-SA"/>
        </w:rPr>
        <w:t>§   6</w:t>
      </w:r>
    </w:p>
    <w:p w:rsidR="005F2DE1" w:rsidRPr="00A30876" w:rsidRDefault="005F2DE1" w:rsidP="005F2DE1">
      <w:pPr>
        <w:widowControl w:val="0"/>
        <w:numPr>
          <w:ilvl w:val="0"/>
          <w:numId w:val="16"/>
        </w:numPr>
        <w:overflowPunct w:val="0"/>
        <w:jc w:val="both"/>
        <w:textAlignment w:val="baseline"/>
        <w:rPr>
          <w:color w:val="000000" w:themeColor="text1"/>
          <w:kern w:val="1"/>
          <w:sz w:val="20"/>
          <w:szCs w:val="20"/>
          <w:lang w:eastAsia="ar-SA"/>
        </w:rPr>
      </w:pPr>
      <w:r w:rsidRPr="00A30876">
        <w:rPr>
          <w:color w:val="000000" w:themeColor="text1"/>
          <w:kern w:val="1"/>
          <w:sz w:val="20"/>
          <w:szCs w:val="20"/>
          <w:lang w:eastAsia="ar-SA"/>
        </w:rPr>
        <w:t>Strony ustalają kary umowne mające zastosowanie w następujących przypadkach:</w:t>
      </w:r>
    </w:p>
    <w:p w:rsidR="005F2DE1" w:rsidRPr="00083DBB" w:rsidRDefault="005F2DE1" w:rsidP="005F2DE1">
      <w:pPr>
        <w:widowControl w:val="0"/>
        <w:numPr>
          <w:ilvl w:val="0"/>
          <w:numId w:val="35"/>
        </w:numPr>
        <w:suppressAutoHyphens w:val="0"/>
        <w:overflowPunct w:val="0"/>
        <w:jc w:val="both"/>
        <w:textAlignment w:val="baseline"/>
        <w:rPr>
          <w:color w:val="000000" w:themeColor="text1"/>
          <w:kern w:val="2"/>
          <w:sz w:val="20"/>
          <w:szCs w:val="20"/>
          <w:lang w:eastAsia="ar-SA"/>
        </w:rPr>
      </w:pPr>
      <w:r w:rsidRPr="00083DBB">
        <w:rPr>
          <w:color w:val="000000" w:themeColor="text1"/>
          <w:kern w:val="2"/>
          <w:sz w:val="20"/>
          <w:szCs w:val="20"/>
          <w:lang w:eastAsia="ar-SA"/>
        </w:rPr>
        <w:t xml:space="preserve">za przerwę w wykonywaniu usług lub nieprawidłowe jej działanie ( brak dostarczania wszystkich określonych umową danych o pojeździe )  dla jednego lub większej liczy pojazdów dłuższą niż </w:t>
      </w:r>
      <w:r w:rsidR="00083DBB" w:rsidRPr="00083DBB">
        <w:rPr>
          <w:color w:val="000000" w:themeColor="text1"/>
          <w:kern w:val="2"/>
          <w:sz w:val="20"/>
          <w:szCs w:val="20"/>
          <w:lang w:eastAsia="ar-SA"/>
        </w:rPr>
        <w:t>1 godzina</w:t>
      </w:r>
      <w:r w:rsidRPr="00083DBB">
        <w:rPr>
          <w:color w:val="000000" w:themeColor="text1"/>
          <w:kern w:val="2"/>
          <w:sz w:val="20"/>
          <w:szCs w:val="20"/>
          <w:lang w:eastAsia="ar-SA"/>
        </w:rPr>
        <w:t>, stwierdzoną przez</w:t>
      </w:r>
      <w:r w:rsidR="00117F45" w:rsidRPr="00083DBB">
        <w:rPr>
          <w:color w:val="000000" w:themeColor="text1"/>
          <w:kern w:val="2"/>
          <w:sz w:val="20"/>
          <w:szCs w:val="20"/>
          <w:lang w:eastAsia="ar-SA"/>
        </w:rPr>
        <w:t> </w:t>
      </w:r>
      <w:r w:rsidRPr="00083DBB">
        <w:rPr>
          <w:color w:val="000000" w:themeColor="text1"/>
          <w:kern w:val="2"/>
          <w:sz w:val="20"/>
          <w:szCs w:val="20"/>
          <w:lang w:eastAsia="ar-SA"/>
        </w:rPr>
        <w:t xml:space="preserve">przedstawiciela Zamawiającego na podstawie danych systemu informatycznego, Wykonawca zapłaci Zamawiającemu karę umowną w wysokości 0,5% wartości brutto za każdą rozpoczętą godzinę tej przerwy lub nieprawidłowego działania usługi, </w:t>
      </w:r>
    </w:p>
    <w:p w:rsidR="005F2DE1" w:rsidRPr="00A30876" w:rsidRDefault="005F2DE1" w:rsidP="005F2DE1">
      <w:pPr>
        <w:widowControl w:val="0"/>
        <w:numPr>
          <w:ilvl w:val="0"/>
          <w:numId w:val="35"/>
        </w:numPr>
        <w:suppressAutoHyphens w:val="0"/>
        <w:overflowPunct w:val="0"/>
        <w:jc w:val="both"/>
        <w:textAlignment w:val="baseline"/>
        <w:rPr>
          <w:color w:val="000000" w:themeColor="text1"/>
          <w:kern w:val="2"/>
          <w:sz w:val="20"/>
          <w:szCs w:val="20"/>
          <w:lang w:eastAsia="ar-SA"/>
        </w:rPr>
      </w:pPr>
      <w:r w:rsidRPr="00A30876">
        <w:rPr>
          <w:color w:val="000000" w:themeColor="text1"/>
          <w:kern w:val="2"/>
          <w:sz w:val="20"/>
          <w:szCs w:val="20"/>
          <w:lang w:eastAsia="ar-SA"/>
        </w:rPr>
        <w:t xml:space="preserve">w razie niewykonania lub nienależytego wykonania zobowiązań określonych w § 8 ust. 1-6 niniejszej Umowy Wykonawca zapłaci Zamawiającemu karę umowną w wysokości 3% wartości przeniesionej, przekazanej, poręczonej lub objętej pełnomocnictwem wierzytelności, </w:t>
      </w:r>
    </w:p>
    <w:p w:rsidR="005F2DE1" w:rsidRPr="00A30876" w:rsidRDefault="005F2DE1" w:rsidP="005F2DE1">
      <w:pPr>
        <w:widowControl w:val="0"/>
        <w:numPr>
          <w:ilvl w:val="0"/>
          <w:numId w:val="35"/>
        </w:numPr>
        <w:suppressAutoHyphens w:val="0"/>
        <w:overflowPunct w:val="0"/>
        <w:jc w:val="both"/>
        <w:textAlignment w:val="baseline"/>
        <w:rPr>
          <w:color w:val="000000" w:themeColor="text1"/>
          <w:kern w:val="2"/>
          <w:sz w:val="20"/>
          <w:szCs w:val="20"/>
          <w:lang w:eastAsia="ar-SA"/>
        </w:rPr>
      </w:pPr>
      <w:r w:rsidRPr="00A30876">
        <w:rPr>
          <w:color w:val="000000" w:themeColor="text1"/>
          <w:kern w:val="2"/>
          <w:sz w:val="20"/>
          <w:szCs w:val="20"/>
          <w:lang w:eastAsia="ar-SA"/>
        </w:rPr>
        <w:t xml:space="preserve">za opóźnienie w wystawieniu faktury korygującej o której mowa § 3 pkt </w:t>
      </w:r>
      <w:r w:rsidR="00A30876" w:rsidRPr="00A30876">
        <w:rPr>
          <w:color w:val="000000" w:themeColor="text1"/>
          <w:kern w:val="2"/>
          <w:sz w:val="20"/>
          <w:szCs w:val="20"/>
          <w:lang w:eastAsia="ar-SA"/>
        </w:rPr>
        <w:t>8</w:t>
      </w:r>
      <w:r w:rsidRPr="00A30876">
        <w:rPr>
          <w:color w:val="000000" w:themeColor="text1"/>
          <w:kern w:val="2"/>
          <w:sz w:val="20"/>
          <w:szCs w:val="20"/>
          <w:lang w:eastAsia="ar-SA"/>
        </w:rPr>
        <w:t xml:space="preserve"> Wykonawca zapłaci Zamawiającemu karę umowną w wysokości 5 % wartości zamówienia objętego daną fakturą korygującą za każdy dzień opóźnienia.</w:t>
      </w:r>
    </w:p>
    <w:p w:rsidR="005F2DE1" w:rsidRPr="00A30876" w:rsidRDefault="005F2DE1" w:rsidP="005F2DE1">
      <w:pPr>
        <w:widowControl w:val="0"/>
        <w:numPr>
          <w:ilvl w:val="0"/>
          <w:numId w:val="16"/>
        </w:numPr>
        <w:suppressAutoHyphens w:val="0"/>
        <w:overflowPunct w:val="0"/>
        <w:jc w:val="both"/>
        <w:textAlignment w:val="baseline"/>
        <w:rPr>
          <w:color w:val="000000" w:themeColor="text1"/>
          <w:kern w:val="2"/>
          <w:sz w:val="20"/>
          <w:szCs w:val="20"/>
          <w:lang w:eastAsia="ar-SA"/>
        </w:rPr>
      </w:pPr>
      <w:r w:rsidRPr="00A30876">
        <w:rPr>
          <w:color w:val="000000" w:themeColor="text1"/>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rsidR="005F2DE1" w:rsidRPr="00A30876" w:rsidRDefault="005F2DE1" w:rsidP="005F2DE1">
      <w:pPr>
        <w:widowControl w:val="0"/>
        <w:numPr>
          <w:ilvl w:val="0"/>
          <w:numId w:val="16"/>
        </w:numPr>
        <w:suppressAutoHyphens w:val="0"/>
        <w:overflowPunct w:val="0"/>
        <w:jc w:val="both"/>
        <w:textAlignment w:val="baseline"/>
        <w:rPr>
          <w:color w:val="000000" w:themeColor="text1"/>
          <w:kern w:val="2"/>
          <w:sz w:val="20"/>
          <w:szCs w:val="20"/>
          <w:lang w:eastAsia="ar-SA"/>
        </w:rPr>
      </w:pPr>
      <w:r w:rsidRPr="00A30876">
        <w:rPr>
          <w:color w:val="000000" w:themeColor="text1"/>
          <w:kern w:val="2"/>
          <w:sz w:val="20"/>
          <w:szCs w:val="20"/>
          <w:lang w:eastAsia="ar-SA"/>
        </w:rPr>
        <w:t xml:space="preserve">W razie wypowiedzenia umowy w trybie określonym </w:t>
      </w:r>
      <w:r w:rsidRPr="00A30876">
        <w:rPr>
          <w:bCs/>
          <w:color w:val="000000" w:themeColor="text1"/>
          <w:kern w:val="2"/>
          <w:sz w:val="20"/>
          <w:szCs w:val="20"/>
          <w:lang w:eastAsia="ar-SA"/>
        </w:rPr>
        <w:t xml:space="preserve">w ust. 2 niniejszego paragrafu </w:t>
      </w:r>
      <w:r w:rsidRPr="00A30876">
        <w:rPr>
          <w:color w:val="000000" w:themeColor="text1"/>
          <w:kern w:val="2"/>
          <w:sz w:val="20"/>
          <w:szCs w:val="20"/>
          <w:lang w:eastAsia="ar-SA"/>
        </w:rPr>
        <w:t>Wykonawca zapłaci Zamawiającemu  karę umowną w wysokości w wysokości 20% wartości umowy brutto.</w:t>
      </w:r>
    </w:p>
    <w:p w:rsidR="005F2DE1" w:rsidRPr="00A30876" w:rsidRDefault="005F2DE1" w:rsidP="005F2DE1">
      <w:pPr>
        <w:widowControl w:val="0"/>
        <w:numPr>
          <w:ilvl w:val="0"/>
          <w:numId w:val="16"/>
        </w:numPr>
        <w:suppressAutoHyphens w:val="0"/>
        <w:overflowPunct w:val="0"/>
        <w:jc w:val="both"/>
        <w:textAlignment w:val="baseline"/>
        <w:rPr>
          <w:iCs/>
          <w:color w:val="000000" w:themeColor="text1"/>
          <w:kern w:val="2"/>
          <w:sz w:val="20"/>
          <w:szCs w:val="20"/>
          <w:lang w:eastAsia="ar-SA"/>
        </w:rPr>
      </w:pPr>
      <w:r w:rsidRPr="00A30876">
        <w:rPr>
          <w:iCs/>
          <w:color w:val="000000" w:themeColor="text1"/>
          <w:kern w:val="2"/>
          <w:sz w:val="20"/>
          <w:szCs w:val="20"/>
          <w:lang w:eastAsia="ar-SA"/>
        </w:rPr>
        <w:t>Wypowiedzenie przez którąkolwiek ze stron, nie powoduje wygaśnięcia obowiązku Wykonawcy do zapłaty ewentualnych kar umownych powstałych i obliczonych zgodnie z postanowieniami umowy.</w:t>
      </w:r>
    </w:p>
    <w:p w:rsidR="005F2DE1" w:rsidRPr="00A30876" w:rsidRDefault="005F2DE1" w:rsidP="005F2DE1">
      <w:pPr>
        <w:widowControl w:val="0"/>
        <w:numPr>
          <w:ilvl w:val="0"/>
          <w:numId w:val="16"/>
        </w:numPr>
        <w:suppressAutoHyphens w:val="0"/>
        <w:overflowPunct w:val="0"/>
        <w:jc w:val="both"/>
        <w:textAlignment w:val="baseline"/>
        <w:rPr>
          <w:iCs/>
          <w:color w:val="000000" w:themeColor="text1"/>
          <w:kern w:val="2"/>
          <w:sz w:val="20"/>
          <w:szCs w:val="20"/>
          <w:lang w:eastAsia="ar-SA"/>
        </w:rPr>
      </w:pPr>
      <w:r w:rsidRPr="00A30876">
        <w:rPr>
          <w:iCs/>
          <w:color w:val="000000" w:themeColor="text1"/>
          <w:kern w:val="2"/>
          <w:sz w:val="20"/>
          <w:szCs w:val="20"/>
          <w:lang w:eastAsia="ar-SA"/>
        </w:rPr>
        <w:t>Zamawiającemu przysługuje prawo do dochodzenia odszkodowania przewyższającego wysokość kar umownych.</w:t>
      </w:r>
    </w:p>
    <w:p w:rsidR="005F2DE1" w:rsidRPr="00A30876" w:rsidRDefault="005F2DE1" w:rsidP="005F2DE1">
      <w:pPr>
        <w:widowControl w:val="0"/>
        <w:numPr>
          <w:ilvl w:val="0"/>
          <w:numId w:val="16"/>
        </w:numPr>
        <w:suppressAutoHyphens w:val="0"/>
        <w:overflowPunct w:val="0"/>
        <w:jc w:val="both"/>
        <w:textAlignment w:val="baseline"/>
        <w:rPr>
          <w:iCs/>
          <w:color w:val="000000" w:themeColor="text1"/>
          <w:kern w:val="2"/>
          <w:sz w:val="20"/>
          <w:szCs w:val="20"/>
          <w:lang w:eastAsia="ar-SA"/>
        </w:rPr>
      </w:pPr>
      <w:r w:rsidRPr="00A30876">
        <w:rPr>
          <w:iCs/>
          <w:color w:val="000000" w:themeColor="text1"/>
          <w:kern w:val="2"/>
          <w:sz w:val="20"/>
          <w:szCs w:val="20"/>
          <w:lang w:eastAsia="ar-SA"/>
        </w:rPr>
        <w:t>Zamawiający zastrzega sobie prawo do potrącenia kar umownych z wynagrodzenia Wykonawcy, po wystawieniu przez Zamawiającego noty obciążeniowej.</w:t>
      </w:r>
    </w:p>
    <w:p w:rsidR="005F2DE1" w:rsidRPr="00B51CD1" w:rsidRDefault="005F2DE1" w:rsidP="005F2DE1">
      <w:pPr>
        <w:pStyle w:val="Akapitzlist"/>
        <w:widowControl w:val="0"/>
        <w:numPr>
          <w:ilvl w:val="0"/>
          <w:numId w:val="16"/>
        </w:numPr>
        <w:overflowPunct w:val="0"/>
        <w:contextualSpacing w:val="0"/>
        <w:jc w:val="both"/>
        <w:textAlignment w:val="baseline"/>
        <w:rPr>
          <w:color w:val="000000" w:themeColor="text1"/>
          <w:sz w:val="20"/>
          <w:szCs w:val="20"/>
          <w:lang w:eastAsia="pl-PL"/>
        </w:rPr>
      </w:pPr>
      <w:r w:rsidRPr="00B51CD1">
        <w:rPr>
          <w:color w:val="000000" w:themeColor="text1"/>
          <w:sz w:val="20"/>
          <w:szCs w:val="20"/>
          <w:lang w:eastAsia="pl-PL"/>
        </w:rPr>
        <w:t>Zamawiający może wypowiedzieć umowę w przypadku nie zawarcia przez Wykonawcę umowy o</w:t>
      </w:r>
      <w:r w:rsidR="00B51CD1">
        <w:rPr>
          <w:color w:val="000000" w:themeColor="text1"/>
          <w:sz w:val="20"/>
          <w:szCs w:val="20"/>
          <w:lang w:eastAsia="pl-PL"/>
        </w:rPr>
        <w:t> </w:t>
      </w:r>
      <w:r w:rsidRPr="00B51CD1">
        <w:rPr>
          <w:color w:val="000000" w:themeColor="text1"/>
          <w:sz w:val="20"/>
          <w:szCs w:val="20"/>
          <w:lang w:eastAsia="pl-PL"/>
        </w:rPr>
        <w:t>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p w:rsidR="005F2DE1" w:rsidRPr="00B51CD1" w:rsidRDefault="005F2DE1" w:rsidP="005F2DE1">
      <w:pPr>
        <w:widowControl w:val="0"/>
        <w:overflowPunct w:val="0"/>
        <w:ind w:left="360"/>
        <w:jc w:val="both"/>
        <w:textAlignment w:val="baseline"/>
        <w:rPr>
          <w:i/>
          <w:iCs/>
          <w:color w:val="000000" w:themeColor="text1"/>
          <w:kern w:val="1"/>
          <w:sz w:val="20"/>
          <w:szCs w:val="20"/>
          <w:lang w:eastAsia="ar-SA"/>
        </w:rPr>
      </w:pPr>
    </w:p>
    <w:p w:rsidR="005F2DE1" w:rsidRPr="00B51CD1" w:rsidRDefault="005F2DE1" w:rsidP="005F2DE1">
      <w:pPr>
        <w:widowControl w:val="0"/>
        <w:overflowPunct w:val="0"/>
        <w:jc w:val="center"/>
        <w:textAlignment w:val="baseline"/>
        <w:rPr>
          <w:bCs/>
          <w:iCs/>
          <w:color w:val="000000" w:themeColor="text1"/>
          <w:kern w:val="1"/>
          <w:sz w:val="20"/>
          <w:szCs w:val="20"/>
          <w:lang w:eastAsia="ar-SA"/>
        </w:rPr>
      </w:pPr>
      <w:r w:rsidRPr="00B51CD1">
        <w:rPr>
          <w:b/>
          <w:color w:val="000000" w:themeColor="text1"/>
          <w:kern w:val="1"/>
          <w:sz w:val="20"/>
          <w:szCs w:val="20"/>
          <w:lang w:eastAsia="ar-SA"/>
        </w:rPr>
        <w:t>§   7</w:t>
      </w:r>
    </w:p>
    <w:p w:rsidR="005F2DE1" w:rsidRPr="00890FC7" w:rsidRDefault="005F2DE1" w:rsidP="005F2DE1">
      <w:pPr>
        <w:widowControl w:val="0"/>
        <w:overflowPunct w:val="0"/>
        <w:jc w:val="both"/>
        <w:textAlignment w:val="baseline"/>
        <w:rPr>
          <w:bCs/>
          <w:iCs/>
          <w:color w:val="000000" w:themeColor="text1"/>
          <w:kern w:val="1"/>
          <w:sz w:val="20"/>
          <w:szCs w:val="20"/>
          <w:lang w:eastAsia="ar-SA"/>
        </w:rPr>
      </w:pPr>
      <w:r w:rsidRPr="00890FC7">
        <w:rPr>
          <w:bCs/>
          <w:iCs/>
          <w:color w:val="000000" w:themeColor="text1"/>
          <w:kern w:val="1"/>
          <w:sz w:val="20"/>
          <w:szCs w:val="20"/>
          <w:lang w:eastAsia="ar-SA"/>
        </w:rPr>
        <w:t>Umowa wiąże strony …................................................</w:t>
      </w:r>
    </w:p>
    <w:p w:rsidR="00E85B0C" w:rsidRPr="005F2DE1" w:rsidRDefault="00E85B0C" w:rsidP="005F2DE1">
      <w:pPr>
        <w:widowControl w:val="0"/>
        <w:overflowPunct w:val="0"/>
        <w:jc w:val="both"/>
        <w:textAlignment w:val="baseline"/>
        <w:rPr>
          <w:color w:val="FF0000"/>
          <w:kern w:val="1"/>
          <w:sz w:val="20"/>
          <w:szCs w:val="20"/>
          <w:lang w:eastAsia="ar-SA"/>
        </w:rPr>
      </w:pPr>
    </w:p>
    <w:p w:rsidR="005F2DE1" w:rsidRPr="009950F0" w:rsidRDefault="005F2DE1" w:rsidP="005F2DE1">
      <w:pPr>
        <w:widowControl w:val="0"/>
        <w:overflowPunct w:val="0"/>
        <w:jc w:val="center"/>
        <w:textAlignment w:val="baseline"/>
        <w:rPr>
          <w:color w:val="000000" w:themeColor="text1"/>
          <w:kern w:val="1"/>
          <w:sz w:val="20"/>
          <w:szCs w:val="20"/>
          <w:lang w:eastAsia="ar-SA"/>
        </w:rPr>
      </w:pPr>
      <w:r w:rsidRPr="009950F0">
        <w:rPr>
          <w:b/>
          <w:color w:val="000000" w:themeColor="text1"/>
          <w:kern w:val="1"/>
          <w:sz w:val="20"/>
          <w:szCs w:val="20"/>
          <w:lang w:eastAsia="ar-SA"/>
        </w:rPr>
        <w:t>§   8</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 xml:space="preserve">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w:t>
      </w:r>
      <w:r w:rsidRPr="009950F0">
        <w:rPr>
          <w:color w:val="000000" w:themeColor="text1"/>
          <w:kern w:val="1"/>
          <w:sz w:val="20"/>
          <w:szCs w:val="20"/>
          <w:lang w:eastAsia="ar-SA"/>
        </w:rPr>
        <w:br/>
        <w:t>z niniejszej umowy, w tym umów skutkujących subrogacją generalną (art. 518 k.c.).</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 xml:space="preserve">Wykonawca zobowiązuje się do nie udzielania pełnomocnictw nieodwołalnych przez mocodawcę w zakresie dochodzenia roszczeń majątkowych  wynikających z niniejszej umowy. </w:t>
      </w:r>
    </w:p>
    <w:p w:rsidR="005F2DE1" w:rsidRPr="009950F0" w:rsidRDefault="005F2DE1" w:rsidP="005F2DE1">
      <w:pPr>
        <w:widowControl w:val="0"/>
        <w:numPr>
          <w:ilvl w:val="0"/>
          <w:numId w:val="18"/>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w:t>
      </w:r>
      <w:r w:rsidR="00117F45">
        <w:rPr>
          <w:color w:val="000000" w:themeColor="text1"/>
          <w:kern w:val="1"/>
          <w:sz w:val="20"/>
          <w:szCs w:val="20"/>
          <w:lang w:eastAsia="ar-SA"/>
        </w:rPr>
        <w:t> </w:t>
      </w:r>
      <w:r w:rsidRPr="009950F0">
        <w:rPr>
          <w:color w:val="000000" w:themeColor="text1"/>
          <w:kern w:val="1"/>
          <w:sz w:val="20"/>
          <w:szCs w:val="20"/>
          <w:lang w:eastAsia="ar-SA"/>
        </w:rPr>
        <w:t>której Zamawiający byłby zobowiązany do zapłaty podmiotom innym niż Wykonawca lub na rachunek bankowy innego podmiotu niż Wykonawca.</w:t>
      </w:r>
    </w:p>
    <w:p w:rsidR="00E85B0C" w:rsidRPr="005F2DE1" w:rsidRDefault="00E85B0C" w:rsidP="005F2DE1">
      <w:pPr>
        <w:widowControl w:val="0"/>
        <w:shd w:val="clear" w:color="auto" w:fill="FFFFFF"/>
        <w:overflowPunct w:val="0"/>
        <w:jc w:val="both"/>
        <w:rPr>
          <w:color w:val="FF0000"/>
          <w:kern w:val="1"/>
          <w:sz w:val="20"/>
          <w:szCs w:val="20"/>
          <w:lang w:eastAsia="ar-SA"/>
        </w:rPr>
      </w:pPr>
    </w:p>
    <w:p w:rsidR="005F2DE1" w:rsidRPr="009950F0" w:rsidRDefault="005F2DE1" w:rsidP="005F2DE1">
      <w:pPr>
        <w:widowControl w:val="0"/>
        <w:overflowPunct w:val="0"/>
        <w:jc w:val="center"/>
        <w:textAlignment w:val="baseline"/>
        <w:rPr>
          <w:color w:val="000000" w:themeColor="text1"/>
          <w:kern w:val="1"/>
          <w:sz w:val="20"/>
          <w:szCs w:val="20"/>
          <w:lang w:eastAsia="ar-SA"/>
        </w:rPr>
      </w:pPr>
      <w:r w:rsidRPr="009950F0">
        <w:rPr>
          <w:b/>
          <w:color w:val="000000" w:themeColor="text1"/>
          <w:kern w:val="1"/>
          <w:sz w:val="20"/>
          <w:szCs w:val="20"/>
          <w:lang w:eastAsia="ar-SA"/>
        </w:rPr>
        <w:t>§   9</w:t>
      </w:r>
    </w:p>
    <w:p w:rsidR="005F2DE1" w:rsidRPr="009950F0" w:rsidRDefault="005F2DE1" w:rsidP="005F2DE1">
      <w:pPr>
        <w:widowControl w:val="0"/>
        <w:numPr>
          <w:ilvl w:val="0"/>
          <w:numId w:val="23"/>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 xml:space="preserve">Każda ze Stron niniejszej umowy zobowiązuje się do zachowania w poufności wszelkich, powziętych w ramach realizacji zamówienia, informacji dotyczących Zamawiającego i jego spraw,  a w szczególności </w:t>
      </w:r>
      <w:r w:rsidRPr="009950F0">
        <w:rPr>
          <w:color w:val="000000" w:themeColor="text1"/>
          <w:kern w:val="1"/>
          <w:sz w:val="20"/>
          <w:szCs w:val="20"/>
          <w:lang w:eastAsia="ar-SA"/>
        </w:rPr>
        <w:lastRenderedPageBreak/>
        <w:t>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5F2DE1" w:rsidRPr="009950F0" w:rsidRDefault="005F2DE1" w:rsidP="005F2DE1">
      <w:pPr>
        <w:widowControl w:val="0"/>
        <w:numPr>
          <w:ilvl w:val="0"/>
          <w:numId w:val="23"/>
        </w:numPr>
        <w:overflowPunct w:val="0"/>
        <w:ind w:left="357" w:hanging="357"/>
        <w:jc w:val="both"/>
        <w:textAlignment w:val="baseline"/>
        <w:rPr>
          <w:color w:val="000000" w:themeColor="text1"/>
          <w:kern w:val="1"/>
          <w:sz w:val="20"/>
          <w:szCs w:val="20"/>
          <w:lang w:eastAsia="ar-SA"/>
        </w:rPr>
      </w:pPr>
      <w:r w:rsidRPr="009950F0">
        <w:rPr>
          <w:color w:val="000000" w:themeColor="text1"/>
          <w:kern w:val="1"/>
          <w:sz w:val="20"/>
          <w:szCs w:val="20"/>
          <w:lang w:eastAsia="ar-SA"/>
        </w:rPr>
        <w:t>Obowiązek zachowania tajemnicy poufności, o którym mowa w ust. 1, nie dotyczy informacji, które:</w:t>
      </w:r>
    </w:p>
    <w:p w:rsidR="005F2DE1" w:rsidRPr="009950F0" w:rsidRDefault="005F2DE1" w:rsidP="005F2DE1">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9950F0">
        <w:rPr>
          <w:color w:val="000000" w:themeColor="text1"/>
          <w:kern w:val="1"/>
          <w:sz w:val="20"/>
          <w:szCs w:val="20"/>
          <w:lang w:eastAsia="ar-SA"/>
        </w:rPr>
        <w:t>w czasie ich ujawnienia były publicznie znane,</w:t>
      </w:r>
    </w:p>
    <w:p w:rsidR="005F2DE1" w:rsidRPr="009950F0" w:rsidRDefault="005F2DE1" w:rsidP="005F2DE1">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9950F0">
        <w:rPr>
          <w:color w:val="000000" w:themeColor="text1"/>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5F2DE1" w:rsidRPr="005F2DE1" w:rsidRDefault="005F2DE1" w:rsidP="005F2DE1">
      <w:pPr>
        <w:widowControl w:val="0"/>
        <w:overflowPunct w:val="0"/>
        <w:jc w:val="both"/>
        <w:textAlignment w:val="baseline"/>
        <w:rPr>
          <w:color w:val="FF0000"/>
          <w:kern w:val="1"/>
          <w:sz w:val="20"/>
          <w:szCs w:val="20"/>
          <w:lang w:eastAsia="ar-SA"/>
        </w:rPr>
      </w:pPr>
    </w:p>
    <w:p w:rsidR="005F2DE1" w:rsidRPr="00890FC7" w:rsidRDefault="005F2DE1" w:rsidP="005F2DE1">
      <w:pPr>
        <w:widowControl w:val="0"/>
        <w:overflowPunct w:val="0"/>
        <w:jc w:val="center"/>
        <w:textAlignment w:val="baseline"/>
        <w:rPr>
          <w:color w:val="000000" w:themeColor="text1"/>
          <w:kern w:val="1"/>
          <w:sz w:val="20"/>
          <w:szCs w:val="20"/>
          <w:lang w:eastAsia="ar-SA"/>
        </w:rPr>
      </w:pPr>
      <w:r w:rsidRPr="00890FC7">
        <w:rPr>
          <w:b/>
          <w:color w:val="000000" w:themeColor="text1"/>
          <w:kern w:val="1"/>
          <w:sz w:val="20"/>
          <w:szCs w:val="20"/>
          <w:lang w:eastAsia="ar-SA"/>
        </w:rPr>
        <w:t>§   10</w:t>
      </w:r>
    </w:p>
    <w:p w:rsidR="005F2DE1" w:rsidRPr="00890FC7" w:rsidRDefault="005F2DE1" w:rsidP="005F2DE1">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890FC7">
        <w:rPr>
          <w:color w:val="000000" w:themeColor="text1"/>
          <w:kern w:val="1"/>
          <w:sz w:val="20"/>
          <w:szCs w:val="20"/>
          <w:lang w:eastAsia="ar-SA"/>
        </w:rPr>
        <w:t>Ws</w:t>
      </w:r>
      <w:r w:rsidRPr="00890FC7">
        <w:rPr>
          <w:color w:val="000000" w:themeColor="text1"/>
          <w:spacing w:val="1"/>
          <w:kern w:val="1"/>
          <w:sz w:val="20"/>
          <w:szCs w:val="20"/>
          <w:lang w:eastAsia="ar-SA"/>
        </w:rPr>
        <w:t>z</w:t>
      </w:r>
      <w:r w:rsidRPr="00890FC7">
        <w:rPr>
          <w:color w:val="000000" w:themeColor="text1"/>
          <w:kern w:val="1"/>
          <w:sz w:val="20"/>
          <w:szCs w:val="20"/>
          <w:lang w:eastAsia="ar-SA"/>
        </w:rPr>
        <w:t>elkie</w:t>
      </w:r>
      <w:r w:rsidRPr="00890FC7">
        <w:rPr>
          <w:color w:val="000000" w:themeColor="text1"/>
          <w:spacing w:val="16"/>
          <w:kern w:val="1"/>
          <w:sz w:val="20"/>
          <w:szCs w:val="20"/>
          <w:lang w:eastAsia="ar-SA"/>
        </w:rPr>
        <w:t xml:space="preserve"> </w:t>
      </w:r>
      <w:r w:rsidRPr="00890FC7">
        <w:rPr>
          <w:color w:val="000000" w:themeColor="text1"/>
          <w:spacing w:val="1"/>
          <w:kern w:val="1"/>
          <w:sz w:val="20"/>
          <w:szCs w:val="20"/>
          <w:lang w:eastAsia="ar-SA"/>
        </w:rPr>
        <w:t>z</w:t>
      </w:r>
      <w:r w:rsidRPr="00890FC7">
        <w:rPr>
          <w:color w:val="000000" w:themeColor="text1"/>
          <w:kern w:val="1"/>
          <w:sz w:val="20"/>
          <w:szCs w:val="20"/>
          <w:lang w:eastAsia="ar-SA"/>
        </w:rPr>
        <w:t>mi</w:t>
      </w:r>
      <w:r w:rsidRPr="00890FC7">
        <w:rPr>
          <w:color w:val="000000" w:themeColor="text1"/>
          <w:spacing w:val="-2"/>
          <w:kern w:val="1"/>
          <w:sz w:val="20"/>
          <w:szCs w:val="20"/>
          <w:lang w:eastAsia="ar-SA"/>
        </w:rPr>
        <w:t>a</w:t>
      </w:r>
      <w:r w:rsidRPr="00890FC7">
        <w:rPr>
          <w:color w:val="000000" w:themeColor="text1"/>
          <w:spacing w:val="1"/>
          <w:kern w:val="1"/>
          <w:sz w:val="20"/>
          <w:szCs w:val="20"/>
          <w:lang w:eastAsia="ar-SA"/>
        </w:rPr>
        <w:t>n</w:t>
      </w:r>
      <w:r w:rsidRPr="00890FC7">
        <w:rPr>
          <w:color w:val="000000" w:themeColor="text1"/>
          <w:kern w:val="1"/>
          <w:sz w:val="20"/>
          <w:szCs w:val="20"/>
          <w:lang w:eastAsia="ar-SA"/>
        </w:rPr>
        <w:t xml:space="preserve">y </w:t>
      </w:r>
      <w:r w:rsidRPr="00890FC7">
        <w:rPr>
          <w:color w:val="000000" w:themeColor="text1"/>
          <w:spacing w:val="-1"/>
          <w:kern w:val="1"/>
          <w:sz w:val="20"/>
          <w:szCs w:val="20"/>
          <w:lang w:eastAsia="ar-SA"/>
        </w:rPr>
        <w:t>t</w:t>
      </w:r>
      <w:r w:rsidRPr="00890FC7">
        <w:rPr>
          <w:color w:val="000000" w:themeColor="text1"/>
          <w:kern w:val="1"/>
          <w:sz w:val="20"/>
          <w:szCs w:val="20"/>
          <w:lang w:eastAsia="ar-SA"/>
        </w:rPr>
        <w:t>reś</w:t>
      </w:r>
      <w:r w:rsidRPr="00890FC7">
        <w:rPr>
          <w:color w:val="000000" w:themeColor="text1"/>
          <w:spacing w:val="-1"/>
          <w:kern w:val="1"/>
          <w:sz w:val="20"/>
          <w:szCs w:val="20"/>
          <w:lang w:eastAsia="ar-SA"/>
        </w:rPr>
        <w:t>c</w:t>
      </w:r>
      <w:r w:rsidRPr="00890FC7">
        <w:rPr>
          <w:color w:val="000000" w:themeColor="text1"/>
          <w:kern w:val="1"/>
          <w:sz w:val="20"/>
          <w:szCs w:val="20"/>
          <w:lang w:eastAsia="ar-SA"/>
        </w:rPr>
        <w:t xml:space="preserve">i niniejszej umowy, </w:t>
      </w:r>
      <w:r w:rsidRPr="00890FC7">
        <w:rPr>
          <w:color w:val="000000" w:themeColor="text1"/>
          <w:spacing w:val="-1"/>
          <w:kern w:val="1"/>
          <w:sz w:val="20"/>
          <w:szCs w:val="20"/>
          <w:lang w:eastAsia="ar-SA"/>
        </w:rPr>
        <w:t>w</w:t>
      </w:r>
      <w:r w:rsidRPr="00890FC7">
        <w:rPr>
          <w:color w:val="000000" w:themeColor="text1"/>
          <w:kern w:val="1"/>
          <w:sz w:val="20"/>
          <w:szCs w:val="20"/>
          <w:lang w:eastAsia="ar-SA"/>
        </w:rPr>
        <w:t xml:space="preserve">ymagają </w:t>
      </w:r>
      <w:r w:rsidRPr="00890FC7">
        <w:rPr>
          <w:color w:val="000000" w:themeColor="text1"/>
          <w:spacing w:val="1"/>
          <w:kern w:val="1"/>
          <w:sz w:val="20"/>
          <w:szCs w:val="20"/>
          <w:lang w:eastAsia="ar-SA"/>
        </w:rPr>
        <w:t>f</w:t>
      </w:r>
      <w:r w:rsidRPr="00890FC7">
        <w:rPr>
          <w:color w:val="000000" w:themeColor="text1"/>
          <w:kern w:val="1"/>
          <w:sz w:val="20"/>
          <w:szCs w:val="20"/>
          <w:lang w:eastAsia="ar-SA"/>
        </w:rPr>
        <w:t>o</w:t>
      </w:r>
      <w:r w:rsidRPr="00890FC7">
        <w:rPr>
          <w:color w:val="000000" w:themeColor="text1"/>
          <w:spacing w:val="-2"/>
          <w:kern w:val="1"/>
          <w:sz w:val="20"/>
          <w:szCs w:val="20"/>
          <w:lang w:eastAsia="ar-SA"/>
        </w:rPr>
        <w:t>r</w:t>
      </w:r>
      <w:r w:rsidRPr="00890FC7">
        <w:rPr>
          <w:color w:val="000000" w:themeColor="text1"/>
          <w:kern w:val="1"/>
          <w:sz w:val="20"/>
          <w:szCs w:val="20"/>
          <w:lang w:eastAsia="ar-SA"/>
        </w:rPr>
        <w:t>my</w:t>
      </w:r>
      <w:r w:rsidRPr="00890FC7">
        <w:rPr>
          <w:color w:val="000000" w:themeColor="text1"/>
          <w:spacing w:val="16"/>
          <w:kern w:val="1"/>
          <w:sz w:val="20"/>
          <w:szCs w:val="20"/>
          <w:lang w:eastAsia="ar-SA"/>
        </w:rPr>
        <w:t xml:space="preserve"> </w:t>
      </w:r>
      <w:r w:rsidRPr="00890FC7">
        <w:rPr>
          <w:color w:val="000000" w:themeColor="text1"/>
          <w:spacing w:val="1"/>
          <w:kern w:val="1"/>
          <w:sz w:val="20"/>
          <w:szCs w:val="20"/>
          <w:lang w:eastAsia="ar-SA"/>
        </w:rPr>
        <w:t>p</w:t>
      </w:r>
      <w:r w:rsidRPr="00890FC7">
        <w:rPr>
          <w:color w:val="000000" w:themeColor="text1"/>
          <w:kern w:val="1"/>
          <w:sz w:val="20"/>
          <w:szCs w:val="20"/>
          <w:lang w:eastAsia="ar-SA"/>
        </w:rPr>
        <w:t>isem</w:t>
      </w:r>
      <w:r w:rsidRPr="00890FC7">
        <w:rPr>
          <w:color w:val="000000" w:themeColor="text1"/>
          <w:spacing w:val="1"/>
          <w:kern w:val="1"/>
          <w:sz w:val="20"/>
          <w:szCs w:val="20"/>
          <w:lang w:eastAsia="ar-SA"/>
        </w:rPr>
        <w:t>n</w:t>
      </w:r>
      <w:r w:rsidRPr="00890FC7">
        <w:rPr>
          <w:color w:val="000000" w:themeColor="text1"/>
          <w:spacing w:val="-2"/>
          <w:kern w:val="1"/>
          <w:sz w:val="20"/>
          <w:szCs w:val="20"/>
          <w:lang w:eastAsia="ar-SA"/>
        </w:rPr>
        <w:t>e</w:t>
      </w:r>
      <w:r w:rsidRPr="00890FC7">
        <w:rPr>
          <w:color w:val="000000" w:themeColor="text1"/>
          <w:kern w:val="1"/>
          <w:sz w:val="20"/>
          <w:szCs w:val="20"/>
          <w:lang w:eastAsia="ar-SA"/>
        </w:rPr>
        <w:t>j (aneks)</w:t>
      </w:r>
      <w:r w:rsidRPr="00890FC7">
        <w:rPr>
          <w:color w:val="000000" w:themeColor="text1"/>
          <w:spacing w:val="15"/>
          <w:kern w:val="1"/>
          <w:sz w:val="20"/>
          <w:szCs w:val="20"/>
          <w:lang w:eastAsia="ar-SA"/>
        </w:rPr>
        <w:t xml:space="preserve"> </w:t>
      </w:r>
      <w:r w:rsidRPr="00890FC7">
        <w:rPr>
          <w:color w:val="000000" w:themeColor="text1"/>
          <w:spacing w:val="1"/>
          <w:kern w:val="1"/>
          <w:sz w:val="20"/>
          <w:szCs w:val="20"/>
          <w:lang w:eastAsia="ar-SA"/>
        </w:rPr>
        <w:t>p</w:t>
      </w:r>
      <w:r w:rsidRPr="00890FC7">
        <w:rPr>
          <w:color w:val="000000" w:themeColor="text1"/>
          <w:spacing w:val="-2"/>
          <w:kern w:val="1"/>
          <w:sz w:val="20"/>
          <w:szCs w:val="20"/>
          <w:lang w:eastAsia="ar-SA"/>
        </w:rPr>
        <w:t>o</w:t>
      </w:r>
      <w:r w:rsidRPr="00890FC7">
        <w:rPr>
          <w:color w:val="000000" w:themeColor="text1"/>
          <w:kern w:val="1"/>
          <w:sz w:val="20"/>
          <w:szCs w:val="20"/>
          <w:lang w:eastAsia="ar-SA"/>
        </w:rPr>
        <w:t>d rygor</w:t>
      </w:r>
      <w:r w:rsidRPr="00890FC7">
        <w:rPr>
          <w:color w:val="000000" w:themeColor="text1"/>
          <w:spacing w:val="1"/>
          <w:kern w:val="1"/>
          <w:sz w:val="20"/>
          <w:szCs w:val="20"/>
          <w:lang w:eastAsia="ar-SA"/>
        </w:rPr>
        <w:t>e</w:t>
      </w:r>
      <w:r w:rsidRPr="00890FC7">
        <w:rPr>
          <w:color w:val="000000" w:themeColor="text1"/>
          <w:kern w:val="1"/>
          <w:sz w:val="20"/>
          <w:szCs w:val="20"/>
          <w:lang w:eastAsia="ar-SA"/>
        </w:rPr>
        <w:t>m</w:t>
      </w:r>
      <w:r w:rsidRPr="00890FC7">
        <w:rPr>
          <w:color w:val="000000" w:themeColor="text1"/>
          <w:spacing w:val="2"/>
          <w:kern w:val="1"/>
          <w:sz w:val="20"/>
          <w:szCs w:val="20"/>
          <w:lang w:eastAsia="ar-SA"/>
        </w:rPr>
        <w:t xml:space="preserve"> </w:t>
      </w:r>
      <w:r w:rsidRPr="00890FC7">
        <w:rPr>
          <w:color w:val="000000" w:themeColor="text1"/>
          <w:spacing w:val="1"/>
          <w:kern w:val="1"/>
          <w:sz w:val="20"/>
          <w:szCs w:val="20"/>
          <w:lang w:eastAsia="ar-SA"/>
        </w:rPr>
        <w:t>n</w:t>
      </w:r>
      <w:r w:rsidRPr="00890FC7">
        <w:rPr>
          <w:color w:val="000000" w:themeColor="text1"/>
          <w:spacing w:val="-2"/>
          <w:kern w:val="1"/>
          <w:sz w:val="20"/>
          <w:szCs w:val="20"/>
          <w:lang w:eastAsia="ar-SA"/>
        </w:rPr>
        <w:t>i</w:t>
      </w:r>
      <w:r w:rsidRPr="00890FC7">
        <w:rPr>
          <w:color w:val="000000" w:themeColor="text1"/>
          <w:kern w:val="1"/>
          <w:sz w:val="20"/>
          <w:szCs w:val="20"/>
          <w:lang w:eastAsia="ar-SA"/>
        </w:rPr>
        <w:t>eważ</w:t>
      </w:r>
      <w:r w:rsidRPr="00890FC7">
        <w:rPr>
          <w:color w:val="000000" w:themeColor="text1"/>
          <w:spacing w:val="1"/>
          <w:kern w:val="1"/>
          <w:sz w:val="20"/>
          <w:szCs w:val="20"/>
          <w:lang w:eastAsia="ar-SA"/>
        </w:rPr>
        <w:t>n</w:t>
      </w:r>
      <w:r w:rsidRPr="00890FC7">
        <w:rPr>
          <w:color w:val="000000" w:themeColor="text1"/>
          <w:kern w:val="1"/>
          <w:sz w:val="20"/>
          <w:szCs w:val="20"/>
          <w:lang w:eastAsia="ar-SA"/>
        </w:rPr>
        <w:t>oś</w:t>
      </w:r>
      <w:r w:rsidRPr="00890FC7">
        <w:rPr>
          <w:color w:val="000000" w:themeColor="text1"/>
          <w:spacing w:val="-1"/>
          <w:kern w:val="1"/>
          <w:sz w:val="20"/>
          <w:szCs w:val="20"/>
          <w:lang w:eastAsia="ar-SA"/>
        </w:rPr>
        <w:t>c</w:t>
      </w:r>
      <w:r w:rsidRPr="00890FC7">
        <w:rPr>
          <w:color w:val="000000" w:themeColor="text1"/>
          <w:kern w:val="1"/>
          <w:sz w:val="20"/>
          <w:szCs w:val="20"/>
          <w:lang w:eastAsia="ar-SA"/>
        </w:rPr>
        <w:t>i.</w:t>
      </w:r>
    </w:p>
    <w:p w:rsidR="005F2DE1" w:rsidRPr="00890FC7" w:rsidRDefault="005F2DE1" w:rsidP="005F2DE1">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890FC7">
        <w:rPr>
          <w:color w:val="000000" w:themeColor="text1"/>
          <w:kern w:val="1"/>
          <w:sz w:val="20"/>
          <w:szCs w:val="20"/>
          <w:lang w:eastAsia="ar-SA"/>
        </w:rPr>
        <w:t>W sprawach nie uregulowanych umową stosuje się przepisy Kodeksu Cywilnego.</w:t>
      </w:r>
    </w:p>
    <w:p w:rsidR="005F2DE1" w:rsidRPr="00890FC7" w:rsidRDefault="005F2DE1" w:rsidP="005F2DE1">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890FC7">
        <w:rPr>
          <w:color w:val="000000" w:themeColor="text1"/>
          <w:kern w:val="1"/>
          <w:sz w:val="20"/>
          <w:szCs w:val="20"/>
          <w:lang w:eastAsia="ar-SA"/>
        </w:rPr>
        <w:t xml:space="preserve">Wszelkie spory wynikające z realizacji niniejszej umowy lub w związku z nią, będą rozstrzygane   przez właściwy sąd powszechny, według siedziby Zamawiającego. </w:t>
      </w:r>
    </w:p>
    <w:p w:rsidR="005F2DE1" w:rsidRPr="00890FC7" w:rsidRDefault="005F2DE1" w:rsidP="005F2DE1">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890FC7">
        <w:rPr>
          <w:color w:val="000000" w:themeColor="text1"/>
          <w:kern w:val="1"/>
          <w:sz w:val="20"/>
          <w:szCs w:val="20"/>
          <w:lang w:eastAsia="ar-SA"/>
        </w:rPr>
        <w:t>Niniejsza umowa została sporządzona w dwóch jednobrzmiących egzemplarzach – 1 egzemplarz  dla Zamawiającego, 1 egzemplarz dla Wykonawcy.</w:t>
      </w:r>
    </w:p>
    <w:p w:rsidR="005F2DE1" w:rsidRPr="00890FC7" w:rsidRDefault="005F2DE1" w:rsidP="005F2DE1">
      <w:pPr>
        <w:jc w:val="both"/>
        <w:rPr>
          <w:color w:val="000000" w:themeColor="text1"/>
          <w:sz w:val="20"/>
          <w:szCs w:val="20"/>
        </w:rPr>
      </w:pPr>
    </w:p>
    <w:p w:rsidR="005F2DE1" w:rsidRPr="00890FC7" w:rsidRDefault="005F2DE1" w:rsidP="005F2DE1">
      <w:pPr>
        <w:jc w:val="both"/>
        <w:rPr>
          <w:color w:val="000000" w:themeColor="text1"/>
          <w:sz w:val="20"/>
          <w:szCs w:val="20"/>
        </w:rPr>
      </w:pPr>
    </w:p>
    <w:p w:rsidR="005F2DE1" w:rsidRPr="00890FC7" w:rsidRDefault="005F2DE1" w:rsidP="005F2DE1">
      <w:pPr>
        <w:jc w:val="center"/>
        <w:rPr>
          <w:b/>
          <w:i/>
          <w:color w:val="000000" w:themeColor="text1"/>
          <w:sz w:val="28"/>
          <w:szCs w:val="28"/>
          <w:u w:val="single"/>
        </w:rPr>
      </w:pPr>
      <w:r w:rsidRPr="00890FC7">
        <w:rPr>
          <w:b/>
          <w:i/>
          <w:color w:val="000000" w:themeColor="text1"/>
          <w:sz w:val="28"/>
          <w:szCs w:val="28"/>
          <w:u w:val="single"/>
        </w:rPr>
        <w:t>Wykonawca</w:t>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rPr>
        <w:tab/>
      </w:r>
      <w:r w:rsidRPr="00890FC7">
        <w:rPr>
          <w:b/>
          <w:i/>
          <w:color w:val="000000" w:themeColor="text1"/>
          <w:sz w:val="28"/>
          <w:szCs w:val="28"/>
          <w:u w:val="single"/>
        </w:rPr>
        <w:t>Zamawiający</w:t>
      </w:r>
    </w:p>
    <w:p w:rsidR="005F2DE1" w:rsidRPr="00890FC7" w:rsidRDefault="005F2DE1" w:rsidP="005F2DE1">
      <w:pPr>
        <w:rPr>
          <w:color w:val="000000" w:themeColor="text1"/>
        </w:rPr>
      </w:pPr>
    </w:p>
    <w:p w:rsidR="005F2DE1" w:rsidRPr="005F2DE1" w:rsidRDefault="005F2DE1" w:rsidP="005F2DE1">
      <w:pPr>
        <w:rPr>
          <w:color w:val="FF0000"/>
          <w:sz w:val="20"/>
          <w:szCs w:val="20"/>
        </w:rPr>
      </w:pPr>
    </w:p>
    <w:p w:rsidR="005F2DE1" w:rsidRPr="005F2DE1" w:rsidRDefault="005F2DE1" w:rsidP="005F2DE1">
      <w:pPr>
        <w:tabs>
          <w:tab w:val="left" w:pos="0"/>
          <w:tab w:val="left" w:pos="6390"/>
          <w:tab w:val="left" w:pos="6840"/>
          <w:tab w:val="left" w:pos="7380"/>
        </w:tabs>
        <w:rPr>
          <w:color w:val="FF0000"/>
          <w:sz w:val="20"/>
          <w:szCs w:val="20"/>
        </w:rPr>
      </w:pPr>
    </w:p>
    <w:p w:rsidR="005F2DE1" w:rsidRPr="005F2DE1" w:rsidRDefault="005F2DE1" w:rsidP="005F2DE1">
      <w:pPr>
        <w:tabs>
          <w:tab w:val="left" w:pos="0"/>
          <w:tab w:val="left" w:pos="6390"/>
          <w:tab w:val="left" w:pos="6840"/>
          <w:tab w:val="left" w:pos="7380"/>
        </w:tabs>
        <w:rPr>
          <w:color w:val="FF0000"/>
          <w:sz w:val="20"/>
          <w:szCs w:val="20"/>
        </w:rPr>
      </w:pPr>
    </w:p>
    <w:p w:rsidR="005F2DE1" w:rsidRPr="002C3183" w:rsidRDefault="005F2DE1" w:rsidP="005F2DE1">
      <w:pPr>
        <w:tabs>
          <w:tab w:val="left" w:pos="0"/>
          <w:tab w:val="left" w:pos="6390"/>
          <w:tab w:val="left" w:pos="6840"/>
          <w:tab w:val="left" w:pos="7380"/>
        </w:tabs>
        <w:rPr>
          <w:color w:val="FF0000"/>
        </w:rPr>
      </w:pPr>
    </w:p>
    <w:p w:rsidR="00186094" w:rsidRDefault="00974F24" w:rsidP="00F73567">
      <w:pPr>
        <w:rPr>
          <w:b/>
          <w:color w:val="FF0000"/>
        </w:rPr>
      </w:pPr>
      <w:r>
        <w:rPr>
          <w:b/>
          <w:color w:val="FF0000"/>
        </w:rPr>
        <w:br w:type="page"/>
      </w:r>
    </w:p>
    <w:p w:rsidR="00186094" w:rsidRPr="00186094" w:rsidRDefault="00186094" w:rsidP="00974F24">
      <w:pPr>
        <w:ind w:left="7080"/>
        <w:jc w:val="center"/>
        <w:rPr>
          <w:b/>
          <w:color w:val="000000" w:themeColor="text1"/>
          <w:sz w:val="22"/>
          <w:szCs w:val="22"/>
        </w:rPr>
      </w:pPr>
      <w:r>
        <w:rPr>
          <w:b/>
          <w:color w:val="000000" w:themeColor="text1"/>
          <w:sz w:val="22"/>
          <w:szCs w:val="22"/>
        </w:rPr>
        <w:lastRenderedPageBreak/>
        <w:t>…</w:t>
      </w:r>
      <w:r w:rsidRPr="00186094">
        <w:rPr>
          <w:b/>
          <w:color w:val="000000" w:themeColor="text1"/>
          <w:sz w:val="22"/>
          <w:szCs w:val="22"/>
        </w:rPr>
        <w:t>………………….</w:t>
      </w:r>
    </w:p>
    <w:p w:rsidR="00974F24" w:rsidRDefault="00E85B0C" w:rsidP="00974F24">
      <w:pPr>
        <w:ind w:left="7080"/>
        <w:jc w:val="center"/>
      </w:pPr>
      <w:r>
        <w:rPr>
          <w:i/>
          <w:sz w:val="16"/>
        </w:rPr>
        <w:t xml:space="preserve">  miejscowość            </w:t>
      </w:r>
      <w:r w:rsidR="00974F24">
        <w:rPr>
          <w:i/>
          <w:sz w:val="16"/>
        </w:rPr>
        <w:t xml:space="preserve"> data</w:t>
      </w:r>
    </w:p>
    <w:p w:rsidR="00974F24" w:rsidRDefault="00974F24" w:rsidP="00974F24">
      <w:pPr>
        <w:jc w:val="center"/>
      </w:pPr>
    </w:p>
    <w:p w:rsidR="00974F24" w:rsidRDefault="00974F24" w:rsidP="00974F24">
      <w:pPr>
        <w:jc w:val="center"/>
      </w:pPr>
    </w:p>
    <w:p w:rsidR="00974F24" w:rsidRDefault="00974F24" w:rsidP="00974F24">
      <w:pPr>
        <w:jc w:val="center"/>
      </w:pPr>
      <w:r>
        <w:rPr>
          <w:b/>
          <w:sz w:val="28"/>
        </w:rPr>
        <w:t>PROTOKÓŁ  ZDAWCZO – ODBIORCZY</w:t>
      </w:r>
    </w:p>
    <w:p w:rsidR="00974F24" w:rsidRDefault="00974F24" w:rsidP="00974F24">
      <w:pPr>
        <w:jc w:val="center"/>
      </w:pPr>
    </w:p>
    <w:p w:rsidR="00974F24" w:rsidRDefault="00974F24" w:rsidP="00974F24"/>
    <w:p w:rsidR="00974F24" w:rsidRDefault="00974F24" w:rsidP="00974F24">
      <w:pPr>
        <w:jc w:val="both"/>
        <w:rPr>
          <w:b/>
          <w:sz w:val="22"/>
        </w:rPr>
      </w:pPr>
      <w:r>
        <w:rPr>
          <w:sz w:val="22"/>
        </w:rPr>
        <w:t xml:space="preserve">Bezpośredni Odbiorca: </w:t>
      </w:r>
    </w:p>
    <w:p w:rsidR="00974F24" w:rsidRDefault="00974F24" w:rsidP="00974F24">
      <w:pPr>
        <w:jc w:val="both"/>
        <w:rPr>
          <w:b/>
          <w:sz w:val="22"/>
        </w:rPr>
      </w:pPr>
      <w:r>
        <w:rPr>
          <w:b/>
          <w:sz w:val="22"/>
        </w:rPr>
        <w:t>Szpital Specjalistyczny im. Edmunda Biernackiego w Mielcu, ul. Żeromskiego 22</w:t>
      </w:r>
    </w:p>
    <w:p w:rsidR="00974F24" w:rsidRDefault="00974F24" w:rsidP="00974F24">
      <w:pPr>
        <w:rPr>
          <w:b/>
          <w:sz w:val="22"/>
        </w:rPr>
      </w:pPr>
    </w:p>
    <w:p w:rsidR="00974F24" w:rsidRDefault="00974F24" w:rsidP="00974F24">
      <w:pPr>
        <w:jc w:val="both"/>
        <w:rPr>
          <w:sz w:val="22"/>
        </w:rPr>
      </w:pPr>
      <w:r>
        <w:rPr>
          <w:sz w:val="22"/>
        </w:rPr>
        <w:t xml:space="preserve">w imieniu którego odbioru, na podstawie </w:t>
      </w:r>
      <w:r w:rsidRPr="0088430B">
        <w:rPr>
          <w:sz w:val="22"/>
        </w:rPr>
        <w:t>oględzin zewnętrznych</w:t>
      </w:r>
      <w:r>
        <w:rPr>
          <w:sz w:val="22"/>
        </w:rPr>
        <w:t xml:space="preserve">, dokonuje </w:t>
      </w:r>
      <w:r w:rsidR="00186094">
        <w:rPr>
          <w:sz w:val="22"/>
        </w:rPr>
        <w:t xml:space="preserve">Pracownik </w:t>
      </w:r>
      <w:r w:rsidR="00273E48">
        <w:rPr>
          <w:sz w:val="22"/>
        </w:rPr>
        <w:t>wyznaczony przez Zamawiającego</w:t>
      </w:r>
      <w:r>
        <w:rPr>
          <w:sz w:val="22"/>
        </w:rPr>
        <w:t xml:space="preserve">: </w:t>
      </w:r>
    </w:p>
    <w:p w:rsidR="00974F24" w:rsidRDefault="00974F24" w:rsidP="00974F24">
      <w:pPr>
        <w:rPr>
          <w:sz w:val="22"/>
        </w:rPr>
      </w:pPr>
    </w:p>
    <w:p w:rsidR="00974F24" w:rsidRDefault="00974F24" w:rsidP="00974F24">
      <w:pPr>
        <w:rPr>
          <w:i/>
          <w:sz w:val="16"/>
        </w:rPr>
      </w:pPr>
      <w:r>
        <w:rPr>
          <w:sz w:val="22"/>
        </w:rPr>
        <w:t>……………………………………………………………………………………………….</w:t>
      </w:r>
    </w:p>
    <w:p w:rsidR="00974F24" w:rsidRDefault="00974F24" w:rsidP="00974F24">
      <w:pPr>
        <w:rPr>
          <w:sz w:val="16"/>
        </w:rPr>
      </w:pPr>
      <w:r>
        <w:rPr>
          <w:i/>
          <w:sz w:val="16"/>
        </w:rPr>
        <w:t>(Imię i Nazwisko, stanowisko)</w:t>
      </w:r>
    </w:p>
    <w:p w:rsidR="00974F24" w:rsidRDefault="00974F24" w:rsidP="00974F24">
      <w:pPr>
        <w:rPr>
          <w:sz w:val="16"/>
        </w:rPr>
      </w:pPr>
    </w:p>
    <w:p w:rsidR="00974F24" w:rsidRDefault="00974F24" w:rsidP="00974F24">
      <w:pPr>
        <w:jc w:val="both"/>
        <w:rPr>
          <w:sz w:val="22"/>
        </w:rPr>
      </w:pPr>
      <w:r>
        <w:rPr>
          <w:sz w:val="22"/>
        </w:rPr>
        <w:t xml:space="preserve">niniejszym potwierdza przyjęcie od </w:t>
      </w:r>
      <w:r w:rsidR="00186094">
        <w:rPr>
          <w:sz w:val="22"/>
        </w:rPr>
        <w:t>Wykonawcy</w:t>
      </w:r>
      <w:r>
        <w:rPr>
          <w:sz w:val="22"/>
        </w:rPr>
        <w:t>:</w:t>
      </w:r>
    </w:p>
    <w:p w:rsidR="00974F24" w:rsidRDefault="00974F24" w:rsidP="00974F24">
      <w:pPr>
        <w:rPr>
          <w:sz w:val="22"/>
        </w:rPr>
      </w:pPr>
      <w:r>
        <w:rPr>
          <w:sz w:val="22"/>
        </w:rPr>
        <w:t>…………………………………………………………………………………………………………………………………………………………………………………………………………………………</w:t>
      </w:r>
    </w:p>
    <w:p w:rsidR="00974F24" w:rsidRDefault="00974F24" w:rsidP="00974F24">
      <w:pPr>
        <w:rPr>
          <w:sz w:val="22"/>
        </w:rPr>
      </w:pPr>
    </w:p>
    <w:p w:rsidR="00974F24" w:rsidRDefault="00974F24" w:rsidP="00974F24">
      <w:pPr>
        <w:jc w:val="both"/>
        <w:rPr>
          <w:sz w:val="22"/>
        </w:rPr>
      </w:pPr>
      <w:r>
        <w:rPr>
          <w:sz w:val="22"/>
        </w:rPr>
        <w:t xml:space="preserve">w imieniu którego przekazuje: </w:t>
      </w:r>
    </w:p>
    <w:p w:rsidR="00974F24" w:rsidRDefault="00974F24" w:rsidP="00974F24">
      <w:pPr>
        <w:rPr>
          <w:i/>
          <w:sz w:val="16"/>
        </w:rPr>
      </w:pPr>
      <w:r>
        <w:rPr>
          <w:sz w:val="22"/>
        </w:rPr>
        <w:t>………………………………………………………………………………………………………….</w:t>
      </w:r>
    </w:p>
    <w:p w:rsidR="00974F24" w:rsidRDefault="00974F24" w:rsidP="00974F24">
      <w:pPr>
        <w:rPr>
          <w:sz w:val="22"/>
        </w:rPr>
      </w:pPr>
      <w:r>
        <w:rPr>
          <w:i/>
          <w:sz w:val="16"/>
        </w:rPr>
        <w:t>(Imię i Nazwisko, stanowisko)</w:t>
      </w:r>
    </w:p>
    <w:p w:rsidR="00974F24" w:rsidRDefault="00974F24" w:rsidP="00974F24">
      <w:pPr>
        <w:rPr>
          <w:sz w:val="22"/>
        </w:rPr>
      </w:pPr>
    </w:p>
    <w:p w:rsidR="00974F24" w:rsidRDefault="00974F24" w:rsidP="00974F24">
      <w:pPr>
        <w:rPr>
          <w:sz w:val="22"/>
        </w:rPr>
      </w:pPr>
      <w:r>
        <w:rPr>
          <w:sz w:val="22"/>
        </w:rPr>
        <w:t>następując</w:t>
      </w:r>
      <w:r w:rsidR="00273E48">
        <w:rPr>
          <w:sz w:val="22"/>
        </w:rPr>
        <w:t>e</w:t>
      </w:r>
      <w:r>
        <w:rPr>
          <w:sz w:val="22"/>
        </w:rPr>
        <w:t xml:space="preserve"> </w:t>
      </w:r>
      <w:r w:rsidR="00273E48">
        <w:rPr>
          <w:sz w:val="22"/>
        </w:rPr>
        <w:t>urządzenia monitorujące w poniżej wskazanych pojazdach</w:t>
      </w:r>
      <w:r>
        <w:rPr>
          <w:sz w:val="22"/>
        </w:rPr>
        <w:t>:</w:t>
      </w:r>
    </w:p>
    <w:p w:rsidR="00974F24" w:rsidRDefault="00974F24" w:rsidP="00974F24">
      <w:pPr>
        <w:rPr>
          <w:sz w:val="22"/>
        </w:rPr>
      </w:pPr>
    </w:p>
    <w:tbl>
      <w:tblPr>
        <w:tblStyle w:val="Tabela-Siatka"/>
        <w:tblW w:w="0" w:type="auto"/>
        <w:tblInd w:w="704" w:type="dxa"/>
        <w:tblLook w:val="04A0" w:firstRow="1" w:lastRow="0" w:firstColumn="1" w:lastColumn="0" w:noHBand="0" w:noVBand="1"/>
      </w:tblPr>
      <w:tblGrid>
        <w:gridCol w:w="489"/>
        <w:gridCol w:w="2438"/>
        <w:gridCol w:w="2312"/>
        <w:gridCol w:w="1947"/>
      </w:tblGrid>
      <w:tr w:rsidR="00273E48" w:rsidRPr="00273E48" w:rsidTr="00273E48">
        <w:trPr>
          <w:trHeight w:val="425"/>
        </w:trPr>
        <w:tc>
          <w:tcPr>
            <w:tcW w:w="487" w:type="dxa"/>
            <w:vAlign w:val="center"/>
          </w:tcPr>
          <w:p w:rsidR="00273E48" w:rsidRPr="00273E48" w:rsidRDefault="00273E48" w:rsidP="00273E48">
            <w:pPr>
              <w:jc w:val="center"/>
              <w:rPr>
                <w:sz w:val="20"/>
                <w:szCs w:val="20"/>
              </w:rPr>
            </w:pPr>
            <w:r w:rsidRPr="00273E48">
              <w:rPr>
                <w:sz w:val="20"/>
                <w:szCs w:val="20"/>
              </w:rPr>
              <w:t>Lp.</w:t>
            </w:r>
          </w:p>
        </w:tc>
        <w:tc>
          <w:tcPr>
            <w:tcW w:w="2438" w:type="dxa"/>
            <w:vAlign w:val="center"/>
          </w:tcPr>
          <w:p w:rsidR="00273E48" w:rsidRPr="00273E48" w:rsidRDefault="00273E48" w:rsidP="00273E48">
            <w:pPr>
              <w:jc w:val="center"/>
              <w:rPr>
                <w:sz w:val="20"/>
                <w:szCs w:val="20"/>
              </w:rPr>
            </w:pPr>
            <w:r w:rsidRPr="00273E48">
              <w:rPr>
                <w:sz w:val="20"/>
                <w:szCs w:val="20"/>
              </w:rPr>
              <w:t>Nr rejestracyjny pojazdu</w:t>
            </w:r>
          </w:p>
        </w:tc>
        <w:tc>
          <w:tcPr>
            <w:tcW w:w="2312" w:type="dxa"/>
            <w:vAlign w:val="center"/>
          </w:tcPr>
          <w:p w:rsidR="00273E48" w:rsidRPr="00273E48" w:rsidRDefault="00273E48" w:rsidP="00273E48">
            <w:pPr>
              <w:jc w:val="center"/>
              <w:rPr>
                <w:sz w:val="20"/>
                <w:szCs w:val="20"/>
              </w:rPr>
            </w:pPr>
            <w:r w:rsidRPr="00273E48">
              <w:rPr>
                <w:sz w:val="20"/>
                <w:szCs w:val="20"/>
              </w:rPr>
              <w:t>Nr seryjny urządzenia</w:t>
            </w:r>
          </w:p>
        </w:tc>
        <w:tc>
          <w:tcPr>
            <w:tcW w:w="1947" w:type="dxa"/>
            <w:vAlign w:val="center"/>
          </w:tcPr>
          <w:p w:rsidR="00273E48" w:rsidRPr="00273E48" w:rsidRDefault="00273E48" w:rsidP="00273E48">
            <w:pPr>
              <w:jc w:val="center"/>
              <w:rPr>
                <w:sz w:val="20"/>
                <w:szCs w:val="20"/>
              </w:rPr>
            </w:pPr>
            <w:r w:rsidRPr="00273E48">
              <w:rPr>
                <w:sz w:val="20"/>
                <w:szCs w:val="20"/>
              </w:rPr>
              <w:t>Data montażu</w:t>
            </w: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306"/>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r w:rsidR="00273E48" w:rsidRPr="00273E48" w:rsidTr="00273E48">
        <w:trPr>
          <w:trHeight w:val="285"/>
        </w:trPr>
        <w:tc>
          <w:tcPr>
            <w:tcW w:w="487" w:type="dxa"/>
          </w:tcPr>
          <w:p w:rsidR="00273E48" w:rsidRPr="00273E48" w:rsidRDefault="00273E48" w:rsidP="00974F24">
            <w:pPr>
              <w:rPr>
                <w:sz w:val="20"/>
                <w:szCs w:val="20"/>
              </w:rPr>
            </w:pPr>
          </w:p>
        </w:tc>
        <w:tc>
          <w:tcPr>
            <w:tcW w:w="2438" w:type="dxa"/>
          </w:tcPr>
          <w:p w:rsidR="00273E48" w:rsidRPr="00273E48" w:rsidRDefault="00273E48" w:rsidP="00974F24">
            <w:pPr>
              <w:rPr>
                <w:sz w:val="20"/>
                <w:szCs w:val="20"/>
              </w:rPr>
            </w:pPr>
          </w:p>
        </w:tc>
        <w:tc>
          <w:tcPr>
            <w:tcW w:w="2312" w:type="dxa"/>
          </w:tcPr>
          <w:p w:rsidR="00273E48" w:rsidRPr="00273E48" w:rsidRDefault="00273E48" w:rsidP="00974F24">
            <w:pPr>
              <w:rPr>
                <w:sz w:val="20"/>
                <w:szCs w:val="20"/>
              </w:rPr>
            </w:pPr>
          </w:p>
        </w:tc>
        <w:tc>
          <w:tcPr>
            <w:tcW w:w="1947" w:type="dxa"/>
          </w:tcPr>
          <w:p w:rsidR="00273E48" w:rsidRPr="00273E48" w:rsidRDefault="00273E48" w:rsidP="00974F24">
            <w:pPr>
              <w:rPr>
                <w:sz w:val="20"/>
                <w:szCs w:val="20"/>
              </w:rPr>
            </w:pPr>
          </w:p>
        </w:tc>
      </w:tr>
    </w:tbl>
    <w:p w:rsidR="00974F24" w:rsidRDefault="00974F24" w:rsidP="00974F24">
      <w:pPr>
        <w:rPr>
          <w:sz w:val="22"/>
        </w:rPr>
      </w:pPr>
    </w:p>
    <w:p w:rsidR="00273E48" w:rsidRDefault="00273E48" w:rsidP="00974F24">
      <w:pPr>
        <w:rPr>
          <w:sz w:val="22"/>
        </w:rPr>
      </w:pPr>
    </w:p>
    <w:p w:rsidR="00273E48" w:rsidRDefault="00273E48" w:rsidP="00974F24"/>
    <w:p w:rsidR="00974F24" w:rsidRDefault="00974F24" w:rsidP="00974F24">
      <w:pPr>
        <w:rPr>
          <w:sz w:val="22"/>
        </w:rPr>
      </w:pPr>
      <w:r>
        <w:rPr>
          <w:b/>
          <w:sz w:val="22"/>
        </w:rPr>
        <w:t>Ewentualne zastrzeżenia :</w:t>
      </w:r>
    </w:p>
    <w:p w:rsidR="00974F24" w:rsidRDefault="00974F24" w:rsidP="00974F24">
      <w:r>
        <w:rPr>
          <w:sz w:val="22"/>
        </w:rPr>
        <w:t>………………………………………………………………………………………………………………………………………………………………………………………………………………………………………………………………………………………………………………………………………</w:t>
      </w:r>
    </w:p>
    <w:p w:rsidR="00974F24" w:rsidRDefault="00974F24" w:rsidP="00974F24"/>
    <w:p w:rsidR="00974F24" w:rsidRDefault="00974F24" w:rsidP="00974F24">
      <w:pPr>
        <w:rPr>
          <w:b/>
          <w:sz w:val="22"/>
        </w:rPr>
      </w:pPr>
    </w:p>
    <w:p w:rsidR="00974F24" w:rsidRDefault="00974F24" w:rsidP="00974F24">
      <w:pPr>
        <w:rPr>
          <w:b/>
          <w:sz w:val="22"/>
        </w:rPr>
      </w:pPr>
    </w:p>
    <w:p w:rsidR="00974F24" w:rsidRDefault="00974F24" w:rsidP="00974F24">
      <w:pPr>
        <w:rPr>
          <w:b/>
          <w:sz w:val="22"/>
        </w:rPr>
      </w:pPr>
    </w:p>
    <w:p w:rsidR="00974F24" w:rsidRPr="007C6C32" w:rsidRDefault="00974F24" w:rsidP="00974F24">
      <w:pPr>
        <w:jc w:val="center"/>
      </w:pPr>
      <w:r w:rsidRPr="007C6C32">
        <w:rPr>
          <w:b/>
        </w:rPr>
        <w:t xml:space="preserve">Zamawiający: </w:t>
      </w:r>
      <w:r w:rsidRPr="007C6C32">
        <w:rPr>
          <w:b/>
        </w:rPr>
        <w:tab/>
      </w:r>
      <w:r w:rsidRPr="007C6C32">
        <w:rPr>
          <w:b/>
        </w:rPr>
        <w:tab/>
      </w:r>
      <w:r w:rsidRPr="007C6C32">
        <w:rPr>
          <w:b/>
        </w:rPr>
        <w:tab/>
      </w:r>
      <w:r>
        <w:rPr>
          <w:b/>
        </w:rPr>
        <w:tab/>
      </w:r>
      <w:r>
        <w:rPr>
          <w:b/>
        </w:rPr>
        <w:tab/>
      </w:r>
      <w:r>
        <w:rPr>
          <w:b/>
        </w:rPr>
        <w:tab/>
      </w:r>
      <w:r>
        <w:rPr>
          <w:b/>
        </w:rPr>
        <w:tab/>
      </w:r>
      <w:r w:rsidRPr="007C6C32">
        <w:rPr>
          <w:b/>
        </w:rPr>
        <w:t>Wykonawca:</w:t>
      </w:r>
    </w:p>
    <w:p w:rsidR="00974F24" w:rsidRDefault="00974F24">
      <w:pPr>
        <w:suppressAutoHyphens w:val="0"/>
        <w:rPr>
          <w:b/>
          <w:sz w:val="22"/>
        </w:rPr>
      </w:pPr>
      <w:r>
        <w:rPr>
          <w:b/>
          <w:sz w:val="22"/>
        </w:rPr>
        <w:br w:type="page"/>
      </w:r>
    </w:p>
    <w:p w:rsidR="00BE385A" w:rsidRPr="00F37796" w:rsidRDefault="00BE385A" w:rsidP="00BE385A">
      <w:pPr>
        <w:suppressAutoHyphens w:val="0"/>
        <w:jc w:val="right"/>
        <w:rPr>
          <w:b/>
          <w:color w:val="000000" w:themeColor="text1"/>
          <w:sz w:val="22"/>
          <w:szCs w:val="22"/>
          <w:lang w:eastAsia="pl-PL"/>
        </w:rPr>
      </w:pPr>
      <w:r w:rsidRPr="00F37796">
        <w:rPr>
          <w:b/>
          <w:color w:val="000000" w:themeColor="text1"/>
          <w:sz w:val="22"/>
          <w:szCs w:val="22"/>
          <w:lang w:eastAsia="pl-PL"/>
        </w:rPr>
        <w:lastRenderedPageBreak/>
        <w:t>Załącznik nr 3 do Zapytania ofertowego</w:t>
      </w:r>
    </w:p>
    <w:p w:rsidR="00BE385A" w:rsidRPr="00F37796" w:rsidRDefault="00BE385A" w:rsidP="00BE385A">
      <w:pPr>
        <w:tabs>
          <w:tab w:val="left" w:pos="0"/>
          <w:tab w:val="left" w:pos="4500"/>
        </w:tabs>
        <w:suppressAutoHyphens w:val="0"/>
        <w:jc w:val="right"/>
        <w:rPr>
          <w:b/>
          <w:color w:val="000000" w:themeColor="text1"/>
          <w:sz w:val="28"/>
          <w:lang w:eastAsia="pl-PL"/>
        </w:rPr>
      </w:pPr>
    </w:p>
    <w:p w:rsidR="00BE385A" w:rsidRPr="00F37796" w:rsidRDefault="00BE385A" w:rsidP="00BE385A">
      <w:pPr>
        <w:tabs>
          <w:tab w:val="left" w:pos="0"/>
          <w:tab w:val="left" w:pos="4500"/>
        </w:tabs>
        <w:suppressAutoHyphens w:val="0"/>
        <w:jc w:val="right"/>
        <w:rPr>
          <w:b/>
          <w:color w:val="000000" w:themeColor="text1"/>
          <w:sz w:val="28"/>
          <w:lang w:eastAsia="pl-PL"/>
        </w:rPr>
      </w:pPr>
    </w:p>
    <w:p w:rsidR="00BE385A" w:rsidRPr="00F37796" w:rsidRDefault="00BE385A" w:rsidP="00BE385A">
      <w:pPr>
        <w:spacing w:line="480" w:lineRule="auto"/>
        <w:rPr>
          <w:b/>
          <w:color w:val="000000" w:themeColor="text1"/>
          <w:sz w:val="21"/>
          <w:szCs w:val="21"/>
        </w:rPr>
      </w:pPr>
      <w:r w:rsidRPr="00F37796">
        <w:rPr>
          <w:b/>
          <w:color w:val="000000" w:themeColor="text1"/>
          <w:sz w:val="21"/>
          <w:szCs w:val="21"/>
        </w:rPr>
        <w:t>Wykonawca:</w:t>
      </w:r>
    </w:p>
    <w:p w:rsidR="00BE385A" w:rsidRPr="00F37796" w:rsidRDefault="00BE385A" w:rsidP="00BE385A">
      <w:pPr>
        <w:spacing w:line="480" w:lineRule="auto"/>
        <w:ind w:right="5954"/>
        <w:rPr>
          <w:color w:val="000000" w:themeColor="text1"/>
          <w:sz w:val="21"/>
          <w:szCs w:val="21"/>
        </w:rPr>
      </w:pPr>
      <w:r w:rsidRPr="00F37796">
        <w:rPr>
          <w:color w:val="000000" w:themeColor="text1"/>
          <w:sz w:val="21"/>
          <w:szCs w:val="21"/>
        </w:rPr>
        <w:t>…………………………………………………………………………</w:t>
      </w:r>
    </w:p>
    <w:p w:rsidR="00BE385A" w:rsidRPr="00F37796" w:rsidRDefault="00BE385A" w:rsidP="00BE385A">
      <w:pPr>
        <w:ind w:right="5953"/>
        <w:rPr>
          <w:i/>
          <w:color w:val="000000" w:themeColor="text1"/>
          <w:sz w:val="16"/>
          <w:szCs w:val="16"/>
        </w:rPr>
      </w:pPr>
      <w:r w:rsidRPr="00F37796">
        <w:rPr>
          <w:i/>
          <w:color w:val="000000" w:themeColor="text1"/>
          <w:sz w:val="16"/>
          <w:szCs w:val="16"/>
        </w:rPr>
        <w:t>(pełna nazwa/firma, adres, w zależności od podmiotu: NIP/PESEL, KRS/</w:t>
      </w:r>
      <w:proofErr w:type="spellStart"/>
      <w:r w:rsidRPr="00F37796">
        <w:rPr>
          <w:i/>
          <w:color w:val="000000" w:themeColor="text1"/>
          <w:sz w:val="16"/>
          <w:szCs w:val="16"/>
        </w:rPr>
        <w:t>CEiDG</w:t>
      </w:r>
      <w:proofErr w:type="spellEnd"/>
      <w:r w:rsidRPr="00F37796">
        <w:rPr>
          <w:i/>
          <w:color w:val="000000" w:themeColor="text1"/>
          <w:sz w:val="16"/>
          <w:szCs w:val="16"/>
        </w:rPr>
        <w:t>)</w:t>
      </w:r>
    </w:p>
    <w:p w:rsidR="00BE385A" w:rsidRPr="00F37796" w:rsidRDefault="00BE385A" w:rsidP="00BE385A">
      <w:pPr>
        <w:spacing w:line="480" w:lineRule="auto"/>
        <w:rPr>
          <w:color w:val="000000" w:themeColor="text1"/>
          <w:sz w:val="21"/>
          <w:szCs w:val="21"/>
          <w:u w:val="single"/>
        </w:rPr>
      </w:pPr>
      <w:r w:rsidRPr="00F37796">
        <w:rPr>
          <w:color w:val="000000" w:themeColor="text1"/>
          <w:sz w:val="21"/>
          <w:szCs w:val="21"/>
          <w:u w:val="single"/>
        </w:rPr>
        <w:t>reprezentowany przez:</w:t>
      </w:r>
    </w:p>
    <w:p w:rsidR="00BE385A" w:rsidRPr="00F37796" w:rsidRDefault="00BE385A" w:rsidP="00BE385A">
      <w:pPr>
        <w:spacing w:line="480" w:lineRule="auto"/>
        <w:ind w:right="5954"/>
        <w:rPr>
          <w:color w:val="000000" w:themeColor="text1"/>
          <w:sz w:val="21"/>
          <w:szCs w:val="21"/>
        </w:rPr>
      </w:pPr>
      <w:r w:rsidRPr="00F37796">
        <w:rPr>
          <w:color w:val="000000" w:themeColor="text1"/>
          <w:sz w:val="21"/>
          <w:szCs w:val="21"/>
        </w:rPr>
        <w:t>…………………………………………………………………………</w:t>
      </w:r>
    </w:p>
    <w:p w:rsidR="00BE385A" w:rsidRPr="00F37796" w:rsidRDefault="00BE385A" w:rsidP="00BE385A">
      <w:pPr>
        <w:ind w:right="5953"/>
        <w:rPr>
          <w:i/>
          <w:color w:val="000000" w:themeColor="text1"/>
          <w:sz w:val="16"/>
          <w:szCs w:val="16"/>
        </w:rPr>
      </w:pPr>
      <w:r w:rsidRPr="00F37796">
        <w:rPr>
          <w:i/>
          <w:color w:val="000000" w:themeColor="text1"/>
          <w:sz w:val="16"/>
          <w:szCs w:val="16"/>
        </w:rPr>
        <w:t>(imię, nazwisko, stanowisko/podstawa do reprezentacji)</w:t>
      </w:r>
    </w:p>
    <w:p w:rsidR="00BE385A" w:rsidRPr="00F37796" w:rsidRDefault="00BE385A" w:rsidP="00BE385A">
      <w:pPr>
        <w:suppressAutoHyphens w:val="0"/>
        <w:jc w:val="both"/>
        <w:rPr>
          <w:rFonts w:eastAsia="Calibri"/>
          <w:b/>
          <w:bCs/>
          <w:color w:val="000000" w:themeColor="text1"/>
          <w:lang w:eastAsia="pl-PL"/>
        </w:rPr>
      </w:pPr>
    </w:p>
    <w:p w:rsidR="002E0593" w:rsidRPr="00F37796" w:rsidRDefault="002E0593" w:rsidP="002E0593">
      <w:pPr>
        <w:suppressAutoHyphens w:val="0"/>
        <w:jc w:val="both"/>
        <w:rPr>
          <w:rFonts w:eastAsia="Calibri"/>
          <w:b/>
          <w:bCs/>
          <w:color w:val="000000" w:themeColor="text1"/>
          <w:lang w:eastAsia="pl-PL"/>
        </w:rPr>
      </w:pPr>
    </w:p>
    <w:p w:rsidR="002E0593" w:rsidRPr="00F37796" w:rsidRDefault="002E0593" w:rsidP="002E0593">
      <w:pPr>
        <w:suppressAutoHyphens w:val="0"/>
        <w:jc w:val="both"/>
        <w:rPr>
          <w:rFonts w:eastAsia="Calibri"/>
          <w:b/>
          <w:bCs/>
          <w:color w:val="000000" w:themeColor="text1"/>
          <w:lang w:eastAsia="pl-PL"/>
        </w:rPr>
      </w:pPr>
    </w:p>
    <w:p w:rsidR="002E0593" w:rsidRPr="00F37796" w:rsidRDefault="002E0593" w:rsidP="002E0593">
      <w:pPr>
        <w:suppressAutoHyphens w:val="0"/>
        <w:jc w:val="both"/>
        <w:rPr>
          <w:color w:val="000000" w:themeColor="text1"/>
          <w:lang w:eastAsia="pl-PL"/>
        </w:rPr>
      </w:pPr>
    </w:p>
    <w:p w:rsidR="002E0593" w:rsidRPr="00F37796" w:rsidRDefault="002E0593" w:rsidP="002E0593">
      <w:pPr>
        <w:suppressAutoHyphens w:val="0"/>
        <w:spacing w:line="360" w:lineRule="auto"/>
        <w:jc w:val="center"/>
        <w:rPr>
          <w:b/>
          <w:color w:val="000000" w:themeColor="text1"/>
          <w:lang w:eastAsia="pl-PL"/>
        </w:rPr>
      </w:pPr>
      <w:r w:rsidRPr="00F37796">
        <w:rPr>
          <w:b/>
          <w:color w:val="000000" w:themeColor="text1"/>
          <w:lang w:eastAsia="pl-PL"/>
        </w:rPr>
        <w:t xml:space="preserve">OŚWIADCZENIE, ŻE OFEROWANE </w:t>
      </w:r>
      <w:r w:rsidR="00216DA5" w:rsidRPr="00F37796">
        <w:rPr>
          <w:b/>
          <w:color w:val="000000" w:themeColor="text1"/>
          <w:lang w:eastAsia="pl-PL"/>
        </w:rPr>
        <w:t>USŁUGI</w:t>
      </w:r>
      <w:r w:rsidRPr="00F37796">
        <w:rPr>
          <w:b/>
          <w:color w:val="000000" w:themeColor="text1"/>
          <w:lang w:eastAsia="pl-PL"/>
        </w:rPr>
        <w:t xml:space="preserve"> </w:t>
      </w:r>
    </w:p>
    <w:p w:rsidR="002E0593" w:rsidRPr="00F37796" w:rsidRDefault="002E0593" w:rsidP="002E0593">
      <w:pPr>
        <w:suppressAutoHyphens w:val="0"/>
        <w:spacing w:line="360" w:lineRule="auto"/>
        <w:jc w:val="center"/>
        <w:rPr>
          <w:color w:val="000000" w:themeColor="text1"/>
          <w:sz w:val="20"/>
          <w:szCs w:val="20"/>
          <w:lang w:eastAsia="pl-PL"/>
        </w:rPr>
      </w:pPr>
      <w:r w:rsidRPr="00F37796">
        <w:rPr>
          <w:b/>
          <w:color w:val="000000" w:themeColor="text1"/>
          <w:lang w:eastAsia="pl-PL"/>
        </w:rPr>
        <w:t>ODPOWIADAJĄ WYMAGANIOM ZAMAWIAJĄCEGO</w:t>
      </w:r>
    </w:p>
    <w:p w:rsidR="002E0593" w:rsidRPr="00F37796" w:rsidRDefault="002E0593" w:rsidP="002E0593">
      <w:pPr>
        <w:tabs>
          <w:tab w:val="left" w:pos="0"/>
          <w:tab w:val="left" w:pos="4500"/>
        </w:tabs>
        <w:suppressAutoHyphens w:val="0"/>
        <w:rPr>
          <w:color w:val="000000" w:themeColor="text1"/>
          <w:sz w:val="20"/>
          <w:szCs w:val="20"/>
          <w:lang w:eastAsia="pl-PL"/>
        </w:rPr>
      </w:pPr>
    </w:p>
    <w:p w:rsidR="002E0593" w:rsidRPr="00F37796" w:rsidRDefault="002E0593" w:rsidP="002E0593">
      <w:pPr>
        <w:tabs>
          <w:tab w:val="left" w:pos="0"/>
          <w:tab w:val="left" w:pos="4500"/>
        </w:tabs>
        <w:suppressAutoHyphens w:val="0"/>
        <w:rPr>
          <w:color w:val="000000" w:themeColor="text1"/>
          <w:sz w:val="20"/>
          <w:szCs w:val="20"/>
          <w:lang w:eastAsia="pl-PL"/>
        </w:rPr>
      </w:pPr>
    </w:p>
    <w:p w:rsidR="002E0593" w:rsidRPr="00F37796" w:rsidRDefault="002E0593" w:rsidP="002E0593">
      <w:pPr>
        <w:tabs>
          <w:tab w:val="left" w:pos="0"/>
          <w:tab w:val="left" w:pos="4500"/>
        </w:tabs>
        <w:suppressAutoHyphens w:val="0"/>
        <w:rPr>
          <w:color w:val="000000" w:themeColor="text1"/>
          <w:sz w:val="20"/>
          <w:szCs w:val="20"/>
          <w:lang w:eastAsia="pl-PL"/>
        </w:rPr>
      </w:pPr>
    </w:p>
    <w:p w:rsidR="002E0593" w:rsidRPr="00F37796" w:rsidRDefault="002E0593" w:rsidP="002E0593">
      <w:pPr>
        <w:suppressAutoHyphens w:val="0"/>
        <w:jc w:val="both"/>
        <w:rPr>
          <w:b/>
          <w:color w:val="000000" w:themeColor="text1"/>
          <w:sz w:val="20"/>
          <w:szCs w:val="20"/>
          <w:lang w:eastAsia="pl-PL"/>
        </w:rPr>
      </w:pPr>
    </w:p>
    <w:p w:rsidR="002E0593" w:rsidRPr="00F37796" w:rsidRDefault="002E0593" w:rsidP="002E0593">
      <w:pPr>
        <w:tabs>
          <w:tab w:val="left" w:pos="8460"/>
        </w:tabs>
        <w:jc w:val="both"/>
        <w:rPr>
          <w:color w:val="000000" w:themeColor="text1"/>
          <w:sz w:val="20"/>
          <w:szCs w:val="20"/>
        </w:rPr>
      </w:pPr>
      <w:r w:rsidRPr="00F37796">
        <w:rPr>
          <w:color w:val="000000" w:themeColor="text1"/>
          <w:sz w:val="20"/>
          <w:szCs w:val="20"/>
        </w:rPr>
        <w:t>Przystępując do postępowania w sprawie udzielenia zamówienia publicznego na</w:t>
      </w:r>
      <w:r w:rsidRPr="00F37796">
        <w:rPr>
          <w:b/>
          <w:color w:val="000000" w:themeColor="text1"/>
          <w:sz w:val="20"/>
          <w:szCs w:val="20"/>
        </w:rPr>
        <w:t xml:space="preserve"> </w:t>
      </w:r>
      <w:r w:rsidR="00F37796" w:rsidRPr="00F37796">
        <w:rPr>
          <w:b/>
          <w:color w:val="000000" w:themeColor="text1"/>
          <w:sz w:val="20"/>
          <w:szCs w:val="20"/>
        </w:rPr>
        <w:t>świadczenie kompleksowych usług monitorowania samochodów służbowych użytkowanych przez Sekcję Transportu Szpitala Specjalistycznego im. Edmunda Biernackiego w Mielcu</w:t>
      </w:r>
      <w:r w:rsidRPr="00F37796">
        <w:rPr>
          <w:b/>
          <w:color w:val="000000" w:themeColor="text1"/>
          <w:sz w:val="20"/>
          <w:szCs w:val="20"/>
        </w:rPr>
        <w:t>, znak SzP.ZP.271.</w:t>
      </w:r>
      <w:r w:rsidR="00F37796" w:rsidRPr="00F37796">
        <w:rPr>
          <w:b/>
          <w:color w:val="000000" w:themeColor="text1"/>
          <w:sz w:val="20"/>
          <w:szCs w:val="20"/>
        </w:rPr>
        <w:t>15</w:t>
      </w:r>
      <w:r w:rsidRPr="00F37796">
        <w:rPr>
          <w:b/>
          <w:color w:val="000000" w:themeColor="text1"/>
          <w:sz w:val="20"/>
          <w:szCs w:val="20"/>
        </w:rPr>
        <w:t>.2</w:t>
      </w:r>
      <w:r w:rsidR="002C3183" w:rsidRPr="00F37796">
        <w:rPr>
          <w:b/>
          <w:color w:val="000000" w:themeColor="text1"/>
          <w:sz w:val="20"/>
          <w:szCs w:val="20"/>
        </w:rPr>
        <w:t>4</w:t>
      </w:r>
      <w:r w:rsidRPr="00F37796">
        <w:rPr>
          <w:color w:val="000000" w:themeColor="text1"/>
          <w:sz w:val="20"/>
          <w:szCs w:val="20"/>
        </w:rPr>
        <w:t>,</w:t>
      </w:r>
      <w:r w:rsidRPr="00F37796">
        <w:rPr>
          <w:b/>
          <w:color w:val="000000" w:themeColor="text1"/>
          <w:sz w:val="20"/>
          <w:szCs w:val="20"/>
        </w:rPr>
        <w:t xml:space="preserve"> </w:t>
      </w:r>
      <w:r w:rsidR="00216DA5" w:rsidRPr="00F37796">
        <w:rPr>
          <w:color w:val="000000" w:themeColor="text1"/>
          <w:sz w:val="20"/>
          <w:szCs w:val="20"/>
        </w:rPr>
        <w:t>w imieniu reprezentowanej przeze mnie firmy oświadczam, że oferowane usługi wykonywane będą zgodnie z opisem przedmiotu zamówienia i aktualnie obowiązującymi przepisami prawa</w:t>
      </w:r>
      <w:r w:rsidR="00BE385A" w:rsidRPr="00F37796">
        <w:rPr>
          <w:color w:val="000000" w:themeColor="text1"/>
          <w:sz w:val="20"/>
          <w:szCs w:val="20"/>
        </w:rPr>
        <w:t>.</w:t>
      </w:r>
      <w:r w:rsidR="00216DA5" w:rsidRPr="00F37796">
        <w:rPr>
          <w:color w:val="000000" w:themeColor="text1"/>
          <w:sz w:val="20"/>
          <w:szCs w:val="20"/>
        </w:rPr>
        <w:t xml:space="preserve"> </w:t>
      </w:r>
    </w:p>
    <w:p w:rsidR="002E0593" w:rsidRPr="00F37796" w:rsidRDefault="002E0593" w:rsidP="002E0593">
      <w:pPr>
        <w:tabs>
          <w:tab w:val="left" w:pos="0"/>
          <w:tab w:val="left" w:pos="6390"/>
          <w:tab w:val="left" w:pos="6840"/>
          <w:tab w:val="left" w:pos="7380"/>
        </w:tabs>
        <w:jc w:val="both"/>
        <w:rPr>
          <w:color w:val="000000" w:themeColor="text1"/>
          <w:sz w:val="20"/>
          <w:szCs w:val="20"/>
        </w:rPr>
      </w:pPr>
    </w:p>
    <w:p w:rsidR="002E0593" w:rsidRPr="00F37796" w:rsidRDefault="002E0593" w:rsidP="002E0593">
      <w:pPr>
        <w:tabs>
          <w:tab w:val="left" w:pos="0"/>
          <w:tab w:val="left" w:pos="6390"/>
          <w:tab w:val="left" w:pos="6840"/>
          <w:tab w:val="left" w:pos="7380"/>
        </w:tabs>
        <w:jc w:val="both"/>
        <w:rPr>
          <w:color w:val="000000" w:themeColor="text1"/>
          <w:sz w:val="20"/>
          <w:szCs w:val="20"/>
        </w:rPr>
      </w:pPr>
      <w:r w:rsidRPr="00F37796">
        <w:rPr>
          <w:color w:val="000000" w:themeColor="text1"/>
          <w:sz w:val="20"/>
          <w:szCs w:val="20"/>
        </w:rPr>
        <w:t>Na każde żądanie Zamawiającego niezwłocznie prześlemy wszystkie niezbędne kserokopie dokumentów potwierdzające Oświadczenie.</w:t>
      </w:r>
    </w:p>
    <w:p w:rsidR="002E0593" w:rsidRPr="00F37796" w:rsidRDefault="002E0593" w:rsidP="002E0593">
      <w:pPr>
        <w:tabs>
          <w:tab w:val="left" w:pos="0"/>
          <w:tab w:val="left" w:pos="6390"/>
          <w:tab w:val="left" w:pos="6840"/>
          <w:tab w:val="left" w:pos="7380"/>
        </w:tabs>
        <w:rPr>
          <w:color w:val="000000" w:themeColor="text1"/>
          <w:sz w:val="20"/>
          <w:szCs w:val="20"/>
        </w:rPr>
      </w:pPr>
    </w:p>
    <w:p w:rsidR="002E0593" w:rsidRPr="00F37796" w:rsidRDefault="002E0593" w:rsidP="002E0593">
      <w:pPr>
        <w:tabs>
          <w:tab w:val="left" w:pos="0"/>
          <w:tab w:val="left" w:pos="6390"/>
          <w:tab w:val="left" w:pos="6840"/>
          <w:tab w:val="left" w:pos="7380"/>
        </w:tabs>
        <w:rPr>
          <w:color w:val="000000" w:themeColor="text1"/>
          <w:sz w:val="20"/>
          <w:szCs w:val="20"/>
        </w:rPr>
      </w:pPr>
    </w:p>
    <w:p w:rsidR="002E0593" w:rsidRPr="00F37796" w:rsidRDefault="002E0593" w:rsidP="002E0593">
      <w:pPr>
        <w:tabs>
          <w:tab w:val="left" w:pos="0"/>
          <w:tab w:val="left" w:pos="6390"/>
          <w:tab w:val="left" w:pos="6840"/>
          <w:tab w:val="left" w:pos="7380"/>
        </w:tabs>
        <w:rPr>
          <w:color w:val="000000" w:themeColor="text1"/>
        </w:rPr>
      </w:pPr>
    </w:p>
    <w:p w:rsidR="0032280F" w:rsidRPr="002A7ED4" w:rsidRDefault="0032280F" w:rsidP="005D2F46">
      <w:pPr>
        <w:rPr>
          <w:color w:val="FF0000"/>
          <w:sz w:val="20"/>
          <w:szCs w:val="20"/>
          <w:lang w:eastAsia="pl-PL"/>
        </w:rPr>
      </w:pPr>
    </w:p>
    <w:sectPr w:rsidR="0032280F" w:rsidRPr="002A7ED4"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08" w:rsidRDefault="00153B08" w:rsidP="00A61C5D">
      <w:r>
        <w:separator/>
      </w:r>
    </w:p>
  </w:endnote>
  <w:endnote w:type="continuationSeparator" w:id="0">
    <w:p w:rsidR="00153B08" w:rsidRDefault="00153B0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08" w:rsidRDefault="00153B08">
    <w:pPr>
      <w:pStyle w:val="Stopka"/>
      <w:jc w:val="right"/>
    </w:pPr>
    <w:r>
      <w:fldChar w:fldCharType="begin"/>
    </w:r>
    <w:r>
      <w:instrText>PAGE   \* MERGEFORMAT</w:instrText>
    </w:r>
    <w:r>
      <w:fldChar w:fldCharType="separate"/>
    </w:r>
    <w:r w:rsidR="004603D4">
      <w:rPr>
        <w:noProof/>
      </w:rPr>
      <w:t>17</w:t>
    </w:r>
    <w:r>
      <w:fldChar w:fldCharType="end"/>
    </w:r>
  </w:p>
  <w:p w:rsidR="00153B08" w:rsidRDefault="00153B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08" w:rsidRDefault="00153B08" w:rsidP="00A61C5D">
      <w:r>
        <w:separator/>
      </w:r>
    </w:p>
  </w:footnote>
  <w:footnote w:type="continuationSeparator" w:id="0">
    <w:p w:rsidR="00153B08" w:rsidRDefault="00153B0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085128A"/>
    <w:multiLevelType w:val="multilevel"/>
    <w:tmpl w:val="9BCA1016"/>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9A4DBA"/>
    <w:multiLevelType w:val="multilevel"/>
    <w:tmpl w:val="5AE6C0CC"/>
    <w:styleLink w:val="WW8Num1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9BE3992"/>
    <w:multiLevelType w:val="hybridMultilevel"/>
    <w:tmpl w:val="7104158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3B63B50"/>
    <w:multiLevelType w:val="multilevel"/>
    <w:tmpl w:val="69F0B5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2075E9"/>
    <w:multiLevelType w:val="hybridMultilevel"/>
    <w:tmpl w:val="7FC41D98"/>
    <w:lvl w:ilvl="0" w:tplc="DCCE6F12">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465445"/>
    <w:multiLevelType w:val="hybridMultilevel"/>
    <w:tmpl w:val="49AE2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1F50F6"/>
    <w:multiLevelType w:val="hybridMultilevel"/>
    <w:tmpl w:val="195C1C1E"/>
    <w:lvl w:ilvl="0" w:tplc="179868F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F38BC"/>
    <w:multiLevelType w:val="hybridMultilevel"/>
    <w:tmpl w:val="4A1A5856"/>
    <w:lvl w:ilvl="0" w:tplc="04150017">
      <w:start w:val="1"/>
      <w:numFmt w:val="lowerLetter"/>
      <w:lvlText w:val="%1)"/>
      <w:lvlJc w:val="left"/>
      <w:pPr>
        <w:ind w:left="1060" w:hanging="360"/>
      </w:pPr>
    </w:lvl>
    <w:lvl w:ilvl="1" w:tplc="04150001">
      <w:start w:val="1"/>
      <w:numFmt w:val="bullet"/>
      <w:lvlText w:val=""/>
      <w:lvlJc w:val="left"/>
      <w:pPr>
        <w:ind w:left="1780" w:hanging="360"/>
      </w:pPr>
      <w:rPr>
        <w:rFonts w:ascii="Symbol" w:hAnsi="Symbo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3115DA6"/>
    <w:multiLevelType w:val="multilevel"/>
    <w:tmpl w:val="5140602A"/>
    <w:lvl w:ilvl="0">
      <w:start w:val="3"/>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3"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41"/>
  </w:num>
  <w:num w:numId="3">
    <w:abstractNumId w:val="34"/>
  </w:num>
  <w:num w:numId="4">
    <w:abstractNumId w:val="20"/>
  </w:num>
  <w:num w:numId="5">
    <w:abstractNumId w:val="14"/>
  </w:num>
  <w:num w:numId="6">
    <w:abstractNumId w:val="23"/>
  </w:num>
  <w:num w:numId="7">
    <w:abstractNumId w:val="26"/>
  </w:num>
  <w:num w:numId="8">
    <w:abstractNumId w:val="31"/>
  </w:num>
  <w:num w:numId="9">
    <w:abstractNumId w:val="49"/>
  </w:num>
  <w:num w:numId="10">
    <w:abstractNumId w:val="12"/>
  </w:num>
  <w:num w:numId="11">
    <w:abstractNumId w:val="28"/>
  </w:num>
  <w:num w:numId="12">
    <w:abstractNumId w:val="17"/>
  </w:num>
  <w:num w:numId="13">
    <w:abstractNumId w:val="21"/>
  </w:num>
  <w:num w:numId="14">
    <w:abstractNumId w:val="46"/>
  </w:num>
  <w:num w:numId="15">
    <w:abstractNumId w:val="29"/>
  </w:num>
  <w:num w:numId="16">
    <w:abstractNumId w:val="16"/>
  </w:num>
  <w:num w:numId="17">
    <w:abstractNumId w:val="33"/>
  </w:num>
  <w:num w:numId="18">
    <w:abstractNumId w:val="22"/>
  </w:num>
  <w:num w:numId="19">
    <w:abstractNumId w:val="47"/>
  </w:num>
  <w:num w:numId="20">
    <w:abstractNumId w:val="45"/>
  </w:num>
  <w:num w:numId="21">
    <w:abstractNumId w:val="40"/>
  </w:num>
  <w:num w:numId="22">
    <w:abstractNumId w:val="32"/>
  </w:num>
  <w:num w:numId="23">
    <w:abstractNumId w:val="37"/>
  </w:num>
  <w:num w:numId="24">
    <w:abstractNumId w:val="44"/>
  </w:num>
  <w:num w:numId="25">
    <w:abstractNumId w:val="19"/>
  </w:num>
  <w:num w:numId="26">
    <w:abstractNumId w:val="25"/>
  </w:num>
  <w:num w:numId="27">
    <w:abstractNumId w:val="39"/>
  </w:num>
  <w:num w:numId="28">
    <w:abstractNumId w:val="18"/>
  </w:num>
  <w:num w:numId="29">
    <w:abstractNumId w:val="43"/>
  </w:num>
  <w:num w:numId="30">
    <w:abstractNumId w:val="36"/>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48"/>
  </w:num>
  <w:num w:numId="33">
    <w:abstractNumId w:val="30"/>
  </w:num>
  <w:num w:numId="34">
    <w:abstractNumId w:val="38"/>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5"/>
  </w:num>
  <w:num w:numId="39">
    <w:abstractNumId w:val="15"/>
    <w:lvlOverride w:ilvl="0">
      <w:startOverride w:val="1"/>
    </w:lvlOverride>
  </w:num>
  <w:num w:numId="40">
    <w:abstractNumId w:val="27"/>
  </w:num>
  <w:num w:numId="41">
    <w:abstractNumId w:val="13"/>
  </w:num>
  <w:num w:numId="42">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5EDD"/>
    <w:rsid w:val="0004684E"/>
    <w:rsid w:val="00047A39"/>
    <w:rsid w:val="00051D65"/>
    <w:rsid w:val="0006295A"/>
    <w:rsid w:val="00063ACF"/>
    <w:rsid w:val="00066A88"/>
    <w:rsid w:val="00070133"/>
    <w:rsid w:val="00081965"/>
    <w:rsid w:val="00083DBB"/>
    <w:rsid w:val="00087CD5"/>
    <w:rsid w:val="00092B7B"/>
    <w:rsid w:val="00094B66"/>
    <w:rsid w:val="000A0B93"/>
    <w:rsid w:val="000A1436"/>
    <w:rsid w:val="000A1F78"/>
    <w:rsid w:val="000B16DA"/>
    <w:rsid w:val="000B1D62"/>
    <w:rsid w:val="000B317E"/>
    <w:rsid w:val="000B6BD4"/>
    <w:rsid w:val="000B7382"/>
    <w:rsid w:val="000C11CD"/>
    <w:rsid w:val="000C4ADB"/>
    <w:rsid w:val="000D3300"/>
    <w:rsid w:val="000E32D3"/>
    <w:rsid w:val="000E6ECC"/>
    <w:rsid w:val="000F08B1"/>
    <w:rsid w:val="000F56EA"/>
    <w:rsid w:val="000F5DBF"/>
    <w:rsid w:val="000F6F0B"/>
    <w:rsid w:val="00102A7D"/>
    <w:rsid w:val="00103582"/>
    <w:rsid w:val="00111DD3"/>
    <w:rsid w:val="00115725"/>
    <w:rsid w:val="00117F45"/>
    <w:rsid w:val="00122230"/>
    <w:rsid w:val="00124500"/>
    <w:rsid w:val="0013262F"/>
    <w:rsid w:val="001331AA"/>
    <w:rsid w:val="00136801"/>
    <w:rsid w:val="00145B84"/>
    <w:rsid w:val="00150914"/>
    <w:rsid w:val="001519C4"/>
    <w:rsid w:val="00151DC8"/>
    <w:rsid w:val="0015230D"/>
    <w:rsid w:val="00153B08"/>
    <w:rsid w:val="00153E37"/>
    <w:rsid w:val="001556FB"/>
    <w:rsid w:val="0016359F"/>
    <w:rsid w:val="00165ED4"/>
    <w:rsid w:val="00166FFF"/>
    <w:rsid w:val="0017789E"/>
    <w:rsid w:val="00181369"/>
    <w:rsid w:val="001837D7"/>
    <w:rsid w:val="00186094"/>
    <w:rsid w:val="00190A10"/>
    <w:rsid w:val="00194AB4"/>
    <w:rsid w:val="00195D80"/>
    <w:rsid w:val="00195E01"/>
    <w:rsid w:val="001963EB"/>
    <w:rsid w:val="0019746E"/>
    <w:rsid w:val="001A5ACE"/>
    <w:rsid w:val="001B05B1"/>
    <w:rsid w:val="001B34B5"/>
    <w:rsid w:val="001C1D10"/>
    <w:rsid w:val="001C4C1E"/>
    <w:rsid w:val="001D40E3"/>
    <w:rsid w:val="001D5723"/>
    <w:rsid w:val="001D698D"/>
    <w:rsid w:val="001D7597"/>
    <w:rsid w:val="001E44A2"/>
    <w:rsid w:val="001F192A"/>
    <w:rsid w:val="001F319B"/>
    <w:rsid w:val="002033C6"/>
    <w:rsid w:val="00203656"/>
    <w:rsid w:val="002040C8"/>
    <w:rsid w:val="00206730"/>
    <w:rsid w:val="002132E6"/>
    <w:rsid w:val="00214FB4"/>
    <w:rsid w:val="00215E3C"/>
    <w:rsid w:val="00216C6F"/>
    <w:rsid w:val="00216DA5"/>
    <w:rsid w:val="00220A05"/>
    <w:rsid w:val="00221D09"/>
    <w:rsid w:val="00223FAB"/>
    <w:rsid w:val="002331FF"/>
    <w:rsid w:val="00233FA7"/>
    <w:rsid w:val="002376C5"/>
    <w:rsid w:val="00237D48"/>
    <w:rsid w:val="00244D07"/>
    <w:rsid w:val="00247975"/>
    <w:rsid w:val="002519CB"/>
    <w:rsid w:val="002520FB"/>
    <w:rsid w:val="00257177"/>
    <w:rsid w:val="00257486"/>
    <w:rsid w:val="00264BC0"/>
    <w:rsid w:val="00264E26"/>
    <w:rsid w:val="00271A65"/>
    <w:rsid w:val="00273E48"/>
    <w:rsid w:val="002751E3"/>
    <w:rsid w:val="00276D55"/>
    <w:rsid w:val="002805BB"/>
    <w:rsid w:val="0028128B"/>
    <w:rsid w:val="00282056"/>
    <w:rsid w:val="00282F66"/>
    <w:rsid w:val="00292513"/>
    <w:rsid w:val="00296D67"/>
    <w:rsid w:val="002A2C3C"/>
    <w:rsid w:val="002A34E2"/>
    <w:rsid w:val="002A39ED"/>
    <w:rsid w:val="002A7BAD"/>
    <w:rsid w:val="002A7ED4"/>
    <w:rsid w:val="002B064A"/>
    <w:rsid w:val="002B1EEF"/>
    <w:rsid w:val="002B2F56"/>
    <w:rsid w:val="002B611D"/>
    <w:rsid w:val="002C0A89"/>
    <w:rsid w:val="002C1770"/>
    <w:rsid w:val="002C25F2"/>
    <w:rsid w:val="002C3183"/>
    <w:rsid w:val="002C786B"/>
    <w:rsid w:val="002D19AD"/>
    <w:rsid w:val="002D2BAD"/>
    <w:rsid w:val="002D2CB6"/>
    <w:rsid w:val="002D6038"/>
    <w:rsid w:val="002D6F37"/>
    <w:rsid w:val="002E0593"/>
    <w:rsid w:val="002E0A06"/>
    <w:rsid w:val="002E0EAC"/>
    <w:rsid w:val="003005F2"/>
    <w:rsid w:val="00305BA4"/>
    <w:rsid w:val="00306AE3"/>
    <w:rsid w:val="00306CFD"/>
    <w:rsid w:val="00313A85"/>
    <w:rsid w:val="003165A8"/>
    <w:rsid w:val="00317F9C"/>
    <w:rsid w:val="00320CBC"/>
    <w:rsid w:val="0032280F"/>
    <w:rsid w:val="00323A9E"/>
    <w:rsid w:val="0032520E"/>
    <w:rsid w:val="0033572B"/>
    <w:rsid w:val="00337529"/>
    <w:rsid w:val="003419E7"/>
    <w:rsid w:val="003438B0"/>
    <w:rsid w:val="00343956"/>
    <w:rsid w:val="003510D7"/>
    <w:rsid w:val="00353C91"/>
    <w:rsid w:val="003553C0"/>
    <w:rsid w:val="003558E7"/>
    <w:rsid w:val="00357CE9"/>
    <w:rsid w:val="003602D6"/>
    <w:rsid w:val="00365189"/>
    <w:rsid w:val="00376FC8"/>
    <w:rsid w:val="003823C5"/>
    <w:rsid w:val="003879CF"/>
    <w:rsid w:val="00392461"/>
    <w:rsid w:val="003A5843"/>
    <w:rsid w:val="003B3ABB"/>
    <w:rsid w:val="003B6CFB"/>
    <w:rsid w:val="003B6EA8"/>
    <w:rsid w:val="003C4B8A"/>
    <w:rsid w:val="003C74D8"/>
    <w:rsid w:val="003E0F55"/>
    <w:rsid w:val="003F2387"/>
    <w:rsid w:val="003F351E"/>
    <w:rsid w:val="003F620B"/>
    <w:rsid w:val="004012A1"/>
    <w:rsid w:val="00401502"/>
    <w:rsid w:val="00403B2E"/>
    <w:rsid w:val="00407679"/>
    <w:rsid w:val="00407E57"/>
    <w:rsid w:val="00423792"/>
    <w:rsid w:val="004241A0"/>
    <w:rsid w:val="004324AC"/>
    <w:rsid w:val="00433B7E"/>
    <w:rsid w:val="004341C1"/>
    <w:rsid w:val="00435843"/>
    <w:rsid w:val="00441383"/>
    <w:rsid w:val="004506B9"/>
    <w:rsid w:val="00452391"/>
    <w:rsid w:val="00452682"/>
    <w:rsid w:val="00452EB3"/>
    <w:rsid w:val="00454A98"/>
    <w:rsid w:val="00454ECD"/>
    <w:rsid w:val="004603D4"/>
    <w:rsid w:val="004627B7"/>
    <w:rsid w:val="00466A08"/>
    <w:rsid w:val="0047171E"/>
    <w:rsid w:val="0048021F"/>
    <w:rsid w:val="004820E9"/>
    <w:rsid w:val="004847F2"/>
    <w:rsid w:val="004950A9"/>
    <w:rsid w:val="004960E7"/>
    <w:rsid w:val="00496228"/>
    <w:rsid w:val="00496796"/>
    <w:rsid w:val="00497590"/>
    <w:rsid w:val="004A51EB"/>
    <w:rsid w:val="004A6185"/>
    <w:rsid w:val="004B3A8B"/>
    <w:rsid w:val="004B5A14"/>
    <w:rsid w:val="004B78A6"/>
    <w:rsid w:val="004C6FC3"/>
    <w:rsid w:val="004C7CF1"/>
    <w:rsid w:val="004D2621"/>
    <w:rsid w:val="004E0935"/>
    <w:rsid w:val="004E24E9"/>
    <w:rsid w:val="004E4F52"/>
    <w:rsid w:val="004E7FA5"/>
    <w:rsid w:val="004F2F9B"/>
    <w:rsid w:val="004F39A3"/>
    <w:rsid w:val="004F5CF6"/>
    <w:rsid w:val="004F6A1F"/>
    <w:rsid w:val="004F6F84"/>
    <w:rsid w:val="004F70E2"/>
    <w:rsid w:val="00503F5A"/>
    <w:rsid w:val="005079BD"/>
    <w:rsid w:val="00510DE3"/>
    <w:rsid w:val="00513F33"/>
    <w:rsid w:val="0052619D"/>
    <w:rsid w:val="00531771"/>
    <w:rsid w:val="00534DFC"/>
    <w:rsid w:val="00537096"/>
    <w:rsid w:val="00537292"/>
    <w:rsid w:val="00537D7A"/>
    <w:rsid w:val="005430B2"/>
    <w:rsid w:val="005447F6"/>
    <w:rsid w:val="00551CE3"/>
    <w:rsid w:val="00553035"/>
    <w:rsid w:val="005552EA"/>
    <w:rsid w:val="00556C92"/>
    <w:rsid w:val="00563920"/>
    <w:rsid w:val="00564375"/>
    <w:rsid w:val="0056646C"/>
    <w:rsid w:val="00567CE6"/>
    <w:rsid w:val="0057524F"/>
    <w:rsid w:val="00577BE1"/>
    <w:rsid w:val="00577D13"/>
    <w:rsid w:val="00583589"/>
    <w:rsid w:val="0059036F"/>
    <w:rsid w:val="005A0E11"/>
    <w:rsid w:val="005A297B"/>
    <w:rsid w:val="005A3E7E"/>
    <w:rsid w:val="005B0EA1"/>
    <w:rsid w:val="005B18A9"/>
    <w:rsid w:val="005B688C"/>
    <w:rsid w:val="005C07C5"/>
    <w:rsid w:val="005C1E55"/>
    <w:rsid w:val="005C37BF"/>
    <w:rsid w:val="005C4D1C"/>
    <w:rsid w:val="005D2F46"/>
    <w:rsid w:val="005D3928"/>
    <w:rsid w:val="005E0643"/>
    <w:rsid w:val="005F2515"/>
    <w:rsid w:val="005F2DE1"/>
    <w:rsid w:val="005F3D5C"/>
    <w:rsid w:val="00600AFF"/>
    <w:rsid w:val="00617EFA"/>
    <w:rsid w:val="006203C3"/>
    <w:rsid w:val="00622F59"/>
    <w:rsid w:val="006307DB"/>
    <w:rsid w:val="006401E7"/>
    <w:rsid w:val="006423C0"/>
    <w:rsid w:val="00642486"/>
    <w:rsid w:val="006425A9"/>
    <w:rsid w:val="00642749"/>
    <w:rsid w:val="00645096"/>
    <w:rsid w:val="00647AE2"/>
    <w:rsid w:val="006517A9"/>
    <w:rsid w:val="00654BE0"/>
    <w:rsid w:val="00656294"/>
    <w:rsid w:val="00660B85"/>
    <w:rsid w:val="006627DA"/>
    <w:rsid w:val="00673C25"/>
    <w:rsid w:val="0068548F"/>
    <w:rsid w:val="0068735E"/>
    <w:rsid w:val="006957BC"/>
    <w:rsid w:val="00695A49"/>
    <w:rsid w:val="00695DF9"/>
    <w:rsid w:val="006A0ED5"/>
    <w:rsid w:val="006A6271"/>
    <w:rsid w:val="006B046B"/>
    <w:rsid w:val="006B0605"/>
    <w:rsid w:val="006B3C61"/>
    <w:rsid w:val="006B68C8"/>
    <w:rsid w:val="006C5209"/>
    <w:rsid w:val="006D0CD8"/>
    <w:rsid w:val="006E156F"/>
    <w:rsid w:val="006E4836"/>
    <w:rsid w:val="006F6C02"/>
    <w:rsid w:val="00701D6A"/>
    <w:rsid w:val="00703AF8"/>
    <w:rsid w:val="00704248"/>
    <w:rsid w:val="00705186"/>
    <w:rsid w:val="0070614D"/>
    <w:rsid w:val="0071099F"/>
    <w:rsid w:val="007128EE"/>
    <w:rsid w:val="00714737"/>
    <w:rsid w:val="007176FE"/>
    <w:rsid w:val="0072098F"/>
    <w:rsid w:val="00722E55"/>
    <w:rsid w:val="00724DAE"/>
    <w:rsid w:val="00725950"/>
    <w:rsid w:val="007267C9"/>
    <w:rsid w:val="00727433"/>
    <w:rsid w:val="00727C8A"/>
    <w:rsid w:val="00733AB6"/>
    <w:rsid w:val="007458E8"/>
    <w:rsid w:val="00750BF1"/>
    <w:rsid w:val="00755026"/>
    <w:rsid w:val="00767E0A"/>
    <w:rsid w:val="00770AB3"/>
    <w:rsid w:val="00772A7B"/>
    <w:rsid w:val="00773045"/>
    <w:rsid w:val="007763F3"/>
    <w:rsid w:val="00776ECB"/>
    <w:rsid w:val="00776FE7"/>
    <w:rsid w:val="0078180E"/>
    <w:rsid w:val="00782FB2"/>
    <w:rsid w:val="0078370A"/>
    <w:rsid w:val="00783EE0"/>
    <w:rsid w:val="007840EA"/>
    <w:rsid w:val="0078635D"/>
    <w:rsid w:val="00792C60"/>
    <w:rsid w:val="007942EF"/>
    <w:rsid w:val="007967EE"/>
    <w:rsid w:val="00797E56"/>
    <w:rsid w:val="007A4922"/>
    <w:rsid w:val="007A6E7E"/>
    <w:rsid w:val="007B152C"/>
    <w:rsid w:val="007B60B3"/>
    <w:rsid w:val="007C2F35"/>
    <w:rsid w:val="007C495B"/>
    <w:rsid w:val="007C4CBA"/>
    <w:rsid w:val="007C7694"/>
    <w:rsid w:val="007D1159"/>
    <w:rsid w:val="007D1593"/>
    <w:rsid w:val="007D29CF"/>
    <w:rsid w:val="007D59F1"/>
    <w:rsid w:val="007D7D4C"/>
    <w:rsid w:val="007E28FC"/>
    <w:rsid w:val="007E6AC4"/>
    <w:rsid w:val="007F1D3B"/>
    <w:rsid w:val="00802D33"/>
    <w:rsid w:val="00804141"/>
    <w:rsid w:val="00810080"/>
    <w:rsid w:val="008107F6"/>
    <w:rsid w:val="00810A80"/>
    <w:rsid w:val="00810E33"/>
    <w:rsid w:val="00815692"/>
    <w:rsid w:val="00815C00"/>
    <w:rsid w:val="00815ED8"/>
    <w:rsid w:val="00817DE7"/>
    <w:rsid w:val="008311D2"/>
    <w:rsid w:val="00831534"/>
    <w:rsid w:val="00831A27"/>
    <w:rsid w:val="0083229E"/>
    <w:rsid w:val="00837829"/>
    <w:rsid w:val="00840345"/>
    <w:rsid w:val="0084289C"/>
    <w:rsid w:val="00845AA3"/>
    <w:rsid w:val="00845CA6"/>
    <w:rsid w:val="008466C9"/>
    <w:rsid w:val="00851B47"/>
    <w:rsid w:val="008641D2"/>
    <w:rsid w:val="00864E29"/>
    <w:rsid w:val="0087099A"/>
    <w:rsid w:val="008713D8"/>
    <w:rsid w:val="00874F2F"/>
    <w:rsid w:val="00875F25"/>
    <w:rsid w:val="00876B2A"/>
    <w:rsid w:val="00876FCC"/>
    <w:rsid w:val="00880E0A"/>
    <w:rsid w:val="00890FC7"/>
    <w:rsid w:val="00896152"/>
    <w:rsid w:val="00896FDE"/>
    <w:rsid w:val="00897F82"/>
    <w:rsid w:val="008A0AD8"/>
    <w:rsid w:val="008A237D"/>
    <w:rsid w:val="008A3735"/>
    <w:rsid w:val="008A6372"/>
    <w:rsid w:val="008B129A"/>
    <w:rsid w:val="008B3224"/>
    <w:rsid w:val="008B4522"/>
    <w:rsid w:val="008B4D36"/>
    <w:rsid w:val="008B6ADE"/>
    <w:rsid w:val="008C738D"/>
    <w:rsid w:val="008C7501"/>
    <w:rsid w:val="008D2EEC"/>
    <w:rsid w:val="008D4389"/>
    <w:rsid w:val="008D71D3"/>
    <w:rsid w:val="008D7A76"/>
    <w:rsid w:val="008E0EA4"/>
    <w:rsid w:val="008E55FE"/>
    <w:rsid w:val="008E5CFA"/>
    <w:rsid w:val="008E7F6F"/>
    <w:rsid w:val="008F12C1"/>
    <w:rsid w:val="008F17AA"/>
    <w:rsid w:val="008F3C58"/>
    <w:rsid w:val="00902C05"/>
    <w:rsid w:val="009072AA"/>
    <w:rsid w:val="0091556F"/>
    <w:rsid w:val="009170D0"/>
    <w:rsid w:val="00927BBB"/>
    <w:rsid w:val="0093094D"/>
    <w:rsid w:val="00932534"/>
    <w:rsid w:val="0093346D"/>
    <w:rsid w:val="00937205"/>
    <w:rsid w:val="00940130"/>
    <w:rsid w:val="0094086D"/>
    <w:rsid w:val="00942805"/>
    <w:rsid w:val="0094799B"/>
    <w:rsid w:val="00954015"/>
    <w:rsid w:val="009575A4"/>
    <w:rsid w:val="00961DAE"/>
    <w:rsid w:val="00970D40"/>
    <w:rsid w:val="00974F24"/>
    <w:rsid w:val="00975C3B"/>
    <w:rsid w:val="00980F6C"/>
    <w:rsid w:val="00983501"/>
    <w:rsid w:val="00993D45"/>
    <w:rsid w:val="00994485"/>
    <w:rsid w:val="009950F0"/>
    <w:rsid w:val="009A06AD"/>
    <w:rsid w:val="009A4925"/>
    <w:rsid w:val="009B05B0"/>
    <w:rsid w:val="009B1C1D"/>
    <w:rsid w:val="009B45B0"/>
    <w:rsid w:val="009B7D2A"/>
    <w:rsid w:val="009B7D62"/>
    <w:rsid w:val="009C27EC"/>
    <w:rsid w:val="009C5A6D"/>
    <w:rsid w:val="009C5CFD"/>
    <w:rsid w:val="009C5D5B"/>
    <w:rsid w:val="009C6B00"/>
    <w:rsid w:val="009C7741"/>
    <w:rsid w:val="009D2B00"/>
    <w:rsid w:val="009D4132"/>
    <w:rsid w:val="009E33CD"/>
    <w:rsid w:val="009E4196"/>
    <w:rsid w:val="009F732C"/>
    <w:rsid w:val="00A16757"/>
    <w:rsid w:val="00A17B73"/>
    <w:rsid w:val="00A17C9B"/>
    <w:rsid w:val="00A20456"/>
    <w:rsid w:val="00A214A6"/>
    <w:rsid w:val="00A30876"/>
    <w:rsid w:val="00A30CD5"/>
    <w:rsid w:val="00A36853"/>
    <w:rsid w:val="00A42330"/>
    <w:rsid w:val="00A42A00"/>
    <w:rsid w:val="00A51896"/>
    <w:rsid w:val="00A5492D"/>
    <w:rsid w:val="00A56AF5"/>
    <w:rsid w:val="00A56CDF"/>
    <w:rsid w:val="00A60E56"/>
    <w:rsid w:val="00A61C5D"/>
    <w:rsid w:val="00A654E5"/>
    <w:rsid w:val="00A731EF"/>
    <w:rsid w:val="00A742EB"/>
    <w:rsid w:val="00A748C7"/>
    <w:rsid w:val="00A80EA0"/>
    <w:rsid w:val="00A90DB6"/>
    <w:rsid w:val="00AA6B0F"/>
    <w:rsid w:val="00AA7F67"/>
    <w:rsid w:val="00AB0089"/>
    <w:rsid w:val="00AB3AC5"/>
    <w:rsid w:val="00AB4B18"/>
    <w:rsid w:val="00AB6B28"/>
    <w:rsid w:val="00AC1B04"/>
    <w:rsid w:val="00AC3649"/>
    <w:rsid w:val="00AC4CD5"/>
    <w:rsid w:val="00AC797C"/>
    <w:rsid w:val="00AD21DF"/>
    <w:rsid w:val="00AD3FE4"/>
    <w:rsid w:val="00AD6438"/>
    <w:rsid w:val="00AE05B5"/>
    <w:rsid w:val="00AE0DB6"/>
    <w:rsid w:val="00AE71CA"/>
    <w:rsid w:val="00AF08F8"/>
    <w:rsid w:val="00AF0DA5"/>
    <w:rsid w:val="00AF0DB5"/>
    <w:rsid w:val="00AF66AD"/>
    <w:rsid w:val="00B01EFE"/>
    <w:rsid w:val="00B045B7"/>
    <w:rsid w:val="00B06AF4"/>
    <w:rsid w:val="00B07C7C"/>
    <w:rsid w:val="00B13B6E"/>
    <w:rsid w:val="00B13EF5"/>
    <w:rsid w:val="00B1713B"/>
    <w:rsid w:val="00B17315"/>
    <w:rsid w:val="00B20DB9"/>
    <w:rsid w:val="00B22C1B"/>
    <w:rsid w:val="00B24CAF"/>
    <w:rsid w:val="00B40A58"/>
    <w:rsid w:val="00B42E70"/>
    <w:rsid w:val="00B45087"/>
    <w:rsid w:val="00B51CD1"/>
    <w:rsid w:val="00B5708F"/>
    <w:rsid w:val="00B6200C"/>
    <w:rsid w:val="00B662BA"/>
    <w:rsid w:val="00B66CEF"/>
    <w:rsid w:val="00B70CED"/>
    <w:rsid w:val="00B71B47"/>
    <w:rsid w:val="00B725EC"/>
    <w:rsid w:val="00B80AD1"/>
    <w:rsid w:val="00B86D65"/>
    <w:rsid w:val="00B915B3"/>
    <w:rsid w:val="00B95876"/>
    <w:rsid w:val="00B9625A"/>
    <w:rsid w:val="00BA171B"/>
    <w:rsid w:val="00BA187B"/>
    <w:rsid w:val="00BA1F6B"/>
    <w:rsid w:val="00BA26DA"/>
    <w:rsid w:val="00BC7063"/>
    <w:rsid w:val="00BD14AE"/>
    <w:rsid w:val="00BE048E"/>
    <w:rsid w:val="00BE385A"/>
    <w:rsid w:val="00BE5AD5"/>
    <w:rsid w:val="00BF1006"/>
    <w:rsid w:val="00BF269E"/>
    <w:rsid w:val="00BF3EE5"/>
    <w:rsid w:val="00BF7D96"/>
    <w:rsid w:val="00C01D9E"/>
    <w:rsid w:val="00C05F94"/>
    <w:rsid w:val="00C16DB7"/>
    <w:rsid w:val="00C1701A"/>
    <w:rsid w:val="00C1762C"/>
    <w:rsid w:val="00C241C1"/>
    <w:rsid w:val="00C2678F"/>
    <w:rsid w:val="00C30FD5"/>
    <w:rsid w:val="00C33E84"/>
    <w:rsid w:val="00C34900"/>
    <w:rsid w:val="00C353FC"/>
    <w:rsid w:val="00C4047F"/>
    <w:rsid w:val="00C4057D"/>
    <w:rsid w:val="00C42AC7"/>
    <w:rsid w:val="00C540AB"/>
    <w:rsid w:val="00C553A2"/>
    <w:rsid w:val="00C553CA"/>
    <w:rsid w:val="00C61573"/>
    <w:rsid w:val="00C623AF"/>
    <w:rsid w:val="00C64604"/>
    <w:rsid w:val="00C65DF1"/>
    <w:rsid w:val="00C678D9"/>
    <w:rsid w:val="00C7073E"/>
    <w:rsid w:val="00C7400F"/>
    <w:rsid w:val="00C742A7"/>
    <w:rsid w:val="00C765B3"/>
    <w:rsid w:val="00C808D9"/>
    <w:rsid w:val="00C81CA7"/>
    <w:rsid w:val="00C905CA"/>
    <w:rsid w:val="00C91AC7"/>
    <w:rsid w:val="00C92023"/>
    <w:rsid w:val="00C93EF4"/>
    <w:rsid w:val="00C94F5F"/>
    <w:rsid w:val="00C951AC"/>
    <w:rsid w:val="00C96517"/>
    <w:rsid w:val="00CA0A9F"/>
    <w:rsid w:val="00CA1D9E"/>
    <w:rsid w:val="00CA67BF"/>
    <w:rsid w:val="00CA78E6"/>
    <w:rsid w:val="00CB0A9F"/>
    <w:rsid w:val="00CB1972"/>
    <w:rsid w:val="00CB4767"/>
    <w:rsid w:val="00CB5BBF"/>
    <w:rsid w:val="00CB5EB0"/>
    <w:rsid w:val="00CC003C"/>
    <w:rsid w:val="00CD235C"/>
    <w:rsid w:val="00CD23E0"/>
    <w:rsid w:val="00CD4714"/>
    <w:rsid w:val="00CD4946"/>
    <w:rsid w:val="00CD4AD4"/>
    <w:rsid w:val="00CD6EE1"/>
    <w:rsid w:val="00CD79DB"/>
    <w:rsid w:val="00CE2F6B"/>
    <w:rsid w:val="00CE5A07"/>
    <w:rsid w:val="00CF6FC0"/>
    <w:rsid w:val="00CF77A3"/>
    <w:rsid w:val="00D053FA"/>
    <w:rsid w:val="00D0740A"/>
    <w:rsid w:val="00D151E9"/>
    <w:rsid w:val="00D168C4"/>
    <w:rsid w:val="00D21B83"/>
    <w:rsid w:val="00D22F81"/>
    <w:rsid w:val="00D266EC"/>
    <w:rsid w:val="00D27E54"/>
    <w:rsid w:val="00D30499"/>
    <w:rsid w:val="00D3372F"/>
    <w:rsid w:val="00D354F2"/>
    <w:rsid w:val="00D379A2"/>
    <w:rsid w:val="00D4333E"/>
    <w:rsid w:val="00D43E22"/>
    <w:rsid w:val="00D44850"/>
    <w:rsid w:val="00D47B60"/>
    <w:rsid w:val="00D5127E"/>
    <w:rsid w:val="00D51406"/>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150"/>
    <w:rsid w:val="00DC5E6A"/>
    <w:rsid w:val="00DD1187"/>
    <w:rsid w:val="00DE2FB5"/>
    <w:rsid w:val="00DE54AA"/>
    <w:rsid w:val="00E0243E"/>
    <w:rsid w:val="00E0301E"/>
    <w:rsid w:val="00E065B3"/>
    <w:rsid w:val="00E110FB"/>
    <w:rsid w:val="00E13AB0"/>
    <w:rsid w:val="00E21E91"/>
    <w:rsid w:val="00E2248B"/>
    <w:rsid w:val="00E22A46"/>
    <w:rsid w:val="00E25A8C"/>
    <w:rsid w:val="00E31218"/>
    <w:rsid w:val="00E319EE"/>
    <w:rsid w:val="00E366C4"/>
    <w:rsid w:val="00E36D51"/>
    <w:rsid w:val="00E37723"/>
    <w:rsid w:val="00E42B83"/>
    <w:rsid w:val="00E43536"/>
    <w:rsid w:val="00E461AF"/>
    <w:rsid w:val="00E46567"/>
    <w:rsid w:val="00E467EA"/>
    <w:rsid w:val="00E51D1A"/>
    <w:rsid w:val="00E661EB"/>
    <w:rsid w:val="00E7183C"/>
    <w:rsid w:val="00E764A5"/>
    <w:rsid w:val="00E77E1B"/>
    <w:rsid w:val="00E8327C"/>
    <w:rsid w:val="00E85B0C"/>
    <w:rsid w:val="00E874D1"/>
    <w:rsid w:val="00E97A06"/>
    <w:rsid w:val="00E97CCB"/>
    <w:rsid w:val="00EB2D5D"/>
    <w:rsid w:val="00EB5E38"/>
    <w:rsid w:val="00EB74BD"/>
    <w:rsid w:val="00EC32B8"/>
    <w:rsid w:val="00EC72AB"/>
    <w:rsid w:val="00ED55DF"/>
    <w:rsid w:val="00EE2818"/>
    <w:rsid w:val="00EE3045"/>
    <w:rsid w:val="00EE5189"/>
    <w:rsid w:val="00EF28FD"/>
    <w:rsid w:val="00F02C9E"/>
    <w:rsid w:val="00F12C50"/>
    <w:rsid w:val="00F15159"/>
    <w:rsid w:val="00F22BC5"/>
    <w:rsid w:val="00F2320D"/>
    <w:rsid w:val="00F24C97"/>
    <w:rsid w:val="00F3062D"/>
    <w:rsid w:val="00F37796"/>
    <w:rsid w:val="00F379AC"/>
    <w:rsid w:val="00F5451B"/>
    <w:rsid w:val="00F63A4E"/>
    <w:rsid w:val="00F63E3A"/>
    <w:rsid w:val="00F65927"/>
    <w:rsid w:val="00F73567"/>
    <w:rsid w:val="00F749D7"/>
    <w:rsid w:val="00F75999"/>
    <w:rsid w:val="00F76053"/>
    <w:rsid w:val="00F81CAC"/>
    <w:rsid w:val="00F827F1"/>
    <w:rsid w:val="00F96506"/>
    <w:rsid w:val="00F97362"/>
    <w:rsid w:val="00FB114F"/>
    <w:rsid w:val="00FB6AAE"/>
    <w:rsid w:val="00FC0615"/>
    <w:rsid w:val="00FD5351"/>
    <w:rsid w:val="00FD745A"/>
    <w:rsid w:val="00FE1169"/>
    <w:rsid w:val="00FE34A9"/>
    <w:rsid w:val="00FE7D25"/>
    <w:rsid w:val="00FF0519"/>
    <w:rsid w:val="00FF11D3"/>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 w:type="numbering" w:customStyle="1" w:styleId="WW8Num14">
    <w:name w:val="WW8Num14"/>
    <w:basedOn w:val="Bezlisty"/>
    <w:rsid w:val="00B42E7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9919090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50412856">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C1B7-BF93-4EFE-B457-D2E2C402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17</Pages>
  <Words>6730</Words>
  <Characters>40385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233</cp:revision>
  <cp:lastPrinted>2024-03-06T07:15:00Z</cp:lastPrinted>
  <dcterms:created xsi:type="dcterms:W3CDTF">2021-02-08T13:31:00Z</dcterms:created>
  <dcterms:modified xsi:type="dcterms:W3CDTF">2024-03-06T10:43:00Z</dcterms:modified>
</cp:coreProperties>
</file>